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AF" w:rsidRDefault="00C67BAF" w:rsidP="00BE2B1B">
      <w:pPr>
        <w:pBdr>
          <w:top w:val="nil"/>
          <w:left w:val="nil"/>
          <w:bottom w:val="nil"/>
          <w:right w:val="nil"/>
          <w:between w:val="nil"/>
          <w:bar w:val="nil"/>
        </w:pBdr>
        <w:ind w:left="0" w:firstLine="0"/>
      </w:pPr>
      <w:bookmarkStart w:id="0" w:name="_GoBack"/>
      <w:bookmarkEnd w:id="0"/>
    </w:p>
    <w:p w:rsidR="00A96481" w:rsidRDefault="00A84A15">
      <w:pPr>
        <w:ind w:left="0" w:firstLine="0"/>
        <w:rPr>
          <w:rFonts w:asciiTheme="minorHAnsi" w:hAnsiTheme="minorHAnsi" w:cstheme="minorHAnsi"/>
          <w:b/>
          <w:bCs/>
        </w:rPr>
      </w:pPr>
      <w:r>
        <w:rPr>
          <w:noProof/>
          <w:sz w:val="20"/>
          <w:szCs w:val="20"/>
        </w:rPr>
        <w:drawing>
          <wp:anchor distT="0" distB="0" distL="114300" distR="114300" simplePos="0" relativeHeight="251659264" behindDoc="0" locked="0" layoutInCell="1" allowOverlap="1" wp14:anchorId="4A5D95C7" wp14:editId="0347C605">
            <wp:simplePos x="0" y="0"/>
            <wp:positionH relativeFrom="column">
              <wp:posOffset>390525</wp:posOffset>
            </wp:positionH>
            <wp:positionV relativeFrom="paragraph">
              <wp:posOffset>748665</wp:posOffset>
            </wp:positionV>
            <wp:extent cx="6400800" cy="4266565"/>
            <wp:effectExtent l="171450" t="171450" r="190500" b="1911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rnesT\AppData\Local\Microsoft\Windows\Temporary Internet Files\Content.IE5\5F7YYCNP\MP900439509[1].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400800" cy="426656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page">
              <wp14:pctWidth>0</wp14:pctWidth>
            </wp14:sizeRelH>
            <wp14:sizeRelV relativeFrom="page">
              <wp14:pctHeight>0</wp14:pctHeight>
            </wp14:sizeRelV>
          </wp:anchor>
        </w:drawing>
      </w:r>
      <w:r w:rsidR="004122A7" w:rsidRPr="004122A7">
        <w:rPr>
          <w:rFonts w:asciiTheme="minorHAnsi" w:hAnsiTheme="minorHAnsi" w:cstheme="minorHAnsi"/>
          <w:b/>
          <w:bCs/>
          <w:noProof/>
        </w:rPr>
        <mc:AlternateContent>
          <mc:Choice Requires="wps">
            <w:drawing>
              <wp:anchor distT="0" distB="0" distL="114300" distR="114300" simplePos="0" relativeHeight="251663360" behindDoc="0" locked="0" layoutInCell="1" allowOverlap="1" wp14:anchorId="09AD841A" wp14:editId="60B19C48">
                <wp:simplePos x="0" y="0"/>
                <wp:positionH relativeFrom="column">
                  <wp:posOffset>3415030</wp:posOffset>
                </wp:positionH>
                <wp:positionV relativeFrom="paragraph">
                  <wp:posOffset>857250</wp:posOffset>
                </wp:positionV>
                <wp:extent cx="317817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175" cy="1403985"/>
                        </a:xfrm>
                        <a:prstGeom prst="rect">
                          <a:avLst/>
                        </a:prstGeom>
                        <a:noFill/>
                        <a:ln w="9525">
                          <a:noFill/>
                          <a:miter lim="800000"/>
                          <a:headEnd/>
                          <a:tailEnd/>
                        </a:ln>
                      </wps:spPr>
                      <wps:txbx>
                        <w:txbxContent>
                          <w:p w:rsidR="00C96628" w:rsidRPr="004122A7" w:rsidRDefault="00C96628" w:rsidP="004122A7">
                            <w:pPr>
                              <w:jc w:val="right"/>
                              <w:rPr>
                                <w:b/>
                                <w:color w:val="FFFFFF" w:themeColor="background1"/>
                                <w:sz w:val="56"/>
                                <w:szCs w:val="56"/>
                              </w:rPr>
                            </w:pPr>
                            <w:r w:rsidRPr="004122A7">
                              <w:rPr>
                                <w:b/>
                                <w:color w:val="FFFFFF" w:themeColor="background1"/>
                                <w:sz w:val="56"/>
                                <w:szCs w:val="56"/>
                              </w:rPr>
                              <w:t>ELA</w:t>
                            </w:r>
                          </w:p>
                          <w:p w:rsidR="00C96628" w:rsidRPr="004122A7" w:rsidRDefault="00C96628" w:rsidP="004122A7">
                            <w:pPr>
                              <w:jc w:val="right"/>
                              <w:rPr>
                                <w:b/>
                                <w:color w:val="FFFFFF" w:themeColor="background1"/>
                                <w:sz w:val="56"/>
                                <w:szCs w:val="56"/>
                              </w:rPr>
                            </w:pPr>
                            <w:r w:rsidRPr="004122A7">
                              <w:rPr>
                                <w:b/>
                                <w:color w:val="FFFFFF" w:themeColor="background1"/>
                                <w:sz w:val="56"/>
                                <w:szCs w:val="56"/>
                              </w:rPr>
                              <w:t>Common Core</w:t>
                            </w:r>
                          </w:p>
                          <w:p w:rsidR="00C96628" w:rsidRPr="004122A7" w:rsidRDefault="00C96628" w:rsidP="004122A7">
                            <w:pPr>
                              <w:jc w:val="right"/>
                              <w:rPr>
                                <w:b/>
                                <w:color w:val="FFFFFF" w:themeColor="background1"/>
                                <w:sz w:val="56"/>
                                <w:szCs w:val="56"/>
                              </w:rPr>
                            </w:pPr>
                            <w:r w:rsidRPr="004122A7">
                              <w:rPr>
                                <w:b/>
                                <w:color w:val="FFFFFF" w:themeColor="background1"/>
                                <w:sz w:val="56"/>
                                <w:szCs w:val="56"/>
                              </w:rPr>
                              <w:t>State Standards</w:t>
                            </w:r>
                          </w:p>
                          <w:p w:rsidR="00C96628" w:rsidRPr="004122A7" w:rsidRDefault="00C96628" w:rsidP="004122A7">
                            <w:pPr>
                              <w:jc w:val="right"/>
                              <w:rPr>
                                <w:b/>
                                <w:sz w:val="56"/>
                                <w:szCs w:val="56"/>
                              </w:rPr>
                            </w:pPr>
                            <w:r w:rsidRPr="004122A7">
                              <w:rPr>
                                <w:b/>
                                <w:color w:val="FFFFFF" w:themeColor="background1"/>
                                <w:sz w:val="56"/>
                                <w:szCs w:val="56"/>
                              </w:rPr>
                              <w:t>Lesson Plan Packet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9pt;margin-top:67.5pt;width:250.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" filled="f" stroked="f">
                <v:textbox>
                  <w:txbxContent>
                    <w:p w:rsidR="00C96628" w:rsidRPr="004122A7" w:rsidRDefault="00C96628" w:rsidP="004122A7">
                      <w:pPr>
                        <w:jc w:val="right"/>
                        <w:rPr>
                          <w:b/>
                          <w:color w:val="FFFFFF" w:themeColor="background1"/>
                          <w:sz w:val="56"/>
                          <w:szCs w:val="56"/>
                        </w:rPr>
                      </w:pPr>
                      <w:r w:rsidRPr="004122A7">
                        <w:rPr>
                          <w:b/>
                          <w:color w:val="FFFFFF" w:themeColor="background1"/>
                          <w:sz w:val="56"/>
                          <w:szCs w:val="56"/>
                        </w:rPr>
                        <w:t>ELA</w:t>
                      </w:r>
                    </w:p>
                    <w:p w:rsidR="00C96628" w:rsidRPr="004122A7" w:rsidRDefault="00C96628" w:rsidP="004122A7">
                      <w:pPr>
                        <w:jc w:val="right"/>
                        <w:rPr>
                          <w:b/>
                          <w:color w:val="FFFFFF" w:themeColor="background1"/>
                          <w:sz w:val="56"/>
                          <w:szCs w:val="56"/>
                        </w:rPr>
                      </w:pPr>
                      <w:r w:rsidRPr="004122A7">
                        <w:rPr>
                          <w:b/>
                          <w:color w:val="FFFFFF" w:themeColor="background1"/>
                          <w:sz w:val="56"/>
                          <w:szCs w:val="56"/>
                        </w:rPr>
                        <w:t>Common Core</w:t>
                      </w:r>
                    </w:p>
                    <w:p w:rsidR="00C96628" w:rsidRPr="004122A7" w:rsidRDefault="00C96628" w:rsidP="004122A7">
                      <w:pPr>
                        <w:jc w:val="right"/>
                        <w:rPr>
                          <w:b/>
                          <w:color w:val="FFFFFF" w:themeColor="background1"/>
                          <w:sz w:val="56"/>
                          <w:szCs w:val="56"/>
                        </w:rPr>
                      </w:pPr>
                      <w:r w:rsidRPr="004122A7">
                        <w:rPr>
                          <w:b/>
                          <w:color w:val="FFFFFF" w:themeColor="background1"/>
                          <w:sz w:val="56"/>
                          <w:szCs w:val="56"/>
                        </w:rPr>
                        <w:t>State Standards</w:t>
                      </w:r>
                    </w:p>
                    <w:p w:rsidR="00C96628" w:rsidRPr="004122A7" w:rsidRDefault="00C96628" w:rsidP="004122A7">
                      <w:pPr>
                        <w:jc w:val="right"/>
                        <w:rPr>
                          <w:b/>
                          <w:sz w:val="56"/>
                          <w:szCs w:val="56"/>
                        </w:rPr>
                      </w:pPr>
                      <w:r w:rsidRPr="004122A7">
                        <w:rPr>
                          <w:b/>
                          <w:color w:val="FFFFFF" w:themeColor="background1"/>
                          <w:sz w:val="56"/>
                          <w:szCs w:val="56"/>
                        </w:rPr>
                        <w:t>Lesson Plan Packet</w:t>
                      </w:r>
                    </w:p>
                  </w:txbxContent>
                </v:textbox>
              </v:shape>
            </w:pict>
          </mc:Fallback>
        </mc:AlternateContent>
      </w:r>
      <w:r w:rsidR="00A96481" w:rsidRPr="00A96481">
        <w:rPr>
          <w:rFonts w:asciiTheme="minorHAnsi" w:hAnsiTheme="minorHAnsi" w:cstheme="minorHAnsi"/>
          <w:b/>
          <w:bCs/>
          <w:noProof/>
        </w:rPr>
        <mc:AlternateContent>
          <mc:Choice Requires="wps">
            <w:drawing>
              <wp:anchor distT="0" distB="0" distL="114300" distR="114300" simplePos="0" relativeHeight="251661312" behindDoc="0" locked="0" layoutInCell="1" allowOverlap="1" wp14:anchorId="18C550E6" wp14:editId="64BD39C1">
                <wp:simplePos x="0" y="0"/>
                <wp:positionH relativeFrom="column">
                  <wp:posOffset>628650</wp:posOffset>
                </wp:positionH>
                <wp:positionV relativeFrom="paragraph">
                  <wp:posOffset>5556250</wp:posOffset>
                </wp:positionV>
                <wp:extent cx="5962650" cy="1924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24050"/>
                        </a:xfrm>
                        <a:prstGeom prst="rect">
                          <a:avLst/>
                        </a:prstGeom>
                        <a:solidFill>
                          <a:srgbClr val="FFFFFF"/>
                        </a:solidFill>
                        <a:ln w="9525">
                          <a:noFill/>
                          <a:miter lim="800000"/>
                          <a:headEnd/>
                          <a:tailEnd/>
                        </a:ln>
                      </wps:spPr>
                      <wps:txbx>
                        <w:txbxContent>
                          <w:p w:rsidR="00C96628" w:rsidRPr="00A96481" w:rsidRDefault="00C96628" w:rsidP="00A96481">
                            <w:pPr>
                              <w:ind w:left="-90"/>
                              <w:jc w:val="center"/>
                              <w:rPr>
                                <w:rFonts w:asciiTheme="minorHAnsi" w:eastAsiaTheme="minorHAnsi" w:hAnsiTheme="minorHAnsi" w:cstheme="minorBidi"/>
                                <w:b/>
                                <w:color w:val="auto"/>
                                <w:sz w:val="50"/>
                                <w:szCs w:val="50"/>
                              </w:rPr>
                            </w:pPr>
                            <w:r w:rsidRPr="00A96481">
                              <w:rPr>
                                <w:rFonts w:asciiTheme="minorHAnsi" w:eastAsiaTheme="minorHAnsi" w:hAnsiTheme="minorHAnsi" w:cstheme="minorBidi"/>
                                <w:b/>
                                <w:color w:val="auto"/>
                                <w:sz w:val="50"/>
                                <w:szCs w:val="50"/>
                              </w:rPr>
                              <w:t>2</w:t>
                            </w:r>
                            <w:r w:rsidRPr="00A96481">
                              <w:rPr>
                                <w:rFonts w:asciiTheme="minorHAnsi" w:eastAsiaTheme="minorHAnsi" w:hAnsiTheme="minorHAnsi" w:cstheme="minorBidi"/>
                                <w:b/>
                                <w:color w:val="auto"/>
                                <w:sz w:val="50"/>
                                <w:szCs w:val="50"/>
                                <w:vertAlign w:val="superscript"/>
                              </w:rPr>
                              <w:t>nd</w:t>
                            </w:r>
                            <w:r w:rsidRPr="00A96481">
                              <w:rPr>
                                <w:rFonts w:asciiTheme="minorHAnsi" w:eastAsiaTheme="minorHAnsi" w:hAnsiTheme="minorHAnsi" w:cstheme="minorBidi"/>
                                <w:b/>
                                <w:color w:val="auto"/>
                                <w:sz w:val="50"/>
                                <w:szCs w:val="50"/>
                              </w:rPr>
                              <w:t xml:space="preserve"> Grade</w:t>
                            </w:r>
                          </w:p>
                          <w:p w:rsidR="00C96628" w:rsidRPr="00A96481" w:rsidRDefault="00C96628" w:rsidP="00A96481">
                            <w:pPr>
                              <w:jc w:val="center"/>
                              <w:rPr>
                                <w:rFonts w:asciiTheme="minorHAnsi" w:eastAsiaTheme="minorHAnsi" w:hAnsiTheme="minorHAnsi" w:cstheme="minorBidi"/>
                                <w:b/>
                                <w:color w:val="auto"/>
                                <w:sz w:val="50"/>
                                <w:szCs w:val="50"/>
                              </w:rPr>
                            </w:pPr>
                            <w:r w:rsidRPr="00A96481">
                              <w:rPr>
                                <w:rFonts w:asciiTheme="minorHAnsi" w:eastAsiaTheme="minorHAnsi" w:hAnsiTheme="minorHAnsi" w:cstheme="minorBidi"/>
                                <w:b/>
                                <w:color w:val="auto"/>
                                <w:sz w:val="50"/>
                                <w:szCs w:val="50"/>
                              </w:rPr>
                              <w:t>Informational Writing:  Personal Expertise</w:t>
                            </w:r>
                          </w:p>
                          <w:p w:rsidR="00C96628" w:rsidRPr="00A96481" w:rsidRDefault="00C96628" w:rsidP="00A96481">
                            <w:pPr>
                              <w:jc w:val="center"/>
                              <w:rPr>
                                <w:rFonts w:asciiTheme="minorHAnsi" w:eastAsiaTheme="minorHAnsi" w:hAnsiTheme="minorHAnsi" w:cstheme="minorBidi"/>
                                <w:b/>
                                <w:color w:val="auto"/>
                                <w:sz w:val="50"/>
                                <w:szCs w:val="50"/>
                              </w:rPr>
                            </w:pPr>
                            <w:r w:rsidRPr="00A96481">
                              <w:rPr>
                                <w:rFonts w:asciiTheme="minorHAnsi" w:eastAsiaTheme="minorHAnsi" w:hAnsiTheme="minorHAnsi" w:cstheme="minorBidi"/>
                                <w:b/>
                                <w:color w:val="auto"/>
                                <w:sz w:val="50"/>
                                <w:szCs w:val="50"/>
                              </w:rPr>
                              <w:t>Unit 5</w:t>
                            </w:r>
                          </w:p>
                          <w:p w:rsidR="00C96628" w:rsidRPr="00A96481" w:rsidRDefault="00C96628" w:rsidP="00A96481">
                            <w:pPr>
                              <w:jc w:val="center"/>
                              <w:rPr>
                                <w:rFonts w:asciiTheme="minorHAnsi" w:eastAsiaTheme="minorHAnsi" w:hAnsiTheme="minorHAnsi" w:cstheme="minorBidi"/>
                                <w:color w:val="auto"/>
                                <w:sz w:val="50"/>
                                <w:szCs w:val="50"/>
                              </w:rPr>
                            </w:pPr>
                            <w:r>
                              <w:rPr>
                                <w:rFonts w:asciiTheme="minorHAnsi" w:eastAsiaTheme="minorHAnsi" w:hAnsiTheme="minorHAnsi" w:cstheme="minorBidi"/>
                                <w:b/>
                                <w:color w:val="auto"/>
                                <w:sz w:val="50"/>
                                <w:szCs w:val="50"/>
                              </w:rPr>
                              <w:t>8/11/13</w:t>
                            </w:r>
                            <w:r w:rsidRPr="00A96481">
                              <w:rPr>
                                <w:rFonts w:asciiTheme="minorHAnsi" w:eastAsiaTheme="minorHAnsi" w:hAnsiTheme="minorHAnsi" w:cstheme="minorBidi"/>
                                <w:b/>
                                <w:color w:val="auto"/>
                                <w:sz w:val="50"/>
                                <w:szCs w:val="50"/>
                              </w:rPr>
                              <w:t xml:space="preserve"> </w:t>
                            </w:r>
                          </w:p>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5pt;margin-top:437.5pt;width:469.5pt;height:1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" stroked="f">
                <v:textbox>
                  <w:txbxContent>
                    <w:p w:rsidR="00C96628" w:rsidRPr="00A96481" w:rsidRDefault="00C96628" w:rsidP="00A96481">
                      <w:pPr>
                        <w:ind w:left="-90"/>
                        <w:jc w:val="center"/>
                        <w:rPr>
                          <w:rFonts w:asciiTheme="minorHAnsi" w:eastAsiaTheme="minorHAnsi" w:hAnsiTheme="minorHAnsi" w:cstheme="minorBidi"/>
                          <w:b/>
                          <w:color w:val="auto"/>
                          <w:sz w:val="50"/>
                          <w:szCs w:val="50"/>
                        </w:rPr>
                      </w:pPr>
                      <w:r w:rsidRPr="00A96481">
                        <w:rPr>
                          <w:rFonts w:asciiTheme="minorHAnsi" w:eastAsiaTheme="minorHAnsi" w:hAnsiTheme="minorHAnsi" w:cstheme="minorBidi"/>
                          <w:b/>
                          <w:color w:val="auto"/>
                          <w:sz w:val="50"/>
                          <w:szCs w:val="50"/>
                        </w:rPr>
                        <w:t>2</w:t>
                      </w:r>
                      <w:r w:rsidRPr="00A96481">
                        <w:rPr>
                          <w:rFonts w:asciiTheme="minorHAnsi" w:eastAsiaTheme="minorHAnsi" w:hAnsiTheme="minorHAnsi" w:cstheme="minorBidi"/>
                          <w:b/>
                          <w:color w:val="auto"/>
                          <w:sz w:val="50"/>
                          <w:szCs w:val="50"/>
                          <w:vertAlign w:val="superscript"/>
                        </w:rPr>
                        <w:t>nd</w:t>
                      </w:r>
                      <w:r w:rsidRPr="00A96481">
                        <w:rPr>
                          <w:rFonts w:asciiTheme="minorHAnsi" w:eastAsiaTheme="minorHAnsi" w:hAnsiTheme="minorHAnsi" w:cstheme="minorBidi"/>
                          <w:b/>
                          <w:color w:val="auto"/>
                          <w:sz w:val="50"/>
                          <w:szCs w:val="50"/>
                        </w:rPr>
                        <w:t xml:space="preserve"> Grade</w:t>
                      </w:r>
                    </w:p>
                    <w:p w:rsidR="00C96628" w:rsidRPr="00A96481" w:rsidRDefault="00C96628" w:rsidP="00A96481">
                      <w:pPr>
                        <w:jc w:val="center"/>
                        <w:rPr>
                          <w:rFonts w:asciiTheme="minorHAnsi" w:eastAsiaTheme="minorHAnsi" w:hAnsiTheme="minorHAnsi" w:cstheme="minorBidi"/>
                          <w:b/>
                          <w:color w:val="auto"/>
                          <w:sz w:val="50"/>
                          <w:szCs w:val="50"/>
                        </w:rPr>
                      </w:pPr>
                      <w:r w:rsidRPr="00A96481">
                        <w:rPr>
                          <w:rFonts w:asciiTheme="minorHAnsi" w:eastAsiaTheme="minorHAnsi" w:hAnsiTheme="minorHAnsi" w:cstheme="minorBidi"/>
                          <w:b/>
                          <w:color w:val="auto"/>
                          <w:sz w:val="50"/>
                          <w:szCs w:val="50"/>
                        </w:rPr>
                        <w:t>Informational Writing:  Personal Expertise</w:t>
                      </w:r>
                    </w:p>
                    <w:p w:rsidR="00C96628" w:rsidRPr="00A96481" w:rsidRDefault="00C96628" w:rsidP="00A96481">
                      <w:pPr>
                        <w:jc w:val="center"/>
                        <w:rPr>
                          <w:rFonts w:asciiTheme="minorHAnsi" w:eastAsiaTheme="minorHAnsi" w:hAnsiTheme="minorHAnsi" w:cstheme="minorBidi"/>
                          <w:b/>
                          <w:color w:val="auto"/>
                          <w:sz w:val="50"/>
                          <w:szCs w:val="50"/>
                        </w:rPr>
                      </w:pPr>
                      <w:r w:rsidRPr="00A96481">
                        <w:rPr>
                          <w:rFonts w:asciiTheme="minorHAnsi" w:eastAsiaTheme="minorHAnsi" w:hAnsiTheme="minorHAnsi" w:cstheme="minorBidi"/>
                          <w:b/>
                          <w:color w:val="auto"/>
                          <w:sz w:val="50"/>
                          <w:szCs w:val="50"/>
                        </w:rPr>
                        <w:t>Unit 5</w:t>
                      </w:r>
                    </w:p>
                    <w:p w:rsidR="00C96628" w:rsidRPr="00A96481" w:rsidRDefault="00C96628" w:rsidP="00A96481">
                      <w:pPr>
                        <w:jc w:val="center"/>
                        <w:rPr>
                          <w:rFonts w:asciiTheme="minorHAnsi" w:eastAsiaTheme="minorHAnsi" w:hAnsiTheme="minorHAnsi" w:cstheme="minorBidi"/>
                          <w:color w:val="auto"/>
                          <w:sz w:val="50"/>
                          <w:szCs w:val="50"/>
                        </w:rPr>
                      </w:pPr>
                      <w:r>
                        <w:rPr>
                          <w:rFonts w:asciiTheme="minorHAnsi" w:eastAsiaTheme="minorHAnsi" w:hAnsiTheme="minorHAnsi" w:cstheme="minorBidi"/>
                          <w:b/>
                          <w:color w:val="auto"/>
                          <w:sz w:val="50"/>
                          <w:szCs w:val="50"/>
                        </w:rPr>
                        <w:t>8/11/13</w:t>
                      </w:r>
                      <w:r w:rsidRPr="00A96481">
                        <w:rPr>
                          <w:rFonts w:asciiTheme="minorHAnsi" w:eastAsiaTheme="minorHAnsi" w:hAnsiTheme="minorHAnsi" w:cstheme="minorBidi"/>
                          <w:b/>
                          <w:color w:val="auto"/>
                          <w:sz w:val="50"/>
                          <w:szCs w:val="50"/>
                        </w:rPr>
                        <w:t xml:space="preserve"> </w:t>
                      </w:r>
                    </w:p>
                    <w:p w:rsidR="00C96628" w:rsidRDefault="00C96628"/>
                  </w:txbxContent>
                </v:textbox>
              </v:shape>
            </w:pict>
          </mc:Fallback>
        </mc:AlternateContent>
      </w:r>
      <w:r w:rsidR="00A96481">
        <w:rPr>
          <w:rFonts w:asciiTheme="minorHAnsi" w:hAnsiTheme="minorHAnsi" w:cstheme="minorHAnsi"/>
          <w:b/>
          <w:bCs/>
        </w:rPr>
        <w:br w:type="page"/>
      </w:r>
    </w:p>
    <w:p w:rsidR="007A2F10" w:rsidRDefault="007A2F10">
      <w:pPr>
        <w:pBdr>
          <w:top w:val="nil"/>
          <w:left w:val="nil"/>
          <w:bottom w:val="nil"/>
          <w:right w:val="nil"/>
          <w:between w:val="nil"/>
          <w:bar w:val="nil"/>
        </w:pBdr>
        <w:ind w:left="0" w:firstLine="0"/>
        <w:rPr>
          <w:rFonts w:asciiTheme="minorHAnsi" w:hAnsiTheme="minorHAnsi" w:cstheme="minorHAnsi"/>
          <w:b/>
          <w:bCs/>
        </w:rPr>
      </w:pPr>
    </w:p>
    <w:p w:rsidR="00A73EDA"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D57EA1">
        <w:rPr>
          <w:rFonts w:asciiTheme="minorHAnsi" w:hAnsiTheme="minorHAnsi" w:cstheme="minorHAnsi"/>
          <w:b/>
          <w:bCs/>
          <w:sz w:val="28"/>
          <w:szCs w:val="28"/>
        </w:rPr>
        <w:t>Table of Contents</w:t>
      </w:r>
      <w:r w:rsidR="008B1ABE">
        <w:rPr>
          <w:rFonts w:asciiTheme="minorHAnsi" w:hAnsiTheme="minorHAnsi" w:cstheme="minorHAnsi"/>
          <w:b/>
          <w:bCs/>
          <w:sz w:val="28"/>
          <w:szCs w:val="28"/>
        </w:rPr>
        <w:tab/>
      </w:r>
      <w:r w:rsidR="008B1ABE">
        <w:rPr>
          <w:rFonts w:asciiTheme="minorHAnsi" w:hAnsiTheme="minorHAnsi" w:cstheme="minorHAnsi"/>
          <w:b/>
          <w:bCs/>
          <w:sz w:val="28"/>
          <w:szCs w:val="28"/>
        </w:rPr>
        <w:tab/>
      </w:r>
      <w:r w:rsidR="008B1ABE">
        <w:rPr>
          <w:rFonts w:asciiTheme="minorHAnsi" w:hAnsiTheme="minorHAnsi" w:cstheme="minorHAnsi"/>
          <w:b/>
          <w:bCs/>
          <w:sz w:val="28"/>
          <w:szCs w:val="28"/>
        </w:rPr>
        <w:tab/>
      </w:r>
    </w:p>
    <w:p w:rsidR="00B038EE" w:rsidRDefault="00B038EE">
      <w:pPr>
        <w:pBdr>
          <w:top w:val="nil"/>
          <w:left w:val="nil"/>
          <w:bottom w:val="nil"/>
          <w:right w:val="nil"/>
          <w:between w:val="nil"/>
          <w:bar w:val="nil"/>
        </w:pBdr>
        <w:ind w:left="0" w:firstLine="0"/>
        <w:rPr>
          <w:rFonts w:asciiTheme="minorHAnsi" w:hAnsiTheme="minorHAnsi" w:cstheme="minorHAnsi"/>
          <w:b/>
          <w:bCs/>
          <w:sz w:val="28"/>
          <w:szCs w:val="28"/>
        </w:rPr>
      </w:pPr>
    </w:p>
    <w:p w:rsidR="00A73EDA" w:rsidRPr="00A73EDA" w:rsidRDefault="00A73EDA">
      <w:pPr>
        <w:pBdr>
          <w:top w:val="nil"/>
          <w:left w:val="nil"/>
          <w:bottom w:val="nil"/>
          <w:right w:val="nil"/>
          <w:between w:val="nil"/>
          <w:bar w:val="nil"/>
        </w:pBdr>
        <w:ind w:left="0" w:firstLine="0"/>
        <w:rPr>
          <w:rFonts w:asciiTheme="minorHAnsi" w:hAnsiTheme="minorHAnsi" w:cstheme="minorHAnsi"/>
          <w:b/>
          <w:bCs/>
          <w:sz w:val="24"/>
          <w:szCs w:val="24"/>
        </w:rPr>
      </w:pPr>
      <w:r>
        <w:rPr>
          <w:rFonts w:asciiTheme="minorHAnsi" w:hAnsiTheme="minorHAnsi" w:cstheme="minorHAnsi"/>
          <w:b/>
          <w:bCs/>
          <w:sz w:val="24"/>
          <w:szCs w:val="24"/>
        </w:rPr>
        <w:t>Background Section</w:t>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p w:rsidR="00C67BAF" w:rsidRDefault="00546912" w:rsidP="00546912">
      <w:pPr>
        <w:pBdr>
          <w:top w:val="nil"/>
          <w:left w:val="nil"/>
          <w:bottom w:val="nil"/>
          <w:right w:val="nil"/>
          <w:between w:val="nil"/>
          <w:bar w:val="nil"/>
        </w:pBdr>
        <w:tabs>
          <w:tab w:val="right" w:leader="dot" w:pos="10080"/>
        </w:tabs>
        <w:spacing w:line="480" w:lineRule="auto"/>
        <w:ind w:left="0" w:firstLine="0"/>
        <w:rPr>
          <w:rFonts w:asciiTheme="minorHAnsi" w:hAnsiTheme="minorHAnsi" w:cstheme="minorHAnsi"/>
        </w:rPr>
      </w:pPr>
      <w:r>
        <w:rPr>
          <w:rFonts w:asciiTheme="minorHAnsi" w:hAnsiTheme="minorHAnsi" w:cstheme="minorHAnsi"/>
        </w:rPr>
        <w:t>Abstract</w:t>
      </w:r>
      <w:r>
        <w:rPr>
          <w:rFonts w:asciiTheme="minorHAnsi" w:hAnsiTheme="minorHAnsi" w:cstheme="minorHAnsi"/>
        </w:rPr>
        <w:tab/>
        <w:t>3</w:t>
      </w:r>
    </w:p>
    <w:p w:rsidR="00A73EDA" w:rsidRDefault="00A73EDA">
      <w:pPr>
        <w:pBdr>
          <w:top w:val="nil"/>
          <w:left w:val="nil"/>
          <w:bottom w:val="nil"/>
          <w:right w:val="nil"/>
          <w:between w:val="nil"/>
          <w:bar w:val="nil"/>
        </w:pBdr>
        <w:tabs>
          <w:tab w:val="right" w:pos="10080"/>
        </w:tabs>
        <w:spacing w:line="480" w:lineRule="auto"/>
        <w:ind w:left="0" w:firstLine="0"/>
        <w:rPr>
          <w:rFonts w:asciiTheme="minorHAnsi" w:hAnsiTheme="minorHAnsi" w:cstheme="minorHAnsi"/>
        </w:rPr>
      </w:pPr>
    </w:p>
    <w:p w:rsidR="00A73EDA" w:rsidRPr="00A73EDA" w:rsidRDefault="00A73EDA">
      <w:pPr>
        <w:pBdr>
          <w:top w:val="nil"/>
          <w:left w:val="nil"/>
          <w:bottom w:val="nil"/>
          <w:right w:val="nil"/>
          <w:between w:val="nil"/>
          <w:bar w:val="nil"/>
        </w:pBdr>
        <w:tabs>
          <w:tab w:val="right" w:pos="10080"/>
        </w:tabs>
        <w:spacing w:line="480" w:lineRule="auto"/>
        <w:ind w:left="0" w:firstLine="0"/>
        <w:rPr>
          <w:rFonts w:asciiTheme="minorHAnsi" w:hAnsiTheme="minorHAnsi" w:cstheme="minorHAnsi"/>
          <w:b/>
          <w:sz w:val="24"/>
          <w:szCs w:val="24"/>
        </w:rPr>
      </w:pPr>
      <w:r w:rsidRPr="00A73EDA">
        <w:rPr>
          <w:rFonts w:asciiTheme="minorHAnsi" w:hAnsiTheme="minorHAnsi" w:cstheme="minorHAnsi"/>
          <w:b/>
          <w:sz w:val="24"/>
          <w:szCs w:val="24"/>
        </w:rPr>
        <w:t>Unit Section</w:t>
      </w:r>
    </w:p>
    <w:p w:rsidR="00C67BAF" w:rsidRPr="00067DD0" w:rsidRDefault="00D57EA1" w:rsidP="00546912">
      <w:pPr>
        <w:pBdr>
          <w:top w:val="nil"/>
          <w:left w:val="nil"/>
          <w:bottom w:val="nil"/>
          <w:right w:val="nil"/>
          <w:between w:val="nil"/>
          <w:bar w:val="nil"/>
        </w:pBdr>
        <w:tabs>
          <w:tab w:val="right" w:leader="dot" w:pos="10080"/>
        </w:tabs>
        <w:spacing w:line="480" w:lineRule="auto"/>
        <w:ind w:left="0" w:firstLine="0"/>
        <w:rPr>
          <w:rFonts w:asciiTheme="minorHAnsi" w:hAnsiTheme="minorHAnsi" w:cstheme="minorHAnsi"/>
        </w:rPr>
      </w:pPr>
      <w:r>
        <w:rPr>
          <w:rFonts w:asciiTheme="minorHAnsi" w:hAnsiTheme="minorHAnsi" w:cstheme="minorHAnsi"/>
        </w:rPr>
        <w:t>R</w:t>
      </w:r>
      <w:r w:rsidR="00546912">
        <w:rPr>
          <w:rFonts w:asciiTheme="minorHAnsi" w:hAnsiTheme="minorHAnsi" w:cstheme="minorHAnsi"/>
        </w:rPr>
        <w:t>esources and Materials Needed</w:t>
      </w:r>
      <w:r w:rsidR="00546912">
        <w:rPr>
          <w:rFonts w:asciiTheme="minorHAnsi" w:hAnsiTheme="minorHAnsi" w:cstheme="minorHAnsi"/>
        </w:rPr>
        <w:tab/>
        <w:t>5</w:t>
      </w:r>
    </w:p>
    <w:p w:rsidR="00C67BAF" w:rsidRPr="00067DD0" w:rsidRDefault="00507452" w:rsidP="00546912">
      <w:pPr>
        <w:pBdr>
          <w:top w:val="nil"/>
          <w:left w:val="nil"/>
          <w:bottom w:val="nil"/>
          <w:right w:val="nil"/>
          <w:between w:val="nil"/>
          <w:bar w:val="nil"/>
        </w:pBdr>
        <w:tabs>
          <w:tab w:val="right" w:leader="dot" w:pos="10080"/>
        </w:tabs>
        <w:spacing w:line="480" w:lineRule="auto"/>
        <w:ind w:left="0" w:right="-360" w:firstLine="0"/>
        <w:rPr>
          <w:rFonts w:asciiTheme="minorHAnsi" w:hAnsiTheme="minorHAnsi" w:cstheme="minorHAnsi"/>
        </w:rPr>
      </w:pPr>
      <w:r>
        <w:rPr>
          <w:rFonts w:asciiTheme="minorHAnsi" w:hAnsiTheme="minorHAnsi" w:cstheme="minorHAnsi"/>
        </w:rPr>
        <w:t>Why a S</w:t>
      </w:r>
      <w:r w:rsidR="00546912">
        <w:rPr>
          <w:rFonts w:asciiTheme="minorHAnsi" w:hAnsiTheme="minorHAnsi" w:cstheme="minorHAnsi"/>
        </w:rPr>
        <w:t>cript?</w:t>
      </w:r>
      <w:r w:rsidR="00546912">
        <w:rPr>
          <w:rFonts w:asciiTheme="minorHAnsi" w:hAnsiTheme="minorHAnsi" w:cstheme="minorHAnsi"/>
        </w:rPr>
        <w:tab/>
        <w:t>7</w:t>
      </w:r>
    </w:p>
    <w:p w:rsidR="00A73EDA" w:rsidRDefault="005A12C5" w:rsidP="00546912">
      <w:pPr>
        <w:pBdr>
          <w:top w:val="nil"/>
          <w:left w:val="nil"/>
          <w:bottom w:val="nil"/>
          <w:right w:val="nil"/>
          <w:between w:val="nil"/>
          <w:bar w:val="nil"/>
        </w:pBdr>
        <w:tabs>
          <w:tab w:val="right" w:leader="dot" w:pos="10080"/>
        </w:tabs>
        <w:spacing w:line="480" w:lineRule="auto"/>
        <w:ind w:left="0" w:right="-360" w:firstLine="0"/>
        <w:rPr>
          <w:rFonts w:asciiTheme="minorHAnsi" w:hAnsiTheme="minorHAnsi" w:cstheme="minorHAnsi"/>
        </w:rPr>
      </w:pPr>
      <w:r w:rsidRPr="00067DD0">
        <w:rPr>
          <w:rFonts w:asciiTheme="minorHAnsi" w:hAnsiTheme="minorHAnsi" w:cstheme="minorHAnsi"/>
        </w:rPr>
        <w:t xml:space="preserve">Overview of Sessions </w:t>
      </w:r>
      <w:r w:rsidR="00546912">
        <w:rPr>
          <w:rFonts w:asciiTheme="minorHAnsi" w:hAnsiTheme="minorHAnsi" w:cstheme="minorHAnsi"/>
        </w:rPr>
        <w:t>– Teaching and Learning Points</w:t>
      </w:r>
      <w:r w:rsidR="00546912">
        <w:rPr>
          <w:rFonts w:asciiTheme="minorHAnsi" w:hAnsiTheme="minorHAnsi" w:cstheme="minorHAnsi"/>
        </w:rPr>
        <w:tab/>
        <w:t>8</w:t>
      </w:r>
      <w:r w:rsidR="00A73EDA">
        <w:rPr>
          <w:rFonts w:asciiTheme="minorHAnsi" w:hAnsiTheme="minorHAnsi" w:cstheme="minorHAnsi"/>
        </w:rPr>
        <w:br/>
        <w:t>Assessing Writers at the Start of the Unit</w:t>
      </w:r>
      <w:r w:rsidR="00546912">
        <w:rPr>
          <w:rFonts w:asciiTheme="minorHAnsi" w:hAnsiTheme="minorHAnsi" w:cstheme="minorHAnsi"/>
        </w:rPr>
        <w:tab/>
        <w:t>9</w:t>
      </w:r>
    </w:p>
    <w:p w:rsidR="00C67BAF" w:rsidRPr="00067DD0" w:rsidRDefault="00A73EDA" w:rsidP="00546912">
      <w:pPr>
        <w:pBdr>
          <w:top w:val="nil"/>
          <w:left w:val="nil"/>
          <w:bottom w:val="nil"/>
          <w:right w:val="nil"/>
          <w:between w:val="nil"/>
          <w:bar w:val="nil"/>
        </w:pBdr>
        <w:tabs>
          <w:tab w:val="right" w:leader="dot" w:pos="10080"/>
        </w:tabs>
        <w:spacing w:line="480" w:lineRule="auto"/>
        <w:ind w:left="0" w:right="-360" w:firstLine="0"/>
        <w:rPr>
          <w:rFonts w:asciiTheme="minorHAnsi" w:hAnsiTheme="minorHAnsi" w:cstheme="minorHAnsi"/>
        </w:rPr>
      </w:pPr>
      <w:r>
        <w:rPr>
          <w:rFonts w:asciiTheme="minorHAnsi" w:hAnsiTheme="minorHAnsi" w:cstheme="minorHAnsi"/>
        </w:rPr>
        <w:t>Immersion Phase</w:t>
      </w:r>
      <w:r w:rsidR="00546912">
        <w:rPr>
          <w:rFonts w:asciiTheme="minorHAnsi" w:hAnsiTheme="minorHAnsi" w:cstheme="minorHAnsi"/>
        </w:rPr>
        <w:tab/>
        <w:t>10</w:t>
      </w:r>
    </w:p>
    <w:p w:rsidR="00C67BAF" w:rsidRPr="00067DD0" w:rsidRDefault="00F5353F" w:rsidP="00546912">
      <w:pPr>
        <w:pBdr>
          <w:top w:val="nil"/>
          <w:left w:val="nil"/>
          <w:bottom w:val="nil"/>
          <w:right w:val="nil"/>
          <w:between w:val="nil"/>
          <w:bar w:val="nil"/>
        </w:pBdr>
        <w:tabs>
          <w:tab w:val="right" w:leader="dot" w:pos="10080"/>
        </w:tabs>
        <w:spacing w:line="480" w:lineRule="auto"/>
        <w:ind w:left="0" w:right="-360" w:firstLine="0"/>
        <w:rPr>
          <w:rFonts w:asciiTheme="minorHAnsi" w:hAnsiTheme="minorHAnsi" w:cstheme="minorHAnsi"/>
        </w:rPr>
      </w:pPr>
      <w:r>
        <w:rPr>
          <w:rFonts w:asciiTheme="minorHAnsi" w:hAnsiTheme="minorHAnsi" w:cstheme="minorHAnsi"/>
        </w:rPr>
        <w:t>Lesson Plans</w:t>
      </w:r>
      <w:r>
        <w:rPr>
          <w:rFonts w:asciiTheme="minorHAnsi" w:hAnsiTheme="minorHAnsi" w:cstheme="minorHAnsi"/>
        </w:rPr>
        <w:tab/>
        <w:t>19</w:t>
      </w:r>
    </w:p>
    <w:p w:rsidR="00C67BAF" w:rsidRPr="00067DD0" w:rsidRDefault="00C67BAF">
      <w:pPr>
        <w:pBdr>
          <w:top w:val="nil"/>
          <w:left w:val="nil"/>
          <w:bottom w:val="nil"/>
          <w:right w:val="nil"/>
          <w:between w:val="nil"/>
          <w:bar w:val="nil"/>
        </w:pBdr>
        <w:tabs>
          <w:tab w:val="right" w:pos="10080"/>
        </w:tabs>
        <w:spacing w:line="480" w:lineRule="auto"/>
        <w:ind w:left="0" w:right="-360" w:firstLine="0"/>
        <w:rPr>
          <w:rFonts w:asciiTheme="minorHAnsi" w:hAnsiTheme="minorHAnsi" w:cstheme="minorHAnsi"/>
        </w:rPr>
      </w:pPr>
    </w:p>
    <w:p w:rsidR="00C67BAF" w:rsidRPr="00067DD0" w:rsidRDefault="005A12C5">
      <w:pPr>
        <w:pBdr>
          <w:top w:val="nil"/>
          <w:left w:val="nil"/>
          <w:bottom w:val="nil"/>
          <w:right w:val="nil"/>
          <w:between w:val="nil"/>
          <w:bar w:val="nil"/>
        </w:pBdr>
        <w:tabs>
          <w:tab w:val="right" w:pos="10080"/>
        </w:tabs>
        <w:spacing w:line="480" w:lineRule="auto"/>
        <w:ind w:left="0" w:right="-360" w:firstLine="0"/>
        <w:rPr>
          <w:rFonts w:asciiTheme="minorHAnsi" w:hAnsiTheme="minorHAnsi" w:cstheme="minorHAnsi"/>
          <w:b/>
          <w:bCs/>
        </w:rPr>
      </w:pPr>
      <w:r w:rsidRPr="00067DD0">
        <w:rPr>
          <w:rFonts w:asciiTheme="minorHAnsi" w:hAnsiTheme="minorHAnsi" w:cstheme="minorHAnsi"/>
          <w:b/>
          <w:bCs/>
        </w:rPr>
        <w:t>Resource Materials</w:t>
      </w:r>
    </w:p>
    <w:p w:rsidR="00C67BAF" w:rsidRPr="00067DD0" w:rsidRDefault="005A12C5">
      <w:pPr>
        <w:pBdr>
          <w:top w:val="nil"/>
          <w:left w:val="nil"/>
          <w:bottom w:val="nil"/>
          <w:right w:val="nil"/>
          <w:between w:val="nil"/>
          <w:bar w:val="nil"/>
        </w:pBdr>
        <w:tabs>
          <w:tab w:val="right" w:pos="10080"/>
        </w:tabs>
        <w:spacing w:line="480" w:lineRule="auto"/>
        <w:ind w:left="0" w:right="-360" w:firstLine="0"/>
        <w:rPr>
          <w:rFonts w:asciiTheme="minorHAnsi" w:hAnsiTheme="minorHAnsi" w:cstheme="minorHAnsi"/>
        </w:rPr>
      </w:pPr>
      <w:r w:rsidRPr="00067DD0">
        <w:rPr>
          <w:rFonts w:asciiTheme="minorHAnsi" w:hAnsiTheme="minorHAnsi" w:cstheme="minorHAnsi"/>
        </w:rPr>
        <w:t>See Separate Packet</w:t>
      </w:r>
    </w:p>
    <w:p w:rsidR="00C67BAF" w:rsidRPr="00067DD0" w:rsidRDefault="00C67BAF">
      <w:pPr>
        <w:pBdr>
          <w:top w:val="nil"/>
          <w:left w:val="nil"/>
          <w:bottom w:val="nil"/>
          <w:right w:val="nil"/>
          <w:between w:val="nil"/>
          <w:bar w:val="nil"/>
        </w:pBdr>
        <w:tabs>
          <w:tab w:val="right" w:pos="10080"/>
        </w:tabs>
        <w:ind w:left="0" w:right="-360" w:firstLine="0"/>
        <w:rPr>
          <w:rFonts w:asciiTheme="minorHAnsi" w:hAnsiTheme="minorHAnsi" w:cstheme="minorHAnsi"/>
        </w:rPr>
      </w:pPr>
    </w:p>
    <w:p w:rsidR="00B57D10" w:rsidRPr="008B1ABE" w:rsidRDefault="00B57D10" w:rsidP="008B1ABE">
      <w:pPr>
        <w:pBdr>
          <w:top w:val="nil"/>
          <w:left w:val="nil"/>
          <w:bottom w:val="nil"/>
          <w:right w:val="nil"/>
          <w:between w:val="nil"/>
          <w:bar w:val="nil"/>
        </w:pBdr>
        <w:tabs>
          <w:tab w:val="right" w:pos="10080"/>
        </w:tabs>
        <w:ind w:left="0" w:right="-360" w:firstLine="0"/>
        <w:rPr>
          <w:rFonts w:asciiTheme="minorHAnsi" w:hAnsiTheme="minorHAnsi" w:cstheme="minorHAnsi"/>
        </w:rPr>
        <w:sectPr w:rsidR="00B57D10" w:rsidRPr="008B1ABE">
          <w:headerReference w:type="default" r:id="rId10"/>
          <w:footerReference w:type="default" r:id="rId11"/>
          <w:pgSz w:w="12240" w:h="15840"/>
          <w:pgMar w:top="720" w:right="720" w:bottom="720" w:left="720" w:header="708" w:footer="708" w:gutter="0"/>
          <w:cols w:space="708"/>
          <w:docGrid w:linePitch="360"/>
        </w:sectPr>
      </w:pPr>
    </w:p>
    <w:p w:rsidR="00A62175" w:rsidRDefault="00A62175">
      <w:pPr>
        <w:pBdr>
          <w:top w:val="nil"/>
          <w:left w:val="nil"/>
          <w:bottom w:val="nil"/>
          <w:right w:val="nil"/>
          <w:between w:val="nil"/>
          <w:bar w:val="nil"/>
        </w:pBdr>
        <w:ind w:left="0" w:firstLine="0"/>
        <w:rPr>
          <w:rFonts w:asciiTheme="minorHAnsi" w:hAnsiTheme="minorHAnsi" w:cstheme="minorHAnsi"/>
          <w:b/>
          <w:bCs/>
          <w:sz w:val="28"/>
          <w:szCs w:val="28"/>
        </w:rPr>
      </w:pPr>
    </w:p>
    <w:p w:rsidR="00C67BAF"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B036AA">
        <w:rPr>
          <w:rFonts w:asciiTheme="minorHAnsi" w:hAnsiTheme="minorHAnsi" w:cstheme="minorHAnsi"/>
          <w:b/>
          <w:bCs/>
          <w:sz w:val="28"/>
          <w:szCs w:val="28"/>
        </w:rPr>
        <w:t>Abstract</w:t>
      </w:r>
    </w:p>
    <w:p w:rsidR="0067602A" w:rsidRDefault="0067602A">
      <w:pPr>
        <w:pBdr>
          <w:top w:val="nil"/>
          <w:left w:val="nil"/>
          <w:bottom w:val="nil"/>
          <w:right w:val="nil"/>
          <w:between w:val="nil"/>
          <w:bar w:val="nil"/>
        </w:pBdr>
        <w:ind w:left="0" w:firstLine="0"/>
        <w:rPr>
          <w:rFonts w:asciiTheme="minorHAnsi" w:hAnsiTheme="minorHAnsi" w:cstheme="minorHAnsi"/>
          <w:b/>
          <w:bCs/>
          <w:sz w:val="28"/>
          <w:szCs w:val="28"/>
        </w:rPr>
      </w:pPr>
    </w:p>
    <w:p w:rsidR="00E70A72" w:rsidRDefault="00E70A72" w:rsidP="00E70A72">
      <w:pPr>
        <w:pBdr>
          <w:top w:val="nil"/>
          <w:left w:val="nil"/>
          <w:bottom w:val="nil"/>
          <w:right w:val="nil"/>
          <w:between w:val="nil"/>
          <w:bar w:val="nil"/>
        </w:pBdr>
        <w:ind w:left="0" w:firstLine="0"/>
        <w:rPr>
          <w:rFonts w:asciiTheme="minorHAnsi" w:hAnsiTheme="minorHAnsi" w:cstheme="minorHAnsi"/>
          <w:bCs/>
        </w:rPr>
      </w:pPr>
      <w:r>
        <w:rPr>
          <w:rFonts w:asciiTheme="minorHAnsi" w:hAnsiTheme="minorHAnsi" w:cstheme="minorHAnsi"/>
          <w:bCs/>
        </w:rPr>
        <w:t xml:space="preserve">Nonfiction reading and writing is the most common type of text that literate adults use.  To aid young students in successfully writing informational text, they need to learn how to navigate through various steps of the process:  generate ideas, plan, draft, revise, edit and publish.  Teachers need to assist students in discovering what the different types of informational text look like and the structures and features proficient writers utilize when writing for various purposes.  </w:t>
      </w:r>
    </w:p>
    <w:p w:rsidR="009917A6" w:rsidRDefault="009917A6" w:rsidP="009917A6">
      <w:pPr>
        <w:spacing w:before="240"/>
        <w:ind w:left="0" w:firstLine="0"/>
        <w:rPr>
          <w:color w:val="000000" w:themeColor="text1"/>
          <w:szCs w:val="24"/>
        </w:rPr>
      </w:pPr>
      <w:r w:rsidRPr="005221F5">
        <w:rPr>
          <w:rFonts w:cstheme="minorHAnsi"/>
          <w:bCs/>
        </w:rPr>
        <w:t>Therefore, s</w:t>
      </w:r>
      <w:r w:rsidRPr="005221F5">
        <w:rPr>
          <w:szCs w:val="24"/>
        </w:rPr>
        <w:t xml:space="preserve">tudents need multiple opportunities across the year to study and write informative/explanatory texts (common core state writing standard #2) and participate in shared research and writing projects (common core state writing standard #7).  It is suggested that teachers consider at least 2-3 units of study in informative/explanatory writing and shared research.  This is in addition to extensive informational writing students engage in during social studies, science, math, reading, and other areas.  </w:t>
      </w:r>
      <w:r>
        <w:rPr>
          <w:szCs w:val="24"/>
        </w:rPr>
        <w:t xml:space="preserve">MAISA offers two writing units that focus on this type of writing.  </w:t>
      </w:r>
      <w:r w:rsidRPr="005221F5">
        <w:rPr>
          <w:szCs w:val="24"/>
        </w:rPr>
        <w:t xml:space="preserve">The first of the units is similar to the “Writing All-About Books” section from </w:t>
      </w:r>
      <w:r w:rsidRPr="005221F5">
        <w:rPr>
          <w:szCs w:val="24"/>
          <w:u w:val="single"/>
        </w:rPr>
        <w:t>Nonfiction Writing:  Procedures and Reports</w:t>
      </w:r>
      <w:r w:rsidRPr="005221F5">
        <w:rPr>
          <w:szCs w:val="24"/>
        </w:rPr>
        <w:t xml:space="preserve"> (Calkins and Pessah, 2003, </w:t>
      </w:r>
      <w:r w:rsidRPr="005221F5">
        <w:rPr>
          <w:szCs w:val="24"/>
          <w:u w:val="single"/>
        </w:rPr>
        <w:t>Units of Study for Primary Writing:  A Yearlong Curriculum</w:t>
      </w:r>
      <w:r w:rsidRPr="005221F5">
        <w:rPr>
          <w:szCs w:val="24"/>
        </w:rPr>
        <w:t xml:space="preserve">.  Students will be writing about topics in which they have personal expertise, drawing on their experiences and knowledge.  This type of writing starts in kindergarten and progresses in sophistication and concepts from first grade to </w:t>
      </w:r>
      <w:r>
        <w:rPr>
          <w:szCs w:val="24"/>
        </w:rPr>
        <w:t xml:space="preserve">second grade and beyond. </w:t>
      </w:r>
      <w:r>
        <w:rPr>
          <w:color w:val="000000" w:themeColor="text1"/>
          <w:szCs w:val="24"/>
        </w:rPr>
        <w:t>The MAISA units are following the recommendation and resources of Teachers College Reading and Writing Project in that children begin writing about topics of personal expertise before advancing to topics requiring research.  This unit aids students in acquiring informational writing skills before undertaking the complex task of research.</w:t>
      </w:r>
    </w:p>
    <w:p w:rsidR="009917A6" w:rsidRDefault="009917A6" w:rsidP="009917A6">
      <w:pPr>
        <w:pBdr>
          <w:top w:val="nil"/>
          <w:left w:val="nil"/>
          <w:bottom w:val="nil"/>
          <w:right w:val="nil"/>
          <w:between w:val="nil"/>
          <w:bar w:val="nil"/>
        </w:pBdr>
        <w:ind w:left="0" w:firstLine="0"/>
        <w:rPr>
          <w:szCs w:val="24"/>
        </w:rPr>
      </w:pPr>
    </w:p>
    <w:p w:rsidR="009917A6" w:rsidRDefault="009917A6" w:rsidP="009917A6">
      <w:pPr>
        <w:pBdr>
          <w:top w:val="nil"/>
          <w:left w:val="nil"/>
          <w:bottom w:val="nil"/>
          <w:right w:val="nil"/>
          <w:between w:val="nil"/>
          <w:bar w:val="nil"/>
        </w:pBdr>
        <w:ind w:left="0" w:firstLine="0"/>
        <w:rPr>
          <w:color w:val="FF0000"/>
        </w:rPr>
      </w:pPr>
      <w:r>
        <w:rPr>
          <w:szCs w:val="24"/>
        </w:rPr>
        <w:t xml:space="preserve"> In the second unit</w:t>
      </w:r>
      <w:r w:rsidRPr="005221F5">
        <w:rPr>
          <w:szCs w:val="24"/>
        </w:rPr>
        <w:t>, students will be writing about a topic they’ve learned through research.  This unit moves students toward acquiring research strategies to gather and sha</w:t>
      </w:r>
      <w:r>
        <w:rPr>
          <w:szCs w:val="24"/>
        </w:rPr>
        <w:t xml:space="preserve">re information.  It </w:t>
      </w:r>
      <w:r w:rsidRPr="005221F5">
        <w:rPr>
          <w:szCs w:val="24"/>
        </w:rPr>
        <w:t xml:space="preserve">centers on a whole-class shared topic.  </w:t>
      </w:r>
      <w:r w:rsidRPr="009604A2">
        <w:t>This unit focuses on increasing students’ knowledge of how to conduct research and share information.</w:t>
      </w:r>
      <w:r w:rsidRPr="009604A2">
        <w:rPr>
          <w:color w:val="FF0000"/>
        </w:rPr>
        <w:t xml:space="preserve">  </w:t>
      </w:r>
    </w:p>
    <w:p w:rsidR="009917A6" w:rsidRDefault="009917A6" w:rsidP="009917A6">
      <w:pPr>
        <w:pBdr>
          <w:top w:val="nil"/>
          <w:left w:val="nil"/>
          <w:bottom w:val="nil"/>
          <w:right w:val="nil"/>
          <w:between w:val="nil"/>
          <w:bar w:val="nil"/>
        </w:pBdr>
        <w:ind w:left="0" w:firstLine="0"/>
        <w:rPr>
          <w:color w:val="FF0000"/>
        </w:rPr>
      </w:pPr>
    </w:p>
    <w:p w:rsidR="009917A6" w:rsidRPr="008B317E" w:rsidRDefault="009917A6" w:rsidP="009917A6">
      <w:pPr>
        <w:pBdr>
          <w:top w:val="nil"/>
          <w:left w:val="nil"/>
          <w:bottom w:val="nil"/>
          <w:right w:val="nil"/>
          <w:between w:val="nil"/>
          <w:bar w:val="nil"/>
        </w:pBdr>
        <w:ind w:left="0" w:firstLine="0"/>
        <w:rPr>
          <w:rFonts w:cstheme="minorHAnsi"/>
          <w:bCs/>
          <w:color w:val="auto"/>
        </w:rPr>
      </w:pPr>
      <w:r>
        <w:rPr>
          <w:color w:val="000000" w:themeColor="text1"/>
        </w:rPr>
        <w:t>This unit specifically addresses the following 2</w:t>
      </w:r>
      <w:r w:rsidRPr="009604A2">
        <w:rPr>
          <w:color w:val="000000" w:themeColor="text1"/>
          <w:vertAlign w:val="superscript"/>
        </w:rPr>
        <w:t>nd</w:t>
      </w:r>
      <w:r>
        <w:rPr>
          <w:color w:val="000000" w:themeColor="text1"/>
        </w:rPr>
        <w:t xml:space="preserve"> grade common core writing standards:</w:t>
      </w:r>
    </w:p>
    <w:p w:rsidR="009917A6" w:rsidRDefault="009917A6" w:rsidP="004839F8">
      <w:pPr>
        <w:numPr>
          <w:ilvl w:val="0"/>
          <w:numId w:val="55"/>
        </w:numPr>
        <w:spacing w:before="240"/>
        <w:rPr>
          <w:color w:val="000000" w:themeColor="text1"/>
        </w:rPr>
      </w:pPr>
      <w:r>
        <w:rPr>
          <w:color w:val="000000" w:themeColor="text1"/>
        </w:rPr>
        <w:t xml:space="preserve">#2 – Write informative/explanatory texts in which they introduce a topic, use facts and definitions to develop points, and provide a concluding statement or section. </w:t>
      </w:r>
    </w:p>
    <w:p w:rsidR="0067602A" w:rsidRDefault="0067602A" w:rsidP="0067602A">
      <w:pPr>
        <w:pBdr>
          <w:top w:val="nil"/>
          <w:left w:val="nil"/>
          <w:bottom w:val="nil"/>
          <w:right w:val="nil"/>
          <w:between w:val="nil"/>
          <w:bar w:val="nil"/>
        </w:pBdr>
        <w:ind w:left="0" w:firstLine="0"/>
        <w:rPr>
          <w:rFonts w:asciiTheme="minorHAnsi" w:hAnsiTheme="minorHAnsi" w:cstheme="minorHAnsi"/>
          <w:bCs/>
        </w:rPr>
      </w:pPr>
    </w:p>
    <w:p w:rsidR="009829B8" w:rsidRDefault="00A62175" w:rsidP="00A62175">
      <w:pPr>
        <w:spacing w:before="240"/>
        <w:ind w:left="0" w:firstLine="0"/>
        <w:rPr>
          <w:color w:val="000000" w:themeColor="text1"/>
          <w:szCs w:val="24"/>
        </w:rPr>
      </w:pPr>
      <w:r w:rsidRPr="00E72ED6">
        <w:rPr>
          <w:color w:val="000000" w:themeColor="text1"/>
          <w:szCs w:val="24"/>
        </w:rPr>
        <w:t xml:space="preserve">To assist students in this endeavor, this unit focuses on six main concepts:  </w:t>
      </w:r>
    </w:p>
    <w:p w:rsidR="009829B8" w:rsidRDefault="00A62175" w:rsidP="00A62175">
      <w:pPr>
        <w:spacing w:before="240"/>
        <w:ind w:left="0" w:firstLine="0"/>
        <w:rPr>
          <w:color w:val="000000" w:themeColor="text1"/>
          <w:szCs w:val="24"/>
        </w:rPr>
      </w:pPr>
      <w:r w:rsidRPr="00E72ED6">
        <w:rPr>
          <w:color w:val="000000" w:themeColor="text1"/>
          <w:szCs w:val="24"/>
        </w:rPr>
        <w:t>1) immersing students in text to study the purpose, structure and characteristics of informational writing and g</w:t>
      </w:r>
      <w:r w:rsidR="00542337">
        <w:rPr>
          <w:color w:val="000000" w:themeColor="text1"/>
          <w:szCs w:val="24"/>
        </w:rPr>
        <w:t>enerate possible writing ideas</w:t>
      </w:r>
    </w:p>
    <w:p w:rsidR="009829B8" w:rsidRDefault="00A62175" w:rsidP="009829B8">
      <w:pPr>
        <w:pStyle w:val="NoSpacing"/>
      </w:pPr>
      <w:r w:rsidRPr="00E72ED6">
        <w:t xml:space="preserve">2) choosing topics by considering areas of </w:t>
      </w:r>
      <w:r w:rsidR="00542337">
        <w:t>expertise, audience, and focus</w:t>
      </w:r>
    </w:p>
    <w:p w:rsidR="009829B8" w:rsidRDefault="00A62175" w:rsidP="009829B8">
      <w:pPr>
        <w:pStyle w:val="NoSpacing"/>
      </w:pPr>
      <w:r w:rsidRPr="00E72ED6">
        <w:t>3) planning and drafting i</w:t>
      </w:r>
      <w:r w:rsidR="00542337">
        <w:t>nformation in an organized way</w:t>
      </w:r>
    </w:p>
    <w:p w:rsidR="009829B8" w:rsidRDefault="00A62175" w:rsidP="009829B8">
      <w:pPr>
        <w:pStyle w:val="NoSpacing"/>
      </w:pPr>
      <w:r w:rsidRPr="00E72ED6">
        <w:t>4) rereading and revising content using a too</w:t>
      </w:r>
      <w:r w:rsidR="00542337">
        <w:t>lbox of elaboration strategies</w:t>
      </w:r>
    </w:p>
    <w:p w:rsidR="009829B8" w:rsidRDefault="00A62175" w:rsidP="009829B8">
      <w:pPr>
        <w:pStyle w:val="NoSpacing"/>
      </w:pPr>
      <w:r w:rsidRPr="00E72ED6">
        <w:t>5) adding nonficti</w:t>
      </w:r>
      <w:r w:rsidR="00542337">
        <w:t>on features and structures</w:t>
      </w:r>
    </w:p>
    <w:p w:rsidR="0093777D" w:rsidRDefault="00A62175" w:rsidP="009829B8">
      <w:pPr>
        <w:pStyle w:val="NoSpacing"/>
      </w:pPr>
      <w:r w:rsidRPr="00E72ED6">
        <w:t>6) preparin</w:t>
      </w:r>
      <w:r>
        <w:t xml:space="preserve">g to publish by doing </w:t>
      </w:r>
      <w:r w:rsidR="00F30431">
        <w:t>further revision</w:t>
      </w:r>
      <w:r w:rsidR="00542337">
        <w:t xml:space="preserve"> and editing.</w:t>
      </w:r>
    </w:p>
    <w:p w:rsidR="00542337" w:rsidRDefault="00542337" w:rsidP="009829B8">
      <w:pPr>
        <w:pStyle w:val="NoSpacing"/>
      </w:pPr>
    </w:p>
    <w:p w:rsidR="002D3CA8" w:rsidRDefault="00A62175" w:rsidP="00542337">
      <w:pPr>
        <w:pStyle w:val="NoSpacing"/>
        <w:rPr>
          <w:color w:val="000000" w:themeColor="text1"/>
        </w:rPr>
      </w:pPr>
      <w:r w:rsidRPr="00E72ED6">
        <w:t xml:space="preserve">The unit culminates with students </w:t>
      </w:r>
      <w:r w:rsidR="0093777D">
        <w:rPr>
          <w:color w:val="000000" w:themeColor="text1"/>
        </w:rPr>
        <w:t>engaging in some type of celebration activity (e.g.  expert share fair).</w:t>
      </w:r>
    </w:p>
    <w:p w:rsidR="00542337" w:rsidRPr="00542337" w:rsidRDefault="00542337" w:rsidP="00542337">
      <w:pPr>
        <w:pStyle w:val="NoSpacing"/>
        <w:rPr>
          <w:color w:val="000000" w:themeColor="text1"/>
        </w:rPr>
      </w:pPr>
    </w:p>
    <w:p w:rsidR="00C96628" w:rsidRDefault="00C96628">
      <w:pPr>
        <w:ind w:left="0" w:firstLine="0"/>
        <w:rPr>
          <w:rFonts w:asciiTheme="minorHAnsi" w:hAnsiTheme="minorHAnsi" w:cstheme="minorHAnsi"/>
          <w:b/>
          <w:sz w:val="28"/>
          <w:szCs w:val="28"/>
        </w:rPr>
      </w:pPr>
      <w:r>
        <w:rPr>
          <w:rFonts w:asciiTheme="minorHAnsi" w:hAnsiTheme="minorHAnsi" w:cstheme="minorHAnsi"/>
          <w:b/>
          <w:sz w:val="28"/>
          <w:szCs w:val="28"/>
        </w:rPr>
        <w:br w:type="page"/>
      </w:r>
    </w:p>
    <w:p w:rsidR="00C96628" w:rsidRDefault="00C96628" w:rsidP="00897056">
      <w:pPr>
        <w:ind w:left="0" w:firstLine="0"/>
        <w:rPr>
          <w:rFonts w:asciiTheme="minorHAnsi" w:hAnsiTheme="minorHAnsi" w:cstheme="minorHAnsi"/>
          <w:b/>
          <w:sz w:val="28"/>
          <w:szCs w:val="28"/>
        </w:rPr>
      </w:pPr>
    </w:p>
    <w:p w:rsidR="00897056" w:rsidRDefault="00897056" w:rsidP="00897056">
      <w:pPr>
        <w:ind w:left="0" w:firstLine="0"/>
        <w:rPr>
          <w:rFonts w:asciiTheme="minorHAnsi" w:hAnsiTheme="minorHAnsi" w:cstheme="minorHAnsi"/>
          <w:b/>
          <w:sz w:val="28"/>
          <w:szCs w:val="28"/>
        </w:rPr>
      </w:pPr>
      <w:r w:rsidRPr="00E14F91">
        <w:rPr>
          <w:rFonts w:asciiTheme="minorHAnsi" w:hAnsiTheme="minorHAnsi" w:cstheme="minorHAnsi"/>
          <w:b/>
          <w:sz w:val="28"/>
          <w:szCs w:val="28"/>
        </w:rPr>
        <w:t>Important Point:</w:t>
      </w:r>
    </w:p>
    <w:p w:rsidR="00897056" w:rsidRPr="009C6D0F" w:rsidRDefault="00897056" w:rsidP="00897056">
      <w:pPr>
        <w:ind w:left="0" w:firstLine="0"/>
        <w:rPr>
          <w:rFonts w:asciiTheme="minorHAnsi" w:hAnsiTheme="minorHAnsi" w:cstheme="minorHAnsi"/>
          <w:b/>
          <w:sz w:val="28"/>
          <w:szCs w:val="28"/>
        </w:rPr>
      </w:pPr>
    </w:p>
    <w:p w:rsidR="00897056" w:rsidRPr="009C6D0F" w:rsidRDefault="00897056" w:rsidP="00897056">
      <w:pPr>
        <w:ind w:left="0" w:firstLine="0"/>
        <w:rPr>
          <w:rFonts w:asciiTheme="minorHAnsi" w:hAnsiTheme="minorHAnsi" w:cstheme="minorHAnsi"/>
          <w:b/>
          <w:sz w:val="24"/>
          <w:szCs w:val="24"/>
        </w:rPr>
      </w:pPr>
      <w:r w:rsidRPr="009C6D0F">
        <w:rPr>
          <w:rFonts w:asciiTheme="minorHAnsi" w:hAnsiTheme="minorHAnsi" w:cstheme="minorHAnsi"/>
          <w:b/>
          <w:sz w:val="24"/>
          <w:szCs w:val="24"/>
        </w:rPr>
        <w:t>At the start</w:t>
      </w:r>
      <w:r w:rsidR="00A75019" w:rsidRPr="009C6D0F">
        <w:rPr>
          <w:rFonts w:asciiTheme="minorHAnsi" w:hAnsiTheme="minorHAnsi" w:cstheme="minorHAnsi"/>
          <w:b/>
          <w:sz w:val="24"/>
          <w:szCs w:val="24"/>
        </w:rPr>
        <w:t xml:space="preserve"> of the unit, encourage students </w:t>
      </w:r>
      <w:r w:rsidRPr="009C6D0F">
        <w:rPr>
          <w:rFonts w:asciiTheme="minorHAnsi" w:hAnsiTheme="minorHAnsi" w:cstheme="minorHAnsi"/>
          <w:b/>
          <w:sz w:val="24"/>
          <w:szCs w:val="24"/>
        </w:rPr>
        <w:t>to write a variety of books on areas of personal expertise.  This will provide them repeated opportunities to practice how to generate ideas and plan the organization of information.  They will learn to organize their books with tables of contents, chapter headings, and develop subtopics for each chapter.  As the unit progresses, students will shift toward lifting the level of their work as they write ne</w:t>
      </w:r>
      <w:r w:rsidR="008672A5" w:rsidRPr="009C6D0F">
        <w:rPr>
          <w:rFonts w:asciiTheme="minorHAnsi" w:hAnsiTheme="minorHAnsi" w:cstheme="minorHAnsi"/>
          <w:b/>
          <w:sz w:val="24"/>
          <w:szCs w:val="24"/>
        </w:rPr>
        <w:t>w books that are more elaborate</w:t>
      </w:r>
      <w:r w:rsidRPr="009C6D0F">
        <w:rPr>
          <w:rFonts w:asciiTheme="minorHAnsi" w:hAnsiTheme="minorHAnsi" w:cstheme="minorHAnsi"/>
          <w:b/>
          <w:sz w:val="24"/>
          <w:szCs w:val="24"/>
        </w:rPr>
        <w:t xml:space="preserve"> and revise previously writte</w:t>
      </w:r>
      <w:r w:rsidR="00365356" w:rsidRPr="009C6D0F">
        <w:rPr>
          <w:rFonts w:asciiTheme="minorHAnsi" w:hAnsiTheme="minorHAnsi" w:cstheme="minorHAnsi"/>
          <w:b/>
          <w:sz w:val="24"/>
          <w:szCs w:val="24"/>
        </w:rPr>
        <w:t>n books to apply new skills they’ve gained</w:t>
      </w:r>
      <w:r w:rsidRPr="009C6D0F">
        <w:rPr>
          <w:rFonts w:asciiTheme="minorHAnsi" w:hAnsiTheme="minorHAnsi" w:cstheme="minorHAnsi"/>
          <w:b/>
          <w:sz w:val="24"/>
          <w:szCs w:val="24"/>
        </w:rPr>
        <w:t>.  Near the end of the unit, students will chose one of their books to revise and edit more extensively for purposes of sharing with a wider audience.</w:t>
      </w:r>
    </w:p>
    <w:p w:rsidR="00897056" w:rsidRPr="007B71FC" w:rsidRDefault="00897056">
      <w:pPr>
        <w:pBdr>
          <w:top w:val="nil"/>
          <w:left w:val="nil"/>
          <w:bottom w:val="nil"/>
          <w:right w:val="nil"/>
          <w:between w:val="nil"/>
          <w:bar w:val="nil"/>
        </w:pBdr>
        <w:ind w:left="0" w:firstLine="0"/>
        <w:rPr>
          <w:rFonts w:asciiTheme="minorHAnsi" w:hAnsiTheme="minorHAnsi" w:cstheme="minorHAnsi"/>
          <w:color w:val="FF0000"/>
        </w:rPr>
      </w:pPr>
    </w:p>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C67BAF" w:rsidRPr="00067DD0" w:rsidRDefault="00C67BAF">
      <w:pPr>
        <w:pageBreakBefore/>
        <w:pBdr>
          <w:top w:val="nil"/>
          <w:left w:val="nil"/>
          <w:bottom w:val="nil"/>
          <w:right w:val="nil"/>
          <w:between w:val="nil"/>
          <w:bar w:val="nil"/>
        </w:pBdr>
        <w:rPr>
          <w:rFonts w:asciiTheme="minorHAnsi" w:hAnsiTheme="minorHAnsi" w:cstheme="minorHAnsi"/>
        </w:rPr>
      </w:pPr>
    </w:p>
    <w:p w:rsidR="00C67BAF"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B036AA">
        <w:rPr>
          <w:rFonts w:asciiTheme="minorHAnsi" w:hAnsiTheme="minorHAnsi" w:cstheme="minorHAnsi"/>
          <w:b/>
          <w:bCs/>
          <w:sz w:val="28"/>
          <w:szCs w:val="28"/>
        </w:rPr>
        <w:t>Resources and Materials Needed</w:t>
      </w:r>
    </w:p>
    <w:p w:rsidR="00FC1A7C" w:rsidRDefault="00FC1A7C">
      <w:pPr>
        <w:pBdr>
          <w:top w:val="nil"/>
          <w:left w:val="nil"/>
          <w:bottom w:val="nil"/>
          <w:right w:val="nil"/>
          <w:between w:val="nil"/>
          <w:bar w:val="nil"/>
        </w:pBdr>
        <w:ind w:left="0" w:firstLine="0"/>
        <w:rPr>
          <w:rFonts w:asciiTheme="minorHAnsi" w:hAnsiTheme="minorHAnsi" w:cstheme="minorHAnsi"/>
          <w:b/>
          <w:bCs/>
          <w:sz w:val="28"/>
          <w:szCs w:val="28"/>
        </w:rPr>
      </w:pPr>
    </w:p>
    <w:p w:rsidR="0098044D" w:rsidRPr="00504F2A" w:rsidRDefault="0098044D" w:rsidP="004839F8">
      <w:pPr>
        <w:pStyle w:val="ListParagraph"/>
        <w:numPr>
          <w:ilvl w:val="0"/>
          <w:numId w:val="43"/>
        </w:numPr>
        <w:pBdr>
          <w:top w:val="nil"/>
          <w:left w:val="nil"/>
          <w:bottom w:val="nil"/>
          <w:right w:val="nil"/>
          <w:between w:val="nil"/>
          <w:bar w:val="nil"/>
        </w:pBdr>
        <w:rPr>
          <w:rFonts w:asciiTheme="minorHAnsi" w:hAnsiTheme="minorHAnsi" w:cstheme="minorHAnsi"/>
          <w:color w:val="000000" w:themeColor="text1"/>
        </w:rPr>
      </w:pPr>
      <w:r w:rsidRPr="00504F2A">
        <w:rPr>
          <w:rFonts w:asciiTheme="minorHAnsi" w:hAnsiTheme="minorHAnsi" w:cstheme="minorHAnsi"/>
          <w:color w:val="000000" w:themeColor="text1"/>
        </w:rPr>
        <w:t>Anchor Charts – See Immersion Information</w:t>
      </w:r>
    </w:p>
    <w:p w:rsidR="0098044D" w:rsidRPr="00504F2A" w:rsidRDefault="00CD6F45" w:rsidP="004839F8">
      <w:pPr>
        <w:pStyle w:val="ListParagraph"/>
        <w:numPr>
          <w:ilvl w:val="0"/>
          <w:numId w:val="51"/>
        </w:numPr>
        <w:pBdr>
          <w:top w:val="nil"/>
          <w:left w:val="nil"/>
          <w:bottom w:val="nil"/>
          <w:right w:val="nil"/>
          <w:between w:val="nil"/>
          <w:bar w:val="nil"/>
        </w:pBdr>
        <w:rPr>
          <w:rFonts w:asciiTheme="minorHAnsi" w:hAnsiTheme="minorHAnsi" w:cstheme="minorHAnsi"/>
          <w:color w:val="000000" w:themeColor="text1"/>
        </w:rPr>
      </w:pPr>
      <w:r w:rsidRPr="00504F2A">
        <w:rPr>
          <w:rFonts w:asciiTheme="minorHAnsi" w:hAnsiTheme="minorHAnsi" w:cstheme="minorHAnsi"/>
          <w:color w:val="000000" w:themeColor="text1"/>
        </w:rPr>
        <w:t>Simplified Steps for Writing A Teaching Text</w:t>
      </w:r>
      <w:r w:rsidR="0098044D" w:rsidRPr="00504F2A">
        <w:rPr>
          <w:rFonts w:asciiTheme="minorHAnsi" w:hAnsiTheme="minorHAnsi" w:cstheme="minorHAnsi"/>
          <w:color w:val="000000" w:themeColor="text1"/>
        </w:rPr>
        <w:t xml:space="preserve"> </w:t>
      </w:r>
    </w:p>
    <w:p w:rsidR="00CD6F45" w:rsidRPr="00504F2A" w:rsidRDefault="00CD6F45" w:rsidP="004839F8">
      <w:pPr>
        <w:pStyle w:val="ListParagraph"/>
        <w:numPr>
          <w:ilvl w:val="0"/>
          <w:numId w:val="51"/>
        </w:numPr>
        <w:pBdr>
          <w:top w:val="nil"/>
          <w:left w:val="nil"/>
          <w:bottom w:val="nil"/>
          <w:right w:val="nil"/>
          <w:between w:val="nil"/>
          <w:bar w:val="nil"/>
        </w:pBdr>
        <w:rPr>
          <w:rFonts w:asciiTheme="minorHAnsi" w:hAnsiTheme="minorHAnsi" w:cstheme="minorHAnsi"/>
          <w:color w:val="000000" w:themeColor="text1"/>
        </w:rPr>
      </w:pPr>
      <w:r w:rsidRPr="00504F2A">
        <w:rPr>
          <w:rFonts w:asciiTheme="minorHAnsi" w:hAnsiTheme="minorHAnsi" w:cstheme="minorHAnsi"/>
          <w:color w:val="000000" w:themeColor="text1"/>
        </w:rPr>
        <w:t>Questions to Ask Yourself When Writing a Table of Contents</w:t>
      </w:r>
    </w:p>
    <w:p w:rsidR="00CD6F45" w:rsidRPr="00504F2A" w:rsidRDefault="00CD6F45" w:rsidP="004839F8">
      <w:pPr>
        <w:pStyle w:val="ListParagraph"/>
        <w:numPr>
          <w:ilvl w:val="0"/>
          <w:numId w:val="51"/>
        </w:numPr>
        <w:pBdr>
          <w:top w:val="nil"/>
          <w:left w:val="nil"/>
          <w:bottom w:val="nil"/>
          <w:right w:val="nil"/>
          <w:between w:val="nil"/>
          <w:bar w:val="nil"/>
        </w:pBdr>
        <w:rPr>
          <w:rFonts w:asciiTheme="minorHAnsi" w:hAnsiTheme="minorHAnsi" w:cstheme="minorHAnsi"/>
          <w:color w:val="000000" w:themeColor="text1"/>
        </w:rPr>
      </w:pPr>
      <w:r w:rsidRPr="00504F2A">
        <w:rPr>
          <w:rFonts w:asciiTheme="minorHAnsi" w:hAnsiTheme="minorHAnsi" w:cstheme="minorHAnsi"/>
          <w:color w:val="000000" w:themeColor="text1"/>
        </w:rPr>
        <w:t>Ways to Teach A Lot In Your Chapters</w:t>
      </w:r>
    </w:p>
    <w:p w:rsidR="00CD6F45" w:rsidRPr="00504F2A" w:rsidRDefault="00CD6F45" w:rsidP="004839F8">
      <w:pPr>
        <w:pStyle w:val="ListParagraph"/>
        <w:numPr>
          <w:ilvl w:val="0"/>
          <w:numId w:val="51"/>
        </w:numPr>
        <w:pBdr>
          <w:top w:val="nil"/>
          <w:left w:val="nil"/>
          <w:bottom w:val="nil"/>
          <w:right w:val="nil"/>
          <w:between w:val="nil"/>
          <w:bar w:val="nil"/>
        </w:pBdr>
        <w:rPr>
          <w:rFonts w:asciiTheme="minorHAnsi" w:hAnsiTheme="minorHAnsi" w:cstheme="minorHAnsi"/>
          <w:color w:val="000000" w:themeColor="text1"/>
        </w:rPr>
      </w:pPr>
      <w:r w:rsidRPr="00504F2A">
        <w:rPr>
          <w:rFonts w:asciiTheme="minorHAnsi" w:hAnsiTheme="minorHAnsi" w:cstheme="minorHAnsi"/>
          <w:color w:val="000000" w:themeColor="text1"/>
        </w:rPr>
        <w:t>Language Used in Non-Fiction Texts (from Immersion)</w:t>
      </w:r>
    </w:p>
    <w:p w:rsidR="00CD6F45" w:rsidRPr="00504F2A" w:rsidRDefault="00CD6F45" w:rsidP="004839F8">
      <w:pPr>
        <w:pStyle w:val="ListParagraph"/>
        <w:numPr>
          <w:ilvl w:val="0"/>
          <w:numId w:val="51"/>
        </w:numPr>
        <w:pBdr>
          <w:top w:val="nil"/>
          <w:left w:val="nil"/>
          <w:bottom w:val="nil"/>
          <w:right w:val="nil"/>
          <w:between w:val="nil"/>
          <w:bar w:val="nil"/>
        </w:pBdr>
        <w:rPr>
          <w:rFonts w:asciiTheme="minorHAnsi" w:hAnsiTheme="minorHAnsi" w:cstheme="minorHAnsi"/>
          <w:color w:val="000000" w:themeColor="text1"/>
        </w:rPr>
      </w:pPr>
      <w:r w:rsidRPr="00504F2A">
        <w:rPr>
          <w:rFonts w:asciiTheme="minorHAnsi" w:hAnsiTheme="minorHAnsi" w:cstheme="minorHAnsi"/>
          <w:color w:val="000000" w:themeColor="text1"/>
        </w:rPr>
        <w:t>Different Paper Choices</w:t>
      </w:r>
    </w:p>
    <w:p w:rsidR="00CD6F45" w:rsidRPr="00504F2A" w:rsidRDefault="00CD6F45" w:rsidP="004839F8">
      <w:pPr>
        <w:pStyle w:val="ListParagraph"/>
        <w:numPr>
          <w:ilvl w:val="0"/>
          <w:numId w:val="51"/>
        </w:numPr>
        <w:pBdr>
          <w:top w:val="nil"/>
          <w:left w:val="nil"/>
          <w:bottom w:val="nil"/>
          <w:right w:val="nil"/>
          <w:between w:val="nil"/>
          <w:bar w:val="nil"/>
        </w:pBdr>
        <w:rPr>
          <w:rFonts w:asciiTheme="minorHAnsi" w:hAnsiTheme="minorHAnsi" w:cstheme="minorHAnsi"/>
          <w:color w:val="000000" w:themeColor="text1"/>
        </w:rPr>
      </w:pPr>
      <w:r w:rsidRPr="00504F2A">
        <w:rPr>
          <w:rFonts w:asciiTheme="minorHAnsi" w:hAnsiTheme="minorHAnsi" w:cstheme="minorHAnsi"/>
          <w:color w:val="000000" w:themeColor="text1"/>
        </w:rPr>
        <w:t>Writers Make their Facts Specific</w:t>
      </w:r>
    </w:p>
    <w:p w:rsidR="00280F3A" w:rsidRPr="00504F2A" w:rsidRDefault="00280F3A" w:rsidP="004839F8">
      <w:pPr>
        <w:pStyle w:val="ListParagraph"/>
        <w:numPr>
          <w:ilvl w:val="0"/>
          <w:numId w:val="51"/>
        </w:numPr>
        <w:pBdr>
          <w:top w:val="nil"/>
          <w:left w:val="nil"/>
          <w:bottom w:val="nil"/>
          <w:right w:val="nil"/>
          <w:between w:val="nil"/>
          <w:bar w:val="nil"/>
        </w:pBdr>
        <w:rPr>
          <w:rFonts w:asciiTheme="minorHAnsi" w:hAnsiTheme="minorHAnsi" w:cstheme="minorHAnsi"/>
          <w:color w:val="000000" w:themeColor="text1"/>
        </w:rPr>
      </w:pPr>
      <w:r w:rsidRPr="00504F2A">
        <w:rPr>
          <w:rFonts w:asciiTheme="minorHAnsi" w:hAnsiTheme="minorHAnsi" w:cstheme="minorHAnsi"/>
          <w:color w:val="000000" w:themeColor="text1"/>
        </w:rPr>
        <w:t>Tips for Interviewing</w:t>
      </w:r>
    </w:p>
    <w:p w:rsidR="00280F3A" w:rsidRPr="00504F2A" w:rsidRDefault="00280F3A" w:rsidP="004839F8">
      <w:pPr>
        <w:pStyle w:val="ListParagraph"/>
        <w:numPr>
          <w:ilvl w:val="0"/>
          <w:numId w:val="51"/>
        </w:numPr>
        <w:pBdr>
          <w:top w:val="nil"/>
          <w:left w:val="nil"/>
          <w:bottom w:val="nil"/>
          <w:right w:val="nil"/>
          <w:between w:val="nil"/>
          <w:bar w:val="nil"/>
        </w:pBdr>
        <w:rPr>
          <w:rFonts w:asciiTheme="minorHAnsi" w:hAnsiTheme="minorHAnsi" w:cstheme="minorHAnsi"/>
          <w:color w:val="000000" w:themeColor="text1"/>
        </w:rPr>
      </w:pPr>
      <w:r w:rsidRPr="00504F2A">
        <w:rPr>
          <w:rFonts w:asciiTheme="minorHAnsi" w:hAnsiTheme="minorHAnsi" w:cstheme="minorHAnsi"/>
          <w:color w:val="000000" w:themeColor="text1"/>
        </w:rPr>
        <w:t>Working with Your Partner</w:t>
      </w:r>
    </w:p>
    <w:p w:rsidR="00280F3A" w:rsidRPr="00504F2A" w:rsidRDefault="00280F3A" w:rsidP="004839F8">
      <w:pPr>
        <w:pStyle w:val="ListParagraph"/>
        <w:numPr>
          <w:ilvl w:val="0"/>
          <w:numId w:val="51"/>
        </w:numPr>
        <w:pBdr>
          <w:top w:val="nil"/>
          <w:left w:val="nil"/>
          <w:bottom w:val="nil"/>
          <w:right w:val="nil"/>
          <w:between w:val="nil"/>
          <w:bar w:val="nil"/>
        </w:pBdr>
        <w:rPr>
          <w:rFonts w:asciiTheme="minorHAnsi" w:hAnsiTheme="minorHAnsi" w:cstheme="minorHAnsi"/>
          <w:color w:val="000000" w:themeColor="text1"/>
        </w:rPr>
      </w:pPr>
      <w:r w:rsidRPr="00504F2A">
        <w:rPr>
          <w:rFonts w:asciiTheme="minorHAnsi" w:hAnsiTheme="minorHAnsi" w:cstheme="minorHAnsi"/>
          <w:color w:val="000000" w:themeColor="text1"/>
        </w:rPr>
        <w:t>What an Introduction Might Include</w:t>
      </w:r>
    </w:p>
    <w:p w:rsidR="00280F3A" w:rsidRPr="00504F2A" w:rsidRDefault="00280F3A" w:rsidP="004839F8">
      <w:pPr>
        <w:pStyle w:val="ListParagraph"/>
        <w:numPr>
          <w:ilvl w:val="0"/>
          <w:numId w:val="51"/>
        </w:numPr>
        <w:pBdr>
          <w:top w:val="nil"/>
          <w:left w:val="nil"/>
          <w:bottom w:val="nil"/>
          <w:right w:val="nil"/>
          <w:between w:val="nil"/>
          <w:bar w:val="nil"/>
        </w:pBdr>
        <w:rPr>
          <w:rFonts w:asciiTheme="minorHAnsi" w:hAnsiTheme="minorHAnsi" w:cstheme="minorHAnsi"/>
          <w:color w:val="000000" w:themeColor="text1"/>
        </w:rPr>
      </w:pPr>
      <w:r w:rsidRPr="00504F2A">
        <w:rPr>
          <w:rFonts w:asciiTheme="minorHAnsi" w:hAnsiTheme="minorHAnsi" w:cstheme="minorHAnsi"/>
          <w:color w:val="000000" w:themeColor="text1"/>
        </w:rPr>
        <w:t>Different Types of Conclusions</w:t>
      </w:r>
    </w:p>
    <w:p w:rsidR="00280F3A" w:rsidRPr="00504F2A" w:rsidRDefault="00280F3A" w:rsidP="004839F8">
      <w:pPr>
        <w:pStyle w:val="ListParagraph"/>
        <w:numPr>
          <w:ilvl w:val="0"/>
          <w:numId w:val="51"/>
        </w:numPr>
        <w:pBdr>
          <w:top w:val="nil"/>
          <w:left w:val="nil"/>
          <w:bottom w:val="nil"/>
          <w:right w:val="nil"/>
          <w:between w:val="nil"/>
          <w:bar w:val="nil"/>
        </w:pBdr>
        <w:rPr>
          <w:rFonts w:asciiTheme="minorHAnsi" w:hAnsiTheme="minorHAnsi" w:cstheme="minorHAnsi"/>
          <w:color w:val="000000" w:themeColor="text1"/>
        </w:rPr>
      </w:pPr>
      <w:r w:rsidRPr="00504F2A">
        <w:rPr>
          <w:rFonts w:asciiTheme="minorHAnsi" w:hAnsiTheme="minorHAnsi" w:cstheme="minorHAnsi"/>
          <w:color w:val="000000" w:themeColor="text1"/>
        </w:rPr>
        <w:t>Ways to Teach Important Words the Reader Needs to Know</w:t>
      </w:r>
    </w:p>
    <w:p w:rsidR="004941C4" w:rsidRDefault="004941C4" w:rsidP="004941C4">
      <w:pPr>
        <w:pBdr>
          <w:top w:val="nil"/>
          <w:left w:val="nil"/>
          <w:bottom w:val="nil"/>
          <w:right w:val="nil"/>
          <w:between w:val="nil"/>
          <w:bar w:val="nil"/>
        </w:pBdr>
        <w:ind w:hanging="346"/>
        <w:rPr>
          <w:rFonts w:asciiTheme="minorHAnsi" w:hAnsiTheme="minorHAnsi" w:cstheme="minorHAnsi"/>
          <w:b/>
          <w:bCs/>
          <w:sz w:val="24"/>
          <w:szCs w:val="24"/>
        </w:rPr>
      </w:pPr>
    </w:p>
    <w:p w:rsidR="004941C4" w:rsidRPr="004941C4" w:rsidRDefault="004941C4" w:rsidP="004941C4">
      <w:pPr>
        <w:pBdr>
          <w:top w:val="nil"/>
          <w:left w:val="nil"/>
          <w:bottom w:val="nil"/>
          <w:right w:val="nil"/>
          <w:between w:val="nil"/>
          <w:bar w:val="nil"/>
        </w:pBdr>
        <w:ind w:hanging="346"/>
        <w:rPr>
          <w:rFonts w:asciiTheme="minorHAnsi" w:hAnsiTheme="minorHAnsi" w:cstheme="minorHAnsi"/>
          <w:b/>
          <w:bCs/>
          <w:sz w:val="24"/>
          <w:szCs w:val="24"/>
        </w:rPr>
      </w:pPr>
      <w:r w:rsidRPr="004941C4">
        <w:rPr>
          <w:rFonts w:asciiTheme="minorHAnsi" w:hAnsiTheme="minorHAnsi" w:cstheme="minorHAnsi"/>
          <w:b/>
          <w:bCs/>
          <w:sz w:val="24"/>
          <w:szCs w:val="24"/>
        </w:rPr>
        <w:t>Mentor or Teaching Text</w:t>
      </w:r>
    </w:p>
    <w:p w:rsidR="0098044D" w:rsidRPr="0098044D" w:rsidRDefault="0098044D" w:rsidP="0098044D">
      <w:pPr>
        <w:pStyle w:val="ListParagraph"/>
        <w:pBdr>
          <w:top w:val="nil"/>
          <w:left w:val="nil"/>
          <w:bottom w:val="nil"/>
          <w:right w:val="nil"/>
          <w:between w:val="nil"/>
          <w:bar w:val="nil"/>
        </w:pBdr>
        <w:ind w:left="1066" w:firstLine="0"/>
        <w:rPr>
          <w:rFonts w:asciiTheme="minorHAnsi" w:hAnsiTheme="minorHAnsi" w:cstheme="minorHAnsi"/>
          <w:color w:val="000000" w:themeColor="text1"/>
          <w:sz w:val="20"/>
        </w:rPr>
      </w:pPr>
    </w:p>
    <w:p w:rsidR="0098044D" w:rsidRPr="00504F2A" w:rsidRDefault="0098044D" w:rsidP="004839F8">
      <w:pPr>
        <w:pStyle w:val="ListParagraph"/>
        <w:numPr>
          <w:ilvl w:val="0"/>
          <w:numId w:val="43"/>
        </w:numPr>
        <w:pBdr>
          <w:top w:val="nil"/>
          <w:left w:val="nil"/>
          <w:bottom w:val="nil"/>
          <w:right w:val="nil"/>
          <w:between w:val="nil"/>
          <w:bar w:val="nil"/>
        </w:pBdr>
        <w:rPr>
          <w:rFonts w:asciiTheme="minorHAnsi" w:hAnsiTheme="minorHAnsi" w:cstheme="minorHAnsi"/>
          <w:color w:val="000000" w:themeColor="text1"/>
        </w:rPr>
      </w:pPr>
      <w:r w:rsidRPr="00504F2A">
        <w:rPr>
          <w:rFonts w:asciiTheme="minorHAnsi" w:hAnsiTheme="minorHAnsi" w:cstheme="minorHAnsi"/>
          <w:color w:val="000000" w:themeColor="text1"/>
        </w:rPr>
        <w:t xml:space="preserve">Mentor text – See Resource Materials Packet </w:t>
      </w:r>
    </w:p>
    <w:p w:rsidR="0098044D" w:rsidRPr="00504F2A" w:rsidRDefault="0098044D" w:rsidP="0098044D">
      <w:pPr>
        <w:pStyle w:val="ListParagraph"/>
        <w:ind w:left="1066"/>
        <w:rPr>
          <w:rFonts w:asciiTheme="minorHAnsi" w:hAnsiTheme="minorHAnsi" w:cstheme="minorHAnsi"/>
          <w:color w:val="000000" w:themeColor="text1"/>
        </w:rPr>
      </w:pPr>
    </w:p>
    <w:p w:rsidR="0098044D" w:rsidRPr="00504F2A" w:rsidRDefault="0098044D" w:rsidP="004839F8">
      <w:pPr>
        <w:pStyle w:val="ListParagraph"/>
        <w:numPr>
          <w:ilvl w:val="0"/>
          <w:numId w:val="43"/>
        </w:numPr>
      </w:pPr>
      <w:r w:rsidRPr="00504F2A">
        <w:t>Teacher and class sample story/stories – The following items will be targeted in the unit, so write a variety of text  that lend themselves to teaching into these items:</w:t>
      </w:r>
    </w:p>
    <w:p w:rsidR="0081309F" w:rsidRPr="00504F2A" w:rsidRDefault="0081309F" w:rsidP="004839F8">
      <w:pPr>
        <w:pStyle w:val="ListParagraph"/>
        <w:numPr>
          <w:ilvl w:val="0"/>
          <w:numId w:val="53"/>
        </w:numPr>
      </w:pPr>
      <w:r w:rsidRPr="00504F2A">
        <w:t xml:space="preserve"> Session 1 – Enlarged Teacher Tiny Topic Notepad or enlarged Teacher Topic List Paper</w:t>
      </w:r>
    </w:p>
    <w:p w:rsidR="0081309F" w:rsidRPr="00504F2A" w:rsidRDefault="0081309F" w:rsidP="004839F8">
      <w:pPr>
        <w:pStyle w:val="ListParagraph"/>
        <w:numPr>
          <w:ilvl w:val="0"/>
          <w:numId w:val="53"/>
        </w:numPr>
      </w:pPr>
      <w:r w:rsidRPr="00504F2A">
        <w:t>Session 2 – Teacher personal expertise list</w:t>
      </w:r>
    </w:p>
    <w:p w:rsidR="0081309F" w:rsidRPr="00504F2A" w:rsidRDefault="0081309F" w:rsidP="004839F8">
      <w:pPr>
        <w:pStyle w:val="ListParagraph"/>
        <w:numPr>
          <w:ilvl w:val="0"/>
          <w:numId w:val="53"/>
        </w:numPr>
      </w:pPr>
      <w:r w:rsidRPr="00504F2A">
        <w:t>Session 4 – Teacher personal expertise topic list</w:t>
      </w:r>
    </w:p>
    <w:p w:rsidR="0081309F" w:rsidRPr="00504F2A" w:rsidRDefault="0081309F" w:rsidP="004839F8">
      <w:pPr>
        <w:pStyle w:val="ListParagraph"/>
        <w:numPr>
          <w:ilvl w:val="0"/>
          <w:numId w:val="53"/>
        </w:numPr>
      </w:pPr>
      <w:r w:rsidRPr="00504F2A">
        <w:t>Session 6 – Teacher sketches to go along with chapter titles</w:t>
      </w:r>
    </w:p>
    <w:p w:rsidR="0081309F" w:rsidRPr="00504F2A" w:rsidRDefault="0081309F" w:rsidP="004839F8">
      <w:pPr>
        <w:pStyle w:val="ListParagraph"/>
        <w:numPr>
          <w:ilvl w:val="0"/>
          <w:numId w:val="53"/>
        </w:numPr>
      </w:pPr>
      <w:r w:rsidRPr="00504F2A">
        <w:t xml:space="preserve"> Session 7 – Teacher Table of Contents Page</w:t>
      </w:r>
    </w:p>
    <w:p w:rsidR="0081309F" w:rsidRPr="00504F2A" w:rsidRDefault="0081309F" w:rsidP="004839F8">
      <w:pPr>
        <w:pStyle w:val="ListParagraph"/>
        <w:numPr>
          <w:ilvl w:val="0"/>
          <w:numId w:val="53"/>
        </w:numPr>
      </w:pPr>
      <w:r w:rsidRPr="00504F2A">
        <w:t>Session  9 – Teacher draft of a page that needs revising through making facts more specific</w:t>
      </w:r>
    </w:p>
    <w:p w:rsidR="0081309F" w:rsidRPr="00504F2A" w:rsidRDefault="0081309F" w:rsidP="004839F8">
      <w:pPr>
        <w:pStyle w:val="ListParagraph"/>
        <w:numPr>
          <w:ilvl w:val="0"/>
          <w:numId w:val="53"/>
        </w:numPr>
      </w:pPr>
      <w:r w:rsidRPr="00504F2A">
        <w:t>Session 11 – Teacher example of exclamation and a personal response.  Show what it look/sounds like before revision and after revision.</w:t>
      </w:r>
    </w:p>
    <w:p w:rsidR="0081309F" w:rsidRPr="00504F2A" w:rsidRDefault="0081309F" w:rsidP="004839F8">
      <w:pPr>
        <w:pStyle w:val="ListParagraph"/>
        <w:numPr>
          <w:ilvl w:val="0"/>
          <w:numId w:val="53"/>
        </w:numPr>
      </w:pPr>
      <w:r w:rsidRPr="00504F2A">
        <w:t>Session 12 – Picture or artifact related to teacher topic</w:t>
      </w:r>
    </w:p>
    <w:p w:rsidR="0081309F" w:rsidRPr="00504F2A" w:rsidRDefault="0081309F" w:rsidP="004839F8">
      <w:pPr>
        <w:pStyle w:val="ListParagraph"/>
        <w:numPr>
          <w:ilvl w:val="0"/>
          <w:numId w:val="53"/>
        </w:numPr>
      </w:pPr>
      <w:r w:rsidRPr="00504F2A">
        <w:t>Session 1</w:t>
      </w:r>
      <w:r w:rsidR="00417CBD" w:rsidRPr="00504F2A">
        <w:t>6- Teacher book for revision strategies</w:t>
      </w:r>
    </w:p>
    <w:p w:rsidR="00417CBD" w:rsidRPr="00504F2A" w:rsidRDefault="00417CBD" w:rsidP="004839F8">
      <w:pPr>
        <w:pStyle w:val="ListParagraph"/>
        <w:numPr>
          <w:ilvl w:val="0"/>
          <w:numId w:val="53"/>
        </w:numPr>
      </w:pPr>
      <w:r w:rsidRPr="00504F2A">
        <w:t>Session 17 – Teacher book for introduction</w:t>
      </w:r>
    </w:p>
    <w:p w:rsidR="00417CBD" w:rsidRPr="00504F2A" w:rsidRDefault="00417CBD" w:rsidP="004839F8">
      <w:pPr>
        <w:pStyle w:val="ListParagraph"/>
        <w:numPr>
          <w:ilvl w:val="0"/>
          <w:numId w:val="53"/>
        </w:numPr>
      </w:pPr>
      <w:r w:rsidRPr="00504F2A">
        <w:t>Session 19 – Teacher word list with domain specific terminology that may need to be defined in the text</w:t>
      </w:r>
    </w:p>
    <w:p w:rsidR="0098044D" w:rsidRPr="0081309F" w:rsidRDefault="0098044D" w:rsidP="0081309F">
      <w:pPr>
        <w:pBdr>
          <w:top w:val="nil"/>
          <w:left w:val="nil"/>
          <w:bottom w:val="nil"/>
          <w:right w:val="nil"/>
          <w:between w:val="nil"/>
          <w:bar w:val="nil"/>
        </w:pBdr>
        <w:ind w:left="0" w:firstLine="0"/>
        <w:rPr>
          <w:rFonts w:asciiTheme="minorHAnsi" w:hAnsiTheme="minorHAnsi" w:cstheme="minorHAnsi"/>
          <w:b/>
          <w:bCs/>
          <w:sz w:val="24"/>
          <w:szCs w:val="24"/>
        </w:rPr>
      </w:pPr>
    </w:p>
    <w:p w:rsidR="0098044D" w:rsidRDefault="0098044D">
      <w:pPr>
        <w:pBdr>
          <w:top w:val="nil"/>
          <w:left w:val="nil"/>
          <w:bottom w:val="nil"/>
          <w:right w:val="nil"/>
          <w:between w:val="nil"/>
          <w:bar w:val="nil"/>
        </w:pBdr>
        <w:ind w:left="0" w:firstLine="0"/>
        <w:rPr>
          <w:rFonts w:asciiTheme="minorHAnsi" w:hAnsiTheme="minorHAnsi" w:cstheme="minorHAnsi"/>
          <w:b/>
          <w:bCs/>
          <w:sz w:val="24"/>
          <w:szCs w:val="24"/>
        </w:rPr>
      </w:pPr>
      <w:r>
        <w:rPr>
          <w:rFonts w:asciiTheme="minorHAnsi" w:hAnsiTheme="minorHAnsi" w:cstheme="minorHAnsi"/>
          <w:b/>
          <w:bCs/>
          <w:sz w:val="24"/>
          <w:szCs w:val="24"/>
        </w:rPr>
        <w:t>Resource and Materials</w:t>
      </w:r>
    </w:p>
    <w:p w:rsidR="0098044D" w:rsidRPr="00067DD0" w:rsidRDefault="0098044D" w:rsidP="0098044D">
      <w:pPr>
        <w:pBdr>
          <w:top w:val="nil"/>
          <w:left w:val="nil"/>
          <w:bottom w:val="nil"/>
          <w:right w:val="nil"/>
          <w:between w:val="nil"/>
          <w:bar w:val="nil"/>
        </w:pBdr>
        <w:tabs>
          <w:tab w:val="num" w:pos="360"/>
        </w:tabs>
        <w:ind w:hanging="346"/>
        <w:rPr>
          <w:rFonts w:asciiTheme="minorHAnsi" w:hAnsiTheme="minorHAnsi" w:cstheme="minorHAnsi"/>
        </w:rPr>
      </w:pPr>
    </w:p>
    <w:p w:rsidR="0098044D" w:rsidRPr="00504F2A" w:rsidRDefault="0098044D" w:rsidP="004839F8">
      <w:pPr>
        <w:pStyle w:val="ListParagraph"/>
        <w:numPr>
          <w:ilvl w:val="0"/>
          <w:numId w:val="52"/>
        </w:numPr>
        <w:pBdr>
          <w:top w:val="nil"/>
          <w:left w:val="nil"/>
          <w:bottom w:val="nil"/>
          <w:right w:val="nil"/>
          <w:between w:val="nil"/>
          <w:bar w:val="nil"/>
        </w:pBdr>
        <w:rPr>
          <w:rFonts w:asciiTheme="minorHAnsi" w:hAnsiTheme="minorHAnsi" w:cstheme="minorHAnsi"/>
          <w:color w:val="000000" w:themeColor="text1"/>
        </w:rPr>
      </w:pPr>
      <w:r w:rsidRPr="00504F2A">
        <w:rPr>
          <w:rFonts w:asciiTheme="minorHAnsi" w:hAnsiTheme="minorHAnsi" w:cstheme="minorHAnsi"/>
          <w:color w:val="000000" w:themeColor="text1"/>
        </w:rPr>
        <w:t>Paper Templates – duplicate stacks for students to use as needed – See Resource Materials Packet</w:t>
      </w:r>
    </w:p>
    <w:p w:rsidR="0098044D" w:rsidRPr="00504F2A" w:rsidRDefault="0098044D" w:rsidP="004839F8">
      <w:pPr>
        <w:numPr>
          <w:ilvl w:val="0"/>
          <w:numId w:val="52"/>
        </w:numPr>
        <w:pBdr>
          <w:top w:val="nil"/>
          <w:left w:val="nil"/>
          <w:bottom w:val="nil"/>
          <w:right w:val="nil"/>
          <w:between w:val="nil"/>
          <w:bar w:val="nil"/>
        </w:pBdr>
        <w:rPr>
          <w:rFonts w:asciiTheme="minorHAnsi" w:hAnsiTheme="minorHAnsi" w:cstheme="minorHAnsi"/>
        </w:rPr>
      </w:pPr>
      <w:r w:rsidRPr="00504F2A">
        <w:rPr>
          <w:rFonts w:asciiTheme="minorHAnsi" w:hAnsiTheme="minorHAnsi" w:cstheme="minorHAnsi"/>
        </w:rPr>
        <w:t>Tiny Topic Notepads or Topic List Paper – See Resource Materials Packet</w:t>
      </w:r>
    </w:p>
    <w:p w:rsidR="0098044D" w:rsidRPr="00504F2A" w:rsidRDefault="0098044D" w:rsidP="004839F8">
      <w:pPr>
        <w:pStyle w:val="ListParagraph"/>
        <w:numPr>
          <w:ilvl w:val="0"/>
          <w:numId w:val="52"/>
        </w:numPr>
        <w:pBdr>
          <w:top w:val="nil"/>
          <w:left w:val="nil"/>
          <w:bottom w:val="nil"/>
          <w:right w:val="nil"/>
          <w:between w:val="nil"/>
          <w:bar w:val="nil"/>
        </w:pBdr>
        <w:rPr>
          <w:rFonts w:asciiTheme="minorHAnsi" w:hAnsiTheme="minorHAnsi" w:cstheme="minorHAnsi"/>
          <w:color w:val="000000" w:themeColor="text1"/>
        </w:rPr>
      </w:pPr>
      <w:r w:rsidRPr="00504F2A">
        <w:rPr>
          <w:rFonts w:asciiTheme="minorHAnsi" w:hAnsiTheme="minorHAnsi" w:cstheme="minorHAnsi"/>
        </w:rPr>
        <w:t>Enlarged Teacher Tiny Topic Notepad or enlarged Teacher Topic List Paper</w:t>
      </w:r>
    </w:p>
    <w:p w:rsidR="00C96628" w:rsidRPr="00504F2A" w:rsidRDefault="00C96628" w:rsidP="004839F8">
      <w:pPr>
        <w:numPr>
          <w:ilvl w:val="0"/>
          <w:numId w:val="52"/>
        </w:numPr>
        <w:pBdr>
          <w:top w:val="nil"/>
          <w:left w:val="nil"/>
          <w:bottom w:val="nil"/>
          <w:right w:val="nil"/>
          <w:between w:val="nil"/>
          <w:bar w:val="nil"/>
        </w:pBdr>
        <w:rPr>
          <w:rFonts w:asciiTheme="minorHAnsi" w:hAnsiTheme="minorHAnsi" w:cstheme="minorHAnsi"/>
        </w:rPr>
      </w:pPr>
      <w:r w:rsidRPr="00504F2A">
        <w:rPr>
          <w:rFonts w:asciiTheme="minorHAnsi" w:hAnsiTheme="minorHAnsi" w:cstheme="minorHAnsi"/>
        </w:rPr>
        <w:t>Teacher personal expertise topic list, teacher generated personal expertise book/s (used throughout unit).  See individual lessons for various teacher pages needed.</w:t>
      </w:r>
    </w:p>
    <w:p w:rsidR="00C96628" w:rsidRPr="00504F2A" w:rsidRDefault="00C96628" w:rsidP="004839F8">
      <w:pPr>
        <w:numPr>
          <w:ilvl w:val="0"/>
          <w:numId w:val="52"/>
        </w:numPr>
        <w:pBdr>
          <w:top w:val="nil"/>
          <w:left w:val="nil"/>
          <w:bottom w:val="nil"/>
          <w:right w:val="nil"/>
          <w:between w:val="nil"/>
          <w:bar w:val="nil"/>
        </w:pBdr>
        <w:rPr>
          <w:rFonts w:asciiTheme="minorHAnsi" w:hAnsiTheme="minorHAnsi" w:cstheme="minorHAnsi"/>
        </w:rPr>
      </w:pPr>
      <w:r w:rsidRPr="00504F2A">
        <w:rPr>
          <w:rFonts w:asciiTheme="minorHAnsi" w:hAnsiTheme="minorHAnsi" w:cstheme="minorHAnsi"/>
        </w:rPr>
        <w:t>Picture or artifact related to teacher topic (Session 11)</w:t>
      </w:r>
    </w:p>
    <w:p w:rsidR="00C96628" w:rsidRPr="00504F2A" w:rsidRDefault="00C96628" w:rsidP="004839F8">
      <w:pPr>
        <w:numPr>
          <w:ilvl w:val="0"/>
          <w:numId w:val="52"/>
        </w:numPr>
        <w:pBdr>
          <w:top w:val="nil"/>
          <w:left w:val="nil"/>
          <w:bottom w:val="nil"/>
          <w:right w:val="nil"/>
          <w:between w:val="nil"/>
          <w:bar w:val="nil"/>
        </w:pBdr>
        <w:rPr>
          <w:rFonts w:asciiTheme="minorHAnsi" w:hAnsiTheme="minorHAnsi" w:cstheme="minorHAnsi"/>
        </w:rPr>
      </w:pPr>
      <w:r w:rsidRPr="00504F2A">
        <w:rPr>
          <w:rFonts w:asciiTheme="minorHAnsi" w:hAnsiTheme="minorHAnsi" w:cstheme="minorHAnsi"/>
        </w:rPr>
        <w:t>Each student should have a picture or object related to one of their topics (Session 13)</w:t>
      </w:r>
    </w:p>
    <w:p w:rsidR="007051ED" w:rsidRDefault="007051ED" w:rsidP="007051ED">
      <w:pPr>
        <w:pBdr>
          <w:top w:val="nil"/>
          <w:left w:val="nil"/>
          <w:bottom w:val="nil"/>
          <w:right w:val="nil"/>
          <w:between w:val="nil"/>
          <w:bar w:val="nil"/>
        </w:pBdr>
        <w:ind w:left="706" w:firstLine="0"/>
        <w:rPr>
          <w:rFonts w:asciiTheme="minorHAnsi" w:hAnsiTheme="minorHAnsi" w:cstheme="minorHAnsi"/>
        </w:rPr>
      </w:pPr>
    </w:p>
    <w:p w:rsidR="007051ED" w:rsidRDefault="007051ED" w:rsidP="007051ED">
      <w:pPr>
        <w:pBdr>
          <w:top w:val="nil"/>
          <w:left w:val="nil"/>
          <w:bottom w:val="nil"/>
          <w:right w:val="nil"/>
          <w:between w:val="nil"/>
          <w:bar w:val="nil"/>
        </w:pBdr>
        <w:ind w:left="706" w:hanging="706"/>
        <w:rPr>
          <w:rFonts w:asciiTheme="minorHAnsi" w:hAnsiTheme="minorHAnsi" w:cstheme="minorHAnsi"/>
        </w:rPr>
      </w:pPr>
      <w:r w:rsidRPr="00B036AA">
        <w:rPr>
          <w:rFonts w:asciiTheme="minorHAnsi" w:hAnsiTheme="minorHAnsi" w:cstheme="minorHAnsi"/>
          <w:b/>
          <w:bCs/>
          <w:sz w:val="28"/>
          <w:szCs w:val="28"/>
        </w:rPr>
        <w:t>Resources and Materials Needed</w:t>
      </w:r>
      <w:r>
        <w:rPr>
          <w:rFonts w:asciiTheme="minorHAnsi" w:hAnsiTheme="minorHAnsi" w:cstheme="minorHAnsi"/>
          <w:b/>
          <w:bCs/>
          <w:sz w:val="28"/>
          <w:szCs w:val="28"/>
        </w:rPr>
        <w:t>, Continued</w:t>
      </w:r>
    </w:p>
    <w:p w:rsidR="007051ED" w:rsidRDefault="007051ED" w:rsidP="007051ED">
      <w:pPr>
        <w:pBdr>
          <w:top w:val="nil"/>
          <w:left w:val="nil"/>
          <w:bottom w:val="nil"/>
          <w:right w:val="nil"/>
          <w:between w:val="nil"/>
          <w:bar w:val="nil"/>
        </w:pBdr>
        <w:ind w:left="706" w:firstLine="0"/>
        <w:rPr>
          <w:rFonts w:asciiTheme="minorHAnsi" w:hAnsiTheme="minorHAnsi" w:cstheme="minorHAnsi"/>
        </w:rPr>
      </w:pPr>
    </w:p>
    <w:p w:rsidR="0098044D" w:rsidRPr="00504F2A" w:rsidRDefault="0098044D" w:rsidP="004839F8">
      <w:pPr>
        <w:numPr>
          <w:ilvl w:val="0"/>
          <w:numId w:val="52"/>
        </w:numPr>
        <w:pBdr>
          <w:top w:val="nil"/>
          <w:left w:val="nil"/>
          <w:bottom w:val="nil"/>
          <w:right w:val="nil"/>
          <w:between w:val="nil"/>
          <w:bar w:val="nil"/>
        </w:pBdr>
        <w:rPr>
          <w:rFonts w:asciiTheme="minorHAnsi" w:hAnsiTheme="minorHAnsi" w:cstheme="minorHAnsi"/>
        </w:rPr>
      </w:pPr>
      <w:r w:rsidRPr="00504F2A">
        <w:rPr>
          <w:rFonts w:asciiTheme="minorHAnsi" w:hAnsiTheme="minorHAnsi" w:cstheme="minorHAnsi"/>
        </w:rPr>
        <w:t>Class Shared Book – started in Immersion Phase</w:t>
      </w:r>
    </w:p>
    <w:p w:rsidR="0098044D" w:rsidRPr="00504F2A" w:rsidRDefault="0098044D" w:rsidP="004839F8">
      <w:pPr>
        <w:numPr>
          <w:ilvl w:val="0"/>
          <w:numId w:val="52"/>
        </w:numPr>
        <w:pBdr>
          <w:top w:val="nil"/>
          <w:left w:val="nil"/>
          <w:bottom w:val="nil"/>
          <w:right w:val="nil"/>
          <w:between w:val="nil"/>
          <w:bar w:val="nil"/>
        </w:pBdr>
        <w:rPr>
          <w:rFonts w:asciiTheme="minorHAnsi" w:hAnsiTheme="minorHAnsi" w:cstheme="minorHAnsi"/>
        </w:rPr>
      </w:pPr>
      <w:r w:rsidRPr="00504F2A">
        <w:rPr>
          <w:rFonts w:asciiTheme="minorHAnsi" w:hAnsiTheme="minorHAnsi" w:cstheme="minorHAnsi"/>
        </w:rPr>
        <w:t>Make plans for interviews and interviewees (Session 14)</w:t>
      </w:r>
    </w:p>
    <w:p w:rsidR="00417CBD" w:rsidRPr="00504F2A" w:rsidRDefault="00417CBD" w:rsidP="004839F8">
      <w:pPr>
        <w:numPr>
          <w:ilvl w:val="0"/>
          <w:numId w:val="52"/>
        </w:numPr>
        <w:pBdr>
          <w:top w:val="nil"/>
          <w:left w:val="nil"/>
          <w:bottom w:val="nil"/>
          <w:right w:val="nil"/>
          <w:between w:val="nil"/>
          <w:bar w:val="nil"/>
        </w:pBdr>
        <w:rPr>
          <w:rFonts w:asciiTheme="minorHAnsi" w:hAnsiTheme="minorHAnsi" w:cstheme="minorHAnsi"/>
        </w:rPr>
      </w:pPr>
      <w:r w:rsidRPr="00504F2A">
        <w:rPr>
          <w:rFonts w:asciiTheme="minorHAnsi" w:hAnsiTheme="minorHAnsi" w:cstheme="minorHAnsi"/>
        </w:rPr>
        <w:t>Chart paper, poster board, or blank big book for anchor charts</w:t>
      </w:r>
    </w:p>
    <w:p w:rsidR="00417CBD" w:rsidRPr="00A3015B" w:rsidRDefault="00417CBD" w:rsidP="004839F8">
      <w:pPr>
        <w:numPr>
          <w:ilvl w:val="0"/>
          <w:numId w:val="52"/>
        </w:numPr>
        <w:pBdr>
          <w:top w:val="nil"/>
          <w:left w:val="nil"/>
          <w:bottom w:val="nil"/>
          <w:right w:val="nil"/>
          <w:between w:val="nil"/>
          <w:bar w:val="nil"/>
        </w:pBdr>
        <w:rPr>
          <w:rFonts w:asciiTheme="minorHAnsi" w:hAnsiTheme="minorHAnsi" w:cstheme="minorHAnsi"/>
        </w:rPr>
      </w:pPr>
      <w:r w:rsidRPr="00A3015B">
        <w:rPr>
          <w:rFonts w:asciiTheme="minorHAnsi" w:hAnsiTheme="minorHAnsi" w:cstheme="minorHAnsi"/>
        </w:rPr>
        <w:t>File folders (optional) – for students to put in multiple pages that go along with a particular topic/book</w:t>
      </w:r>
    </w:p>
    <w:p w:rsidR="00417CBD" w:rsidRPr="00A3015B" w:rsidRDefault="00417CBD" w:rsidP="004839F8">
      <w:pPr>
        <w:numPr>
          <w:ilvl w:val="0"/>
          <w:numId w:val="52"/>
        </w:numPr>
        <w:pBdr>
          <w:top w:val="nil"/>
          <w:left w:val="nil"/>
          <w:bottom w:val="nil"/>
          <w:right w:val="nil"/>
          <w:between w:val="nil"/>
          <w:bar w:val="nil"/>
        </w:pBdr>
        <w:rPr>
          <w:rFonts w:asciiTheme="minorHAnsi" w:hAnsiTheme="minorHAnsi" w:cstheme="minorHAnsi"/>
        </w:rPr>
      </w:pPr>
      <w:r w:rsidRPr="00A3015B">
        <w:rPr>
          <w:rFonts w:asciiTheme="minorHAnsi" w:hAnsiTheme="minorHAnsi" w:cstheme="minorHAnsi"/>
        </w:rPr>
        <w:t>Post-it notes – regular size and mini</w:t>
      </w:r>
    </w:p>
    <w:p w:rsidR="00417CBD" w:rsidRPr="00A3015B" w:rsidRDefault="00417CBD" w:rsidP="004839F8">
      <w:pPr>
        <w:numPr>
          <w:ilvl w:val="0"/>
          <w:numId w:val="52"/>
        </w:numPr>
        <w:pBdr>
          <w:top w:val="nil"/>
          <w:left w:val="nil"/>
          <w:bottom w:val="nil"/>
          <w:right w:val="nil"/>
          <w:between w:val="nil"/>
          <w:bar w:val="nil"/>
        </w:pBdr>
        <w:rPr>
          <w:rFonts w:asciiTheme="minorHAnsi" w:hAnsiTheme="minorHAnsi" w:cstheme="minorHAnsi"/>
        </w:rPr>
      </w:pPr>
      <w:r w:rsidRPr="00A3015B">
        <w:rPr>
          <w:rFonts w:asciiTheme="minorHAnsi" w:hAnsiTheme="minorHAnsi" w:cstheme="minorHAnsi"/>
        </w:rPr>
        <w:t>3 x 5 cards</w:t>
      </w:r>
    </w:p>
    <w:p w:rsidR="00417CBD" w:rsidRPr="00417CBD" w:rsidRDefault="00417CBD" w:rsidP="00417CBD">
      <w:pPr>
        <w:pBdr>
          <w:top w:val="nil"/>
          <w:left w:val="nil"/>
          <w:bottom w:val="nil"/>
          <w:right w:val="nil"/>
          <w:between w:val="nil"/>
          <w:bar w:val="nil"/>
        </w:pBdr>
        <w:ind w:firstLine="0"/>
        <w:rPr>
          <w:rFonts w:asciiTheme="minorHAnsi" w:hAnsiTheme="minorHAnsi" w:cstheme="minorHAnsi"/>
          <w:sz w:val="20"/>
        </w:rPr>
      </w:pPr>
    </w:p>
    <w:p w:rsidR="0098044D" w:rsidRPr="00504F2A" w:rsidRDefault="0098044D" w:rsidP="004839F8">
      <w:pPr>
        <w:pStyle w:val="ListParagraph"/>
        <w:numPr>
          <w:ilvl w:val="0"/>
          <w:numId w:val="50"/>
        </w:numPr>
        <w:ind w:left="360"/>
      </w:pPr>
      <w:r w:rsidRPr="00504F2A">
        <w:t>Select Celebration Idea before starting the unit.  Explain to students early on how their work will be shared.  This should motivate them to do their personal best.</w:t>
      </w:r>
    </w:p>
    <w:p w:rsidR="0098044D" w:rsidRPr="00A34D01" w:rsidRDefault="0098044D" w:rsidP="0098044D">
      <w:pPr>
        <w:pStyle w:val="NoSpacing"/>
        <w:rPr>
          <w:sz w:val="20"/>
          <w:szCs w:val="28"/>
        </w:rPr>
      </w:pPr>
    </w:p>
    <w:p w:rsidR="0098044D" w:rsidRDefault="0098044D" w:rsidP="0098044D">
      <w:pPr>
        <w:rPr>
          <w:b/>
          <w:sz w:val="24"/>
          <w:szCs w:val="24"/>
        </w:rPr>
      </w:pPr>
      <w:r w:rsidRPr="00FD700C">
        <w:rPr>
          <w:b/>
          <w:sz w:val="24"/>
          <w:szCs w:val="24"/>
        </w:rPr>
        <w:t>Professional Resources</w:t>
      </w:r>
    </w:p>
    <w:p w:rsidR="0056058B" w:rsidRPr="00FD700C" w:rsidRDefault="0056058B" w:rsidP="0098044D">
      <w:pPr>
        <w:rPr>
          <w:b/>
          <w:sz w:val="24"/>
          <w:szCs w:val="24"/>
        </w:rPr>
      </w:pPr>
    </w:p>
    <w:p w:rsidR="0098044D" w:rsidRPr="00504F2A" w:rsidRDefault="0098044D" w:rsidP="004839F8">
      <w:pPr>
        <w:pStyle w:val="ListParagraph"/>
        <w:numPr>
          <w:ilvl w:val="0"/>
          <w:numId w:val="44"/>
        </w:numPr>
      </w:pPr>
      <w:r w:rsidRPr="00504F2A">
        <w:t>Calkins, Lucy</w:t>
      </w:r>
      <w:r w:rsidRPr="00504F2A">
        <w:rPr>
          <w:i/>
        </w:rPr>
        <w:t>.  (2011-2012). A Curricular Plan f</w:t>
      </w:r>
      <w:r w:rsidR="00BF38D1" w:rsidRPr="00504F2A">
        <w:rPr>
          <w:i/>
        </w:rPr>
        <w:t>or the Writing Workshop, Grade 2</w:t>
      </w:r>
      <w:r w:rsidRPr="00504F2A">
        <w:rPr>
          <w:i/>
        </w:rPr>
        <w:t xml:space="preserve">.  </w:t>
      </w:r>
      <w:r w:rsidRPr="00504F2A">
        <w:t xml:space="preserve">Portsmouth, NH: Heinemann. </w:t>
      </w:r>
    </w:p>
    <w:p w:rsidR="0098044D" w:rsidRPr="00504F2A" w:rsidRDefault="0098044D" w:rsidP="004839F8">
      <w:pPr>
        <w:pStyle w:val="ListParagraph"/>
        <w:numPr>
          <w:ilvl w:val="0"/>
          <w:numId w:val="44"/>
        </w:numPr>
      </w:pPr>
      <w:r w:rsidRPr="00504F2A">
        <w:t>Calkins, Lucy and Pessah, Laurie. (2003)</w:t>
      </w:r>
      <w:r w:rsidRPr="00504F2A">
        <w:rPr>
          <w:i/>
        </w:rPr>
        <w:t xml:space="preserve">. Nonfiction Writing:  Procedures and Reports.  </w:t>
      </w:r>
      <w:r w:rsidRPr="00504F2A">
        <w:t>Portsmouth, NH: Heinemann.</w:t>
      </w:r>
    </w:p>
    <w:p w:rsidR="0098044D" w:rsidRPr="00504F2A" w:rsidRDefault="0098044D" w:rsidP="004839F8">
      <w:pPr>
        <w:pStyle w:val="ListParagraph"/>
        <w:numPr>
          <w:ilvl w:val="0"/>
          <w:numId w:val="44"/>
        </w:numPr>
      </w:pPr>
      <w:r w:rsidRPr="00504F2A">
        <w:t xml:space="preserve">Calkins, Lucy. (2013). </w:t>
      </w:r>
      <w:r w:rsidRPr="00504F2A">
        <w:rPr>
          <w:i/>
        </w:rPr>
        <w:t xml:space="preserve">Units of Study in Opinion, Information, and Narrative Writing Elementary Series:  A Common Core Workshop Curriculum. </w:t>
      </w:r>
      <w:r w:rsidRPr="00504F2A">
        <w:t>Portsmouth, NH: Heinemann.</w:t>
      </w:r>
    </w:p>
    <w:p w:rsidR="00417CBD" w:rsidRDefault="00417CBD" w:rsidP="00676E41">
      <w:pPr>
        <w:pBdr>
          <w:top w:val="nil"/>
          <w:left w:val="nil"/>
          <w:bottom w:val="nil"/>
          <w:right w:val="nil"/>
          <w:between w:val="nil"/>
          <w:bar w:val="nil"/>
        </w:pBdr>
        <w:ind w:left="706" w:firstLine="0"/>
        <w:rPr>
          <w:rFonts w:asciiTheme="minorHAnsi" w:hAnsiTheme="minorHAnsi" w:cstheme="minorHAnsi"/>
        </w:rPr>
      </w:pPr>
    </w:p>
    <w:p w:rsidR="00892687" w:rsidRPr="00CB3B7F" w:rsidRDefault="00892687" w:rsidP="00417CBD">
      <w:pPr>
        <w:ind w:left="0" w:firstLine="0"/>
      </w:pPr>
    </w:p>
    <w:p w:rsidR="00892687" w:rsidRPr="002F7029" w:rsidRDefault="00892687" w:rsidP="00892687">
      <w:pPr>
        <w:pStyle w:val="ListParagraph"/>
        <w:spacing w:line="480" w:lineRule="auto"/>
        <w:ind w:left="360" w:firstLine="0"/>
        <w:rPr>
          <w:sz w:val="20"/>
          <w:szCs w:val="20"/>
        </w:rPr>
      </w:pPr>
    </w:p>
    <w:p w:rsidR="00892687" w:rsidRPr="00710783" w:rsidRDefault="00892687" w:rsidP="00820A12">
      <w:pPr>
        <w:pBdr>
          <w:top w:val="nil"/>
          <w:left w:val="nil"/>
          <w:bottom w:val="nil"/>
          <w:right w:val="nil"/>
          <w:between w:val="nil"/>
          <w:bar w:val="nil"/>
        </w:pBdr>
        <w:ind w:hanging="346"/>
        <w:rPr>
          <w:rFonts w:asciiTheme="minorHAnsi" w:hAnsiTheme="minorHAnsi" w:cstheme="minorHAnsi"/>
        </w:rPr>
      </w:pPr>
    </w:p>
    <w:p w:rsidR="00C67BAF" w:rsidRPr="00067DD0" w:rsidRDefault="00C67BAF">
      <w:pPr>
        <w:pageBreakBefore/>
        <w:pBdr>
          <w:top w:val="nil"/>
          <w:left w:val="nil"/>
          <w:bottom w:val="nil"/>
          <w:right w:val="nil"/>
          <w:between w:val="nil"/>
          <w:bar w:val="nil"/>
        </w:pBdr>
        <w:rPr>
          <w:rFonts w:asciiTheme="minorHAnsi" w:hAnsiTheme="minorHAnsi" w:cstheme="minorHAnsi"/>
        </w:rPr>
      </w:pPr>
    </w:p>
    <w:p w:rsidR="00C67BAF"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B036AA">
        <w:rPr>
          <w:rFonts w:asciiTheme="minorHAnsi" w:hAnsiTheme="minorHAnsi" w:cstheme="minorHAnsi"/>
          <w:b/>
          <w:bCs/>
          <w:sz w:val="28"/>
          <w:szCs w:val="28"/>
        </w:rPr>
        <w:t>Why a Script?</w:t>
      </w:r>
    </w:p>
    <w:p w:rsidR="00B036AA" w:rsidRPr="00B036AA" w:rsidRDefault="00B036AA">
      <w:pPr>
        <w:pBdr>
          <w:top w:val="nil"/>
          <w:left w:val="nil"/>
          <w:bottom w:val="nil"/>
          <w:right w:val="nil"/>
          <w:between w:val="nil"/>
          <w:bar w:val="nil"/>
        </w:pBdr>
        <w:ind w:left="0" w:firstLine="0"/>
        <w:rPr>
          <w:rFonts w:asciiTheme="minorHAnsi" w:hAnsiTheme="minorHAnsi" w:cstheme="minorHAnsi"/>
          <w:b/>
          <w:bCs/>
          <w:sz w:val="28"/>
          <w:szCs w:val="28"/>
        </w:rPr>
      </w:pPr>
    </w:p>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rPr>
        <w:t xml:space="preserve">Teachers, whether new to the profession, Writing Workshop, or to the Common Core Standards can benefit from scripted lesson plans.  A script serves as a “writing coach” by guiding instruction to include routines, procedures, strategies, and academic vocabulary.  The goal over time is that teachers will no longer need scripted lessons because they will have studied and gained procedural knowledge around writing workshop, the Common Core, and the units of instruction.  The script is a framework from which teachers can work -- rewrite, revise, and reshape to align with their teaching style and the individualized needs of their students.  Furthermore, the scripted lessons can also be easily utilized by student teachers or substitute teachers. </w:t>
      </w:r>
    </w:p>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Additional lesson information:</w:t>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Share Component</w:t>
      </w:r>
      <w:r w:rsidRPr="00067DD0">
        <w:rPr>
          <w:rFonts w:asciiTheme="minorHAnsi" w:hAnsiTheme="minorHAnsi" w:cstheme="minorHAnsi"/>
        </w:rPr>
        <w:t xml:space="preserve"> –</w:t>
      </w:r>
    </w:p>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rPr>
        <w:t xml:space="preserve">Each lesson includes a possible share option.  Teachers may modify based on students’ needs.  Other share options may include:  </w:t>
      </w:r>
      <w:r w:rsidRPr="00067DD0">
        <w:rPr>
          <w:rFonts w:asciiTheme="minorHAnsi" w:hAnsiTheme="minorHAnsi" w:cstheme="minorHAnsi"/>
          <w:u w:val="single"/>
        </w:rPr>
        <w:t>follow-up on a mini lesson</w:t>
      </w:r>
      <w:r w:rsidRPr="00067DD0">
        <w:rPr>
          <w:rFonts w:asciiTheme="minorHAnsi" w:hAnsiTheme="minorHAnsi" w:cstheme="minorHAnsi"/>
        </w:rPr>
        <w:t xml:space="preserve"> to reinforce and/or clarify the teaching point; </w:t>
      </w:r>
      <w:r w:rsidRPr="00067DD0">
        <w:rPr>
          <w:rFonts w:asciiTheme="minorHAnsi" w:hAnsiTheme="minorHAnsi" w:cstheme="minorHAnsi"/>
          <w:u w:val="single"/>
        </w:rPr>
        <w:t>problem solve</w:t>
      </w:r>
      <w:r w:rsidRPr="00067DD0">
        <w:rPr>
          <w:rFonts w:asciiTheme="minorHAnsi" w:hAnsiTheme="minorHAnsi" w:cstheme="minorHAnsi"/>
        </w:rPr>
        <w:t xml:space="preserve"> to build community; </w:t>
      </w:r>
      <w:r w:rsidRPr="00067DD0">
        <w:rPr>
          <w:rFonts w:asciiTheme="minorHAnsi" w:hAnsiTheme="minorHAnsi" w:cstheme="minorHAnsi"/>
          <w:u w:val="single"/>
        </w:rPr>
        <w:t>review</w:t>
      </w:r>
      <w:r w:rsidRPr="00067DD0">
        <w:rPr>
          <w:rFonts w:asciiTheme="minorHAnsi" w:hAnsiTheme="minorHAnsi" w:cstheme="minorHAnsi"/>
        </w:rPr>
        <w:t xml:space="preserve"> to recall prior learning and build repertoire of strategies; </w:t>
      </w:r>
      <w:r w:rsidRPr="00067DD0">
        <w:rPr>
          <w:rFonts w:asciiTheme="minorHAnsi" w:hAnsiTheme="minorHAnsi" w:cstheme="minorHAnsi"/>
          <w:u w:val="single"/>
        </w:rPr>
        <w:t>preview</w:t>
      </w:r>
      <w:r w:rsidRPr="00067DD0">
        <w:rPr>
          <w:rFonts w:asciiTheme="minorHAnsi" w:hAnsiTheme="minorHAnsi" w:cstheme="minorHAnsi"/>
        </w:rPr>
        <w:t xml:space="preserve"> tomorrow’s mini lesson; or </w:t>
      </w:r>
      <w:r w:rsidRPr="00067DD0">
        <w:rPr>
          <w:rFonts w:asciiTheme="minorHAnsi" w:hAnsiTheme="minorHAnsi" w:cstheme="minorHAnsi"/>
          <w:u w:val="single"/>
        </w:rPr>
        <w:t>celebrate</w:t>
      </w:r>
      <w:r w:rsidRPr="00067DD0">
        <w:rPr>
          <w:rFonts w:asciiTheme="minorHAnsi" w:hAnsiTheme="minorHAnsi" w:cstheme="minorHAnsi"/>
        </w:rPr>
        <w:t xml:space="preserve"> learning via the work of a few students or partner/whole class share (source: Teachers College Reading and Writing Project).  See Resource Materials Packet for more information – Some Possibilities for Purposeful Use of the Share Time.</w:t>
      </w:r>
    </w:p>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C67BAF" w:rsidRPr="00067DD0" w:rsidRDefault="009B122C">
      <w:pPr>
        <w:pBdr>
          <w:top w:val="nil"/>
          <w:left w:val="nil"/>
          <w:bottom w:val="nil"/>
          <w:right w:val="nil"/>
          <w:between w:val="nil"/>
          <w:bar w:val="nil"/>
        </w:pBdr>
        <w:ind w:left="0" w:firstLine="0"/>
        <w:rPr>
          <w:rFonts w:asciiTheme="minorHAnsi" w:hAnsiTheme="minorHAnsi" w:cstheme="minorHAnsi"/>
          <w:b/>
          <w:bCs/>
        </w:rPr>
      </w:pPr>
      <w:r>
        <w:rPr>
          <w:rFonts w:asciiTheme="minorHAnsi" w:hAnsiTheme="minorHAnsi" w:cstheme="minorHAnsi"/>
          <w:b/>
          <w:bCs/>
        </w:rPr>
        <w:t>Mid-W</w:t>
      </w:r>
      <w:r w:rsidR="005A12C5" w:rsidRPr="00067DD0">
        <w:rPr>
          <w:rFonts w:asciiTheme="minorHAnsi" w:hAnsiTheme="minorHAnsi" w:cstheme="minorHAnsi"/>
          <w:b/>
          <w:bCs/>
        </w:rPr>
        <w:t>orkshop Teaching Point</w:t>
      </w:r>
      <w:r w:rsidR="005A12C5" w:rsidRPr="00067DD0">
        <w:rPr>
          <w:rFonts w:asciiTheme="minorHAnsi" w:hAnsiTheme="minorHAnsi" w:cstheme="minorHAnsi"/>
        </w:rPr>
        <w:t xml:space="preserve"> –</w:t>
      </w:r>
    </w:p>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rPr>
        <w:t>The purpose of a mid-workshop teaching point is to speak to the whole class, often halfway into the work time.  Teachers may relay an observation from a conference, extend or reinforce the teaching point, highlight a particular example of good work, or steer children around a peer problem.  Add or modify mid-workshop teaching points based on students’ needs.</w:t>
      </w:r>
    </w:p>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 xml:space="preserve">Assessment – </w:t>
      </w:r>
    </w:p>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rPr>
        <w:t>Assessment is an essential component before, during and after a unit to determine teaching points and plan for individual and small group work.  See Assessment link on Atlas Rubicon for more detailed information and options (e.g. on-demand procedures and analysis, proficiency checklists for product, behaviors and process, formative assessment strategies, writing continuums, see and hear observational sheets, etc.)</w:t>
      </w:r>
    </w:p>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504F2A" w:rsidRPr="00504F2A" w:rsidRDefault="00466DC8" w:rsidP="00504F2A">
      <w:pPr>
        <w:rPr>
          <w:b/>
        </w:rPr>
      </w:pPr>
      <w:r w:rsidRPr="00504F2A">
        <w:rPr>
          <w:b/>
        </w:rPr>
        <w:t>In</w:t>
      </w:r>
      <w:r w:rsidR="00504F2A" w:rsidRPr="00504F2A">
        <w:rPr>
          <w:b/>
        </w:rPr>
        <w:t>dependent Writing and Conferring-</w:t>
      </w:r>
    </w:p>
    <w:p w:rsidR="00466DC8" w:rsidRPr="00504F2A" w:rsidRDefault="00466DC8" w:rsidP="00504F2A">
      <w:pPr>
        <w:spacing w:after="200"/>
        <w:ind w:left="0" w:firstLine="0"/>
        <w:rPr>
          <w:rFonts w:asciiTheme="minorHAnsi" w:eastAsiaTheme="minorHAnsi" w:hAnsiTheme="minorHAnsi" w:cstheme="minorHAnsi"/>
          <w:b/>
          <w:color w:val="auto"/>
        </w:rPr>
      </w:pPr>
      <w:r w:rsidRPr="00466DC8">
        <w:rPr>
          <w:rFonts w:asciiTheme="minorHAnsi" w:eastAsia="Times New Roman" w:hAnsiTheme="minorHAnsi" w:cstheme="minorHAnsi"/>
          <w:color w:val="auto"/>
        </w:rPr>
        <w:t xml:space="preserve">Following the mini-lesson, students will be sent off to write independently. During independent writing time teachers will confer with individual or small groups of students. </w:t>
      </w:r>
    </w:p>
    <w:p w:rsidR="00504F2A" w:rsidRDefault="00466DC8" w:rsidP="00504F2A">
      <w:pPr>
        <w:rPr>
          <w:rFonts w:asciiTheme="minorHAnsi" w:eastAsia="Times New Roman" w:hAnsiTheme="minorHAnsi" w:cstheme="minorHAnsi"/>
          <w:b/>
          <w:color w:val="auto"/>
        </w:rPr>
      </w:pPr>
      <w:r w:rsidRPr="00466DC8">
        <w:rPr>
          <w:rFonts w:asciiTheme="minorHAnsi" w:eastAsia="Times New Roman" w:hAnsiTheme="minorHAnsi" w:cstheme="minorHAnsi"/>
          <w:b/>
          <w:color w:val="auto"/>
        </w:rPr>
        <w:t>Balanced Literacy Program (BLP)-</w:t>
      </w:r>
    </w:p>
    <w:p w:rsidR="00504F2A" w:rsidRDefault="00466DC8" w:rsidP="00504F2A">
      <w:pPr>
        <w:rPr>
          <w:rFonts w:asciiTheme="minorHAnsi" w:eastAsia="Times New Roman" w:hAnsiTheme="minorHAnsi" w:cstheme="minorHAnsi"/>
          <w:bCs/>
        </w:rPr>
      </w:pPr>
      <w:r w:rsidRPr="00466DC8">
        <w:rPr>
          <w:rFonts w:asciiTheme="minorHAnsi" w:eastAsia="Times New Roman" w:hAnsiTheme="minorHAnsi" w:cstheme="minorHAnsi"/>
          <w:bCs/>
        </w:rPr>
        <w:t>A Balanced Literacy Program which is necessary to support literacy</w:t>
      </w:r>
      <w:r>
        <w:rPr>
          <w:rFonts w:asciiTheme="minorHAnsi" w:eastAsia="Times New Roman" w:hAnsiTheme="minorHAnsi" w:cstheme="minorHAnsi"/>
          <w:bCs/>
        </w:rPr>
        <w:t xml:space="preserve"> acquisition</w:t>
      </w:r>
      <w:r w:rsidR="00504F2A">
        <w:rPr>
          <w:rFonts w:asciiTheme="minorHAnsi" w:eastAsia="Times New Roman" w:hAnsiTheme="minorHAnsi" w:cstheme="minorHAnsi"/>
          <w:bCs/>
        </w:rPr>
        <w:t xml:space="preserve"> </w:t>
      </w:r>
      <w:r w:rsidRPr="00466DC8">
        <w:rPr>
          <w:rFonts w:asciiTheme="minorHAnsi" w:eastAsia="Times New Roman" w:hAnsiTheme="minorHAnsi" w:cstheme="minorHAnsi"/>
          <w:bCs/>
        </w:rPr>
        <w:t xml:space="preserve">includes: </w:t>
      </w:r>
      <w:r w:rsidR="0056058B">
        <w:rPr>
          <w:rFonts w:asciiTheme="minorHAnsi" w:eastAsia="Times New Roman" w:hAnsiTheme="minorHAnsi" w:cstheme="minorHAnsi"/>
          <w:bCs/>
        </w:rPr>
        <w:t xml:space="preserve"> </w:t>
      </w:r>
      <w:r w:rsidR="00504F2A">
        <w:rPr>
          <w:rFonts w:asciiTheme="minorHAnsi" w:eastAsia="Times New Roman" w:hAnsiTheme="minorHAnsi" w:cstheme="minorHAnsi"/>
          <w:bCs/>
        </w:rPr>
        <w:t>reading and writing workshop,</w:t>
      </w:r>
    </w:p>
    <w:p w:rsidR="00504F2A" w:rsidRDefault="00466DC8" w:rsidP="00504F2A">
      <w:pPr>
        <w:rPr>
          <w:rFonts w:asciiTheme="minorHAnsi" w:eastAsia="Times New Roman" w:hAnsiTheme="minorHAnsi" w:cstheme="minorHAnsi"/>
          <w:bCs/>
        </w:rPr>
      </w:pPr>
      <w:r w:rsidRPr="00466DC8">
        <w:rPr>
          <w:rFonts w:asciiTheme="minorHAnsi" w:eastAsia="Times New Roman" w:hAnsiTheme="minorHAnsi" w:cstheme="minorHAnsi"/>
          <w:bCs/>
        </w:rPr>
        <w:t>word study, read-aloud with accountable talk, small</w:t>
      </w:r>
      <w:r>
        <w:rPr>
          <w:rFonts w:asciiTheme="minorHAnsi" w:eastAsia="Times New Roman" w:hAnsiTheme="minorHAnsi" w:cstheme="minorHAnsi"/>
          <w:bCs/>
        </w:rPr>
        <w:t xml:space="preserve"> group, shared reading and</w:t>
      </w:r>
      <w:r w:rsidR="00504F2A">
        <w:rPr>
          <w:rFonts w:asciiTheme="minorHAnsi" w:eastAsia="Times New Roman" w:hAnsiTheme="minorHAnsi" w:cstheme="minorHAnsi"/>
          <w:bCs/>
        </w:rPr>
        <w:t xml:space="preserve"> </w:t>
      </w:r>
      <w:r w:rsidRPr="00466DC8">
        <w:rPr>
          <w:rFonts w:asciiTheme="minorHAnsi" w:eastAsia="Times New Roman" w:hAnsiTheme="minorHAnsi" w:cstheme="minorHAnsi"/>
          <w:bCs/>
        </w:rPr>
        <w:t>writing, an</w:t>
      </w:r>
      <w:r w:rsidR="00504F2A">
        <w:rPr>
          <w:rFonts w:asciiTheme="minorHAnsi" w:eastAsia="Times New Roman" w:hAnsiTheme="minorHAnsi" w:cstheme="minorHAnsi"/>
          <w:bCs/>
        </w:rPr>
        <w:t>d interactive writing. Teachers</w:t>
      </w:r>
    </w:p>
    <w:p w:rsidR="00504F2A" w:rsidRDefault="00466DC8" w:rsidP="00504F2A">
      <w:pPr>
        <w:rPr>
          <w:rFonts w:asciiTheme="minorHAnsi" w:eastAsia="Times New Roman" w:hAnsiTheme="minorHAnsi" w:cstheme="minorHAnsi"/>
          <w:bCs/>
        </w:rPr>
      </w:pPr>
      <w:r w:rsidRPr="00466DC8">
        <w:rPr>
          <w:rFonts w:asciiTheme="minorHAnsi" w:eastAsia="Times New Roman" w:hAnsiTheme="minorHAnsi" w:cstheme="minorHAnsi"/>
          <w:bCs/>
        </w:rPr>
        <w:t>should make every effort to include</w:t>
      </w:r>
      <w:r>
        <w:rPr>
          <w:rFonts w:asciiTheme="minorHAnsi" w:eastAsia="Times New Roman" w:hAnsiTheme="minorHAnsi" w:cstheme="minorHAnsi"/>
          <w:bCs/>
        </w:rPr>
        <w:t xml:space="preserve"> </w:t>
      </w:r>
      <w:r w:rsidRPr="00466DC8">
        <w:rPr>
          <w:rFonts w:asciiTheme="minorHAnsi" w:eastAsia="Times New Roman" w:hAnsiTheme="minorHAnsi" w:cstheme="minorHAnsi"/>
          <w:bCs/>
        </w:rPr>
        <w:t>all components of a balanc</w:t>
      </w:r>
      <w:r>
        <w:rPr>
          <w:rFonts w:asciiTheme="minorHAnsi" w:eastAsia="Times New Roman" w:hAnsiTheme="minorHAnsi" w:cstheme="minorHAnsi"/>
          <w:bCs/>
        </w:rPr>
        <w:t>ed literacy</w:t>
      </w:r>
      <w:r w:rsidR="00504F2A">
        <w:rPr>
          <w:rFonts w:asciiTheme="minorHAnsi" w:eastAsia="Times New Roman" w:hAnsiTheme="minorHAnsi" w:cstheme="minorHAnsi"/>
          <w:bCs/>
        </w:rPr>
        <w:t xml:space="preserve"> </w:t>
      </w:r>
      <w:r w:rsidRPr="00466DC8">
        <w:rPr>
          <w:rFonts w:asciiTheme="minorHAnsi" w:eastAsia="Times New Roman" w:hAnsiTheme="minorHAnsi" w:cstheme="minorHAnsi"/>
          <w:bCs/>
        </w:rPr>
        <w:t>program into their language art</w:t>
      </w:r>
      <w:r w:rsidR="00504F2A">
        <w:rPr>
          <w:rFonts w:asciiTheme="minorHAnsi" w:eastAsia="Times New Roman" w:hAnsiTheme="minorHAnsi" w:cstheme="minorHAnsi"/>
          <w:bCs/>
        </w:rPr>
        <w:t>s block.</w:t>
      </w:r>
    </w:p>
    <w:p w:rsidR="00504F2A" w:rsidRDefault="00466DC8" w:rsidP="00504F2A">
      <w:pPr>
        <w:rPr>
          <w:rFonts w:asciiTheme="minorHAnsi" w:eastAsia="Times New Roman" w:hAnsiTheme="minorHAnsi" w:cstheme="minorHAnsi"/>
          <w:bCs/>
        </w:rPr>
      </w:pPr>
      <w:r w:rsidRPr="00466DC8">
        <w:rPr>
          <w:rFonts w:asciiTheme="minorHAnsi" w:eastAsia="Times New Roman" w:hAnsiTheme="minorHAnsi" w:cstheme="minorHAnsi"/>
          <w:bCs/>
        </w:rPr>
        <w:t>Reading and Writing</w:t>
      </w:r>
      <w:r>
        <w:rPr>
          <w:rFonts w:asciiTheme="minorHAnsi" w:eastAsia="Times New Roman" w:hAnsiTheme="minorHAnsi" w:cstheme="minorHAnsi"/>
          <w:bCs/>
        </w:rPr>
        <w:t xml:space="preserve"> </w:t>
      </w:r>
      <w:r w:rsidRPr="00466DC8">
        <w:rPr>
          <w:rFonts w:asciiTheme="minorHAnsi" w:eastAsia="Times New Roman" w:hAnsiTheme="minorHAnsi" w:cstheme="minorHAnsi"/>
          <w:bCs/>
        </w:rPr>
        <w:t xml:space="preserve">workshop are only one part </w:t>
      </w:r>
      <w:r>
        <w:rPr>
          <w:rFonts w:asciiTheme="minorHAnsi" w:eastAsia="Times New Roman" w:hAnsiTheme="minorHAnsi" w:cstheme="minorHAnsi"/>
          <w:bCs/>
        </w:rPr>
        <w:t>of a balanced literacy program.</w:t>
      </w:r>
      <w:r w:rsidR="00504F2A">
        <w:rPr>
          <w:rFonts w:asciiTheme="minorHAnsi" w:eastAsia="Times New Roman" w:hAnsiTheme="minorHAnsi" w:cstheme="minorHAnsi"/>
          <w:bCs/>
        </w:rPr>
        <w:t xml:space="preserve"> </w:t>
      </w:r>
      <w:r w:rsidRPr="00466DC8">
        <w:rPr>
          <w:rFonts w:asciiTheme="minorHAnsi" w:eastAsia="Times New Roman" w:hAnsiTheme="minorHAnsi" w:cstheme="minorHAnsi"/>
          <w:bCs/>
        </w:rPr>
        <w:t>The M</w:t>
      </w:r>
      <w:r w:rsidR="00504F2A">
        <w:rPr>
          <w:rFonts w:asciiTheme="minorHAnsi" w:eastAsia="Times New Roman" w:hAnsiTheme="minorHAnsi" w:cstheme="minorHAnsi"/>
          <w:bCs/>
        </w:rPr>
        <w:t>AISA unit framework is based on</w:t>
      </w:r>
    </w:p>
    <w:p w:rsidR="00466DC8" w:rsidRPr="00466DC8" w:rsidRDefault="00466DC8" w:rsidP="00504F2A">
      <w:pPr>
        <w:rPr>
          <w:rFonts w:asciiTheme="minorHAnsi" w:eastAsia="Times New Roman" w:hAnsiTheme="minorHAnsi" w:cstheme="minorHAnsi"/>
          <w:bCs/>
        </w:rPr>
      </w:pPr>
      <w:r w:rsidRPr="00466DC8">
        <w:rPr>
          <w:rFonts w:asciiTheme="minorHAnsi" w:eastAsia="Times New Roman" w:hAnsiTheme="minorHAnsi" w:cstheme="minorHAnsi"/>
          <w:bCs/>
        </w:rPr>
        <w:t>a</w:t>
      </w:r>
      <w:r>
        <w:rPr>
          <w:rFonts w:asciiTheme="minorHAnsi" w:eastAsia="Times New Roman" w:hAnsiTheme="minorHAnsi" w:cstheme="minorHAnsi"/>
          <w:bCs/>
        </w:rPr>
        <w:t xml:space="preserve"> </w:t>
      </w:r>
      <w:r w:rsidRPr="00466DC8">
        <w:rPr>
          <w:rFonts w:asciiTheme="minorHAnsi" w:eastAsia="Times New Roman" w:hAnsiTheme="minorHAnsi" w:cstheme="minorHAnsi"/>
          <w:bCs/>
        </w:rPr>
        <w:t xml:space="preserve">workshop approach. Therefore, teachers will </w:t>
      </w:r>
      <w:r>
        <w:rPr>
          <w:rFonts w:asciiTheme="minorHAnsi" w:eastAsia="Times New Roman" w:hAnsiTheme="minorHAnsi" w:cstheme="minorHAnsi"/>
          <w:bCs/>
        </w:rPr>
        <w:t>also need to include the other</w:t>
      </w:r>
      <w:r w:rsidR="00504F2A">
        <w:rPr>
          <w:rFonts w:asciiTheme="minorHAnsi" w:eastAsia="Times New Roman" w:hAnsiTheme="minorHAnsi" w:cstheme="minorHAnsi"/>
          <w:bCs/>
        </w:rPr>
        <w:t xml:space="preserve"> </w:t>
      </w:r>
      <w:r w:rsidRPr="00466DC8">
        <w:rPr>
          <w:rFonts w:asciiTheme="minorHAnsi" w:eastAsia="Times New Roman" w:hAnsiTheme="minorHAnsi" w:cstheme="minorHAnsi"/>
          <w:bCs/>
        </w:rPr>
        <w:t>components to support</w:t>
      </w:r>
      <w:r>
        <w:rPr>
          <w:rFonts w:asciiTheme="minorHAnsi" w:eastAsia="Times New Roman" w:hAnsiTheme="minorHAnsi" w:cstheme="minorHAnsi"/>
          <w:bCs/>
        </w:rPr>
        <w:t xml:space="preserve"> </w:t>
      </w:r>
      <w:r w:rsidRPr="00466DC8">
        <w:rPr>
          <w:rFonts w:asciiTheme="minorHAnsi" w:eastAsia="Times New Roman" w:hAnsiTheme="minorHAnsi" w:cstheme="minorHAnsi"/>
          <w:bCs/>
        </w:rPr>
        <w:t xml:space="preserve">student learning.  </w:t>
      </w:r>
    </w:p>
    <w:p w:rsidR="00C67BAF" w:rsidRPr="00067DD0" w:rsidRDefault="00C67BAF">
      <w:pPr>
        <w:pBdr>
          <w:top w:val="nil"/>
          <w:left w:val="nil"/>
          <w:bottom w:val="nil"/>
          <w:right w:val="nil"/>
          <w:between w:val="nil"/>
          <w:bar w:val="nil"/>
        </w:pBdr>
        <w:tabs>
          <w:tab w:val="right" w:pos="9270"/>
        </w:tabs>
        <w:ind w:left="0" w:right="-360" w:firstLine="0"/>
        <w:rPr>
          <w:rFonts w:asciiTheme="minorHAnsi" w:hAnsiTheme="minorHAnsi" w:cstheme="minorHAnsi"/>
        </w:rPr>
      </w:pPr>
    </w:p>
    <w:p w:rsidR="00C96628" w:rsidRDefault="00C96628">
      <w:pPr>
        <w:ind w:left="0" w:firstLine="0"/>
        <w:rPr>
          <w:rFonts w:asciiTheme="minorHAnsi" w:hAnsiTheme="minorHAnsi" w:cstheme="minorHAnsi"/>
          <w:b/>
          <w:bCs/>
          <w:sz w:val="28"/>
          <w:szCs w:val="28"/>
        </w:rPr>
      </w:pPr>
      <w:r>
        <w:rPr>
          <w:rFonts w:asciiTheme="minorHAnsi" w:hAnsiTheme="minorHAnsi" w:cstheme="minorHAnsi"/>
          <w:b/>
          <w:bCs/>
          <w:sz w:val="28"/>
          <w:szCs w:val="28"/>
        </w:rPr>
        <w:br w:type="page"/>
      </w:r>
    </w:p>
    <w:p w:rsidR="00C96628" w:rsidRDefault="00C96628">
      <w:pPr>
        <w:pBdr>
          <w:top w:val="nil"/>
          <w:left w:val="nil"/>
          <w:bottom w:val="nil"/>
          <w:right w:val="nil"/>
          <w:between w:val="nil"/>
          <w:bar w:val="nil"/>
        </w:pBdr>
        <w:ind w:left="0" w:firstLine="0"/>
        <w:rPr>
          <w:rFonts w:asciiTheme="minorHAnsi" w:hAnsiTheme="minorHAnsi" w:cstheme="minorHAnsi"/>
          <w:b/>
          <w:bCs/>
          <w:sz w:val="28"/>
          <w:szCs w:val="28"/>
        </w:rPr>
      </w:pPr>
    </w:p>
    <w:p w:rsidR="00C67BAF" w:rsidRPr="00B036AA"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B036AA">
        <w:rPr>
          <w:rFonts w:asciiTheme="minorHAnsi" w:hAnsiTheme="minorHAnsi" w:cstheme="minorHAnsi"/>
          <w:b/>
          <w:bCs/>
          <w:sz w:val="28"/>
          <w:szCs w:val="28"/>
        </w:rPr>
        <w:t>Overview of Sessions – Teaching and Learning Points</w:t>
      </w:r>
    </w:p>
    <w:p w:rsidR="00466DC8" w:rsidRDefault="00466DC8" w:rsidP="00FC6D1F">
      <w:pPr>
        <w:ind w:left="0" w:hanging="14"/>
        <w:rPr>
          <w:rFonts w:asciiTheme="minorHAnsi" w:eastAsiaTheme="minorHAnsi" w:hAnsiTheme="minorHAnsi" w:cstheme="minorBidi"/>
          <w:b/>
          <w:color w:val="auto"/>
          <w:sz w:val="20"/>
          <w:szCs w:val="20"/>
        </w:rPr>
      </w:pPr>
      <w:r w:rsidRPr="009A66AE">
        <w:rPr>
          <w:rFonts w:asciiTheme="minorHAnsi" w:eastAsiaTheme="minorHAnsi" w:hAnsiTheme="minorHAnsi" w:cstheme="minorBidi"/>
          <w:b/>
          <w:color w:val="auto"/>
          <w:sz w:val="20"/>
          <w:szCs w:val="20"/>
        </w:rPr>
        <w:t>Alter this unit based on students’ needs, resources available, and your teaching style.  Add and subtract according to what works for you and your students.</w:t>
      </w:r>
    </w:p>
    <w:p w:rsidR="009A66AE" w:rsidRPr="009A66AE" w:rsidRDefault="009A66AE" w:rsidP="009A66AE">
      <w:pPr>
        <w:pBdr>
          <w:top w:val="single" w:sz="4" w:space="1" w:color="auto"/>
          <w:left w:val="single" w:sz="4" w:space="4" w:color="auto"/>
          <w:bottom w:val="single" w:sz="4" w:space="1" w:color="auto"/>
          <w:right w:val="single" w:sz="4" w:space="4" w:color="auto"/>
        </w:pBdr>
        <w:ind w:left="0" w:hanging="14"/>
        <w:rPr>
          <w:rFonts w:asciiTheme="minorHAnsi" w:eastAsiaTheme="minorHAnsi" w:hAnsiTheme="minorHAnsi" w:cstheme="minorBidi"/>
          <w:b/>
          <w:color w:val="auto"/>
          <w:sz w:val="20"/>
          <w:szCs w:val="20"/>
        </w:rPr>
      </w:pPr>
      <w:r>
        <w:rPr>
          <w:rFonts w:asciiTheme="minorHAnsi" w:eastAsiaTheme="minorHAnsi" w:hAnsiTheme="minorHAnsi" w:cstheme="minorBidi"/>
          <w:b/>
          <w:color w:val="auto"/>
          <w:sz w:val="20"/>
          <w:szCs w:val="20"/>
        </w:rPr>
        <w:t>Part One:</w:t>
      </w:r>
      <w:r>
        <w:rPr>
          <w:rFonts w:asciiTheme="minorHAnsi" w:eastAsiaTheme="minorHAnsi" w:hAnsiTheme="minorHAnsi" w:cstheme="minorBidi"/>
          <w:b/>
          <w:color w:val="auto"/>
          <w:sz w:val="20"/>
          <w:szCs w:val="20"/>
        </w:rPr>
        <w:tab/>
      </w:r>
      <w:r w:rsidR="00504F2A">
        <w:rPr>
          <w:rFonts w:asciiTheme="minorHAnsi" w:eastAsiaTheme="minorHAnsi" w:hAnsiTheme="minorHAnsi" w:cstheme="minorBidi"/>
          <w:b/>
          <w:color w:val="auto"/>
          <w:sz w:val="20"/>
          <w:szCs w:val="20"/>
        </w:rPr>
        <w:t>On</w:t>
      </w:r>
      <w:r w:rsidR="00A70532">
        <w:rPr>
          <w:rFonts w:asciiTheme="minorHAnsi" w:eastAsiaTheme="minorHAnsi" w:hAnsiTheme="minorHAnsi" w:cstheme="minorBidi"/>
          <w:b/>
          <w:color w:val="auto"/>
          <w:sz w:val="20"/>
          <w:szCs w:val="20"/>
        </w:rPr>
        <w:t>-</w:t>
      </w:r>
      <w:r w:rsidR="00504F2A">
        <w:rPr>
          <w:rFonts w:asciiTheme="minorHAnsi" w:eastAsiaTheme="minorHAnsi" w:hAnsiTheme="minorHAnsi" w:cstheme="minorBidi"/>
          <w:b/>
          <w:color w:val="auto"/>
          <w:sz w:val="20"/>
          <w:szCs w:val="20"/>
        </w:rPr>
        <w:t>Demand Assessment</w:t>
      </w:r>
    </w:p>
    <w:p w:rsidR="00FC6D1F" w:rsidRPr="00067DD0" w:rsidRDefault="007051ED" w:rsidP="00FC6D1F">
      <w:pPr>
        <w:ind w:left="0" w:hanging="14"/>
        <w:rPr>
          <w:rFonts w:asciiTheme="minorHAnsi" w:hAnsiTheme="minorHAnsi" w:cstheme="minorHAnsi"/>
          <w:b/>
          <w:bCs/>
        </w:rPr>
      </w:pPr>
      <w:r w:rsidRPr="00FC6D1F">
        <w:rPr>
          <w:rFonts w:asciiTheme="minorHAnsi" w:hAnsiTheme="minorHAnsi" w:cstheme="minorHAnsi"/>
          <w:b/>
          <w:bCs/>
          <w:noProof/>
        </w:rPr>
        <mc:AlternateContent>
          <mc:Choice Requires="wps">
            <w:drawing>
              <wp:anchor distT="0" distB="0" distL="114300" distR="114300" simplePos="0" relativeHeight="251667456" behindDoc="1" locked="0" layoutInCell="1" allowOverlap="1" wp14:anchorId="448B5F16" wp14:editId="31CBAC6E">
                <wp:simplePos x="0" y="0"/>
                <wp:positionH relativeFrom="column">
                  <wp:posOffset>-66675</wp:posOffset>
                </wp:positionH>
                <wp:positionV relativeFrom="paragraph">
                  <wp:posOffset>163195</wp:posOffset>
                </wp:positionV>
                <wp:extent cx="7000875" cy="523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523875"/>
                        </a:xfrm>
                        <a:prstGeom prst="rect">
                          <a:avLst/>
                        </a:prstGeom>
                        <a:solidFill>
                          <a:srgbClr val="FFFFFF"/>
                        </a:solidFill>
                        <a:ln w="9525">
                          <a:solidFill>
                            <a:srgbClr val="000000"/>
                          </a:solidFill>
                          <a:miter lim="800000"/>
                          <a:headEnd/>
                          <a:tailEnd/>
                        </a:ln>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12.85pt;width:551.25pt;height:41.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">
                <v:textbox>
                  <w:txbxContent>
                    <w:p w:rsidR="00C96628" w:rsidRDefault="00C96628"/>
                  </w:txbxContent>
                </v:textbox>
              </v:shape>
            </w:pict>
          </mc:Fallback>
        </mc:AlternateContent>
      </w:r>
    </w:p>
    <w:p w:rsidR="00FC6D1F" w:rsidRPr="00FC6D1F" w:rsidRDefault="009A66AE" w:rsidP="00913133">
      <w:pPr>
        <w:ind w:hanging="346"/>
        <w:rPr>
          <w:rFonts w:asciiTheme="minorHAnsi" w:hAnsiTheme="minorHAnsi" w:cstheme="minorHAnsi"/>
          <w:b/>
          <w:bCs/>
          <w:sz w:val="20"/>
          <w:szCs w:val="20"/>
        </w:rPr>
      </w:pPr>
      <w:r>
        <w:rPr>
          <w:rFonts w:asciiTheme="minorHAnsi" w:hAnsiTheme="minorHAnsi" w:cstheme="minorHAnsi"/>
          <w:b/>
          <w:bCs/>
          <w:sz w:val="20"/>
          <w:szCs w:val="20"/>
        </w:rPr>
        <w:t>Part Two</w:t>
      </w:r>
      <w:r w:rsidR="00466DC8" w:rsidRPr="00FC6D1F">
        <w:rPr>
          <w:rFonts w:asciiTheme="minorHAnsi" w:hAnsiTheme="minorHAnsi" w:cstheme="minorHAnsi"/>
          <w:b/>
          <w:bCs/>
          <w:sz w:val="20"/>
          <w:szCs w:val="20"/>
        </w:rPr>
        <w:t>:</w:t>
      </w:r>
      <w:r w:rsidR="00FC6D1F" w:rsidRPr="00FC6D1F">
        <w:rPr>
          <w:rFonts w:asciiTheme="minorHAnsi" w:hAnsiTheme="minorHAnsi" w:cstheme="minorHAnsi"/>
          <w:b/>
          <w:bCs/>
          <w:sz w:val="20"/>
          <w:szCs w:val="20"/>
        </w:rPr>
        <w:tab/>
      </w:r>
      <w:r w:rsidR="007E04B3" w:rsidRPr="00FC6D1F">
        <w:rPr>
          <w:rFonts w:asciiTheme="minorHAnsi" w:hAnsiTheme="minorHAnsi" w:cstheme="minorHAnsi"/>
          <w:b/>
          <w:bCs/>
          <w:sz w:val="20"/>
          <w:szCs w:val="20"/>
        </w:rPr>
        <w:t>Immersion</w:t>
      </w:r>
      <w:r w:rsidR="00FC6D1F" w:rsidRPr="00FC6D1F">
        <w:rPr>
          <w:rFonts w:asciiTheme="minorHAnsi" w:hAnsiTheme="minorHAnsi" w:cstheme="minorHAnsi"/>
          <w:b/>
          <w:bCs/>
          <w:sz w:val="20"/>
          <w:szCs w:val="20"/>
        </w:rPr>
        <w:t xml:space="preserve"> Phase – Sample Lessons</w:t>
      </w:r>
    </w:p>
    <w:p w:rsidR="00C67BAF" w:rsidRPr="00FC6D1F" w:rsidRDefault="00FC6D1F" w:rsidP="009A66AE">
      <w:pPr>
        <w:ind w:hanging="346"/>
        <w:rPr>
          <w:rFonts w:asciiTheme="minorHAnsi" w:hAnsiTheme="minorHAnsi" w:cstheme="minorHAnsi"/>
          <w:b/>
          <w:bCs/>
          <w:sz w:val="20"/>
          <w:szCs w:val="20"/>
        </w:rPr>
      </w:pPr>
      <w:r w:rsidRPr="00FC6D1F">
        <w:rPr>
          <w:rFonts w:asciiTheme="minorHAnsi" w:hAnsiTheme="minorHAnsi" w:cstheme="minorHAnsi"/>
          <w:b/>
          <w:bCs/>
          <w:sz w:val="20"/>
          <w:szCs w:val="20"/>
        </w:rPr>
        <w:t xml:space="preserve">Concept </w:t>
      </w:r>
      <w:r w:rsidR="00A87BBD">
        <w:rPr>
          <w:rFonts w:asciiTheme="minorHAnsi" w:hAnsiTheme="minorHAnsi" w:cstheme="minorHAnsi"/>
          <w:b/>
          <w:bCs/>
          <w:sz w:val="20"/>
          <w:szCs w:val="20"/>
        </w:rPr>
        <w:t>I</w:t>
      </w:r>
      <w:r w:rsidRPr="00FC6D1F">
        <w:rPr>
          <w:rFonts w:asciiTheme="minorHAnsi" w:hAnsiTheme="minorHAnsi" w:cstheme="minorHAnsi"/>
          <w:b/>
          <w:bCs/>
          <w:sz w:val="20"/>
          <w:szCs w:val="20"/>
        </w:rPr>
        <w:t>:</w:t>
      </w:r>
      <w:r w:rsidR="007E04B3" w:rsidRPr="00FC6D1F">
        <w:rPr>
          <w:rFonts w:asciiTheme="minorHAnsi" w:hAnsiTheme="minorHAnsi" w:cstheme="minorHAnsi"/>
          <w:b/>
          <w:bCs/>
          <w:sz w:val="20"/>
          <w:szCs w:val="20"/>
        </w:rPr>
        <w:tab/>
      </w:r>
      <w:r w:rsidR="005A12C5" w:rsidRPr="00FC6D1F">
        <w:rPr>
          <w:rFonts w:asciiTheme="minorHAnsi" w:hAnsiTheme="minorHAnsi" w:cstheme="minorHAnsi"/>
          <w:b/>
          <w:bCs/>
          <w:sz w:val="20"/>
          <w:szCs w:val="20"/>
        </w:rPr>
        <w:t xml:space="preserve">Writers use mentor text to study characteristics of informational writing and generate ideas.  </w:t>
      </w:r>
    </w:p>
    <w:p w:rsidR="00C67BAF" w:rsidRDefault="00B036AA" w:rsidP="00913133">
      <w:pPr>
        <w:ind w:left="1440" w:hanging="1440"/>
        <w:rPr>
          <w:rFonts w:asciiTheme="minorHAnsi" w:hAnsiTheme="minorHAnsi" w:cstheme="minorHAnsi"/>
          <w:sz w:val="20"/>
          <w:szCs w:val="20"/>
        </w:rPr>
      </w:pPr>
      <w:r w:rsidRPr="00FC6D1F">
        <w:rPr>
          <w:rFonts w:asciiTheme="minorHAnsi" w:hAnsiTheme="minorHAnsi" w:cstheme="minorHAnsi"/>
          <w:b/>
          <w:bCs/>
          <w:sz w:val="20"/>
          <w:szCs w:val="20"/>
        </w:rPr>
        <w:t xml:space="preserve">                           </w:t>
      </w:r>
      <w:r w:rsidR="00FC6D1F">
        <w:rPr>
          <w:rFonts w:asciiTheme="minorHAnsi" w:hAnsiTheme="minorHAnsi" w:cstheme="minorHAnsi"/>
          <w:b/>
          <w:bCs/>
          <w:sz w:val="20"/>
          <w:szCs w:val="20"/>
        </w:rPr>
        <w:tab/>
      </w:r>
      <w:r w:rsidR="005A12C5" w:rsidRPr="00FC6D1F">
        <w:rPr>
          <w:rFonts w:asciiTheme="minorHAnsi" w:hAnsiTheme="minorHAnsi" w:cstheme="minorHAnsi"/>
          <w:b/>
          <w:bCs/>
          <w:sz w:val="20"/>
          <w:szCs w:val="20"/>
        </w:rPr>
        <w:t xml:space="preserve"> Immersion Phase </w:t>
      </w:r>
      <w:r w:rsidR="005A12C5" w:rsidRPr="00FC6D1F">
        <w:rPr>
          <w:rFonts w:asciiTheme="minorHAnsi" w:hAnsiTheme="minorHAnsi" w:cstheme="minorHAnsi"/>
          <w:sz w:val="20"/>
          <w:szCs w:val="20"/>
        </w:rPr>
        <w:t>- See Immersion Explanation</w:t>
      </w:r>
    </w:p>
    <w:p w:rsidR="00FC6D1F" w:rsidRDefault="00FC6D1F" w:rsidP="00913133">
      <w:pPr>
        <w:ind w:left="1440" w:hanging="1440"/>
        <w:rPr>
          <w:rFonts w:asciiTheme="minorHAnsi" w:hAnsiTheme="minorHAnsi" w:cstheme="minorHAnsi"/>
          <w:b/>
          <w:bCs/>
          <w:sz w:val="20"/>
          <w:szCs w:val="20"/>
        </w:rPr>
      </w:pPr>
      <w:r w:rsidRPr="00FC6D1F">
        <w:rPr>
          <w:rFonts w:asciiTheme="minorHAnsi" w:hAnsiTheme="minorHAnsi" w:cstheme="minorHAnsi"/>
          <w:b/>
          <w:bCs/>
          <w:noProof/>
          <w:sz w:val="20"/>
          <w:szCs w:val="20"/>
        </w:rPr>
        <mc:AlternateContent>
          <mc:Choice Requires="wps">
            <w:drawing>
              <wp:anchor distT="0" distB="0" distL="114300" distR="114300" simplePos="0" relativeHeight="251669504" behindDoc="1" locked="0" layoutInCell="1" allowOverlap="1" wp14:anchorId="66CBC5E8" wp14:editId="32745423">
                <wp:simplePos x="0" y="0"/>
                <wp:positionH relativeFrom="column">
                  <wp:posOffset>-66675</wp:posOffset>
                </wp:positionH>
                <wp:positionV relativeFrom="paragraph">
                  <wp:posOffset>141605</wp:posOffset>
                </wp:positionV>
                <wp:extent cx="7000875" cy="59340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5934075"/>
                        </a:xfrm>
                        <a:prstGeom prst="rect">
                          <a:avLst/>
                        </a:prstGeom>
                        <a:solidFill>
                          <a:srgbClr val="FFFFFF"/>
                        </a:solidFill>
                        <a:ln w="9525">
                          <a:solidFill>
                            <a:srgbClr val="000000"/>
                          </a:solidFill>
                          <a:miter lim="800000"/>
                          <a:headEnd/>
                          <a:tailEnd/>
                        </a:ln>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25pt;margin-top:11.15pt;width:551.25pt;height:46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">
                <v:textbox>
                  <w:txbxContent>
                    <w:p w:rsidR="00C96628" w:rsidRDefault="00C96628"/>
                  </w:txbxContent>
                </v:textbox>
              </v:shape>
            </w:pict>
          </mc:Fallback>
        </mc:AlternateContent>
      </w:r>
    </w:p>
    <w:p w:rsidR="00FC6D1F" w:rsidRDefault="009A66AE" w:rsidP="007051ED">
      <w:pPr>
        <w:spacing w:line="360" w:lineRule="auto"/>
        <w:ind w:left="1440" w:hanging="1440"/>
        <w:rPr>
          <w:rFonts w:asciiTheme="minorHAnsi" w:hAnsiTheme="minorHAnsi" w:cstheme="minorHAnsi"/>
          <w:b/>
          <w:bCs/>
          <w:sz w:val="20"/>
          <w:szCs w:val="20"/>
        </w:rPr>
      </w:pPr>
      <w:r>
        <w:rPr>
          <w:rFonts w:asciiTheme="minorHAnsi" w:hAnsiTheme="minorHAnsi" w:cstheme="minorHAnsi"/>
          <w:b/>
          <w:bCs/>
          <w:sz w:val="20"/>
          <w:szCs w:val="20"/>
        </w:rPr>
        <w:t>Part Three</w:t>
      </w:r>
      <w:r w:rsidR="00FC6D1F">
        <w:rPr>
          <w:rFonts w:asciiTheme="minorHAnsi" w:hAnsiTheme="minorHAnsi" w:cstheme="minorHAnsi"/>
          <w:b/>
          <w:bCs/>
          <w:sz w:val="20"/>
          <w:szCs w:val="20"/>
        </w:rPr>
        <w:t>:</w:t>
      </w:r>
      <w:r w:rsidR="00FC6D1F">
        <w:rPr>
          <w:rFonts w:asciiTheme="minorHAnsi" w:hAnsiTheme="minorHAnsi" w:cstheme="minorHAnsi"/>
          <w:b/>
          <w:bCs/>
          <w:sz w:val="20"/>
          <w:szCs w:val="20"/>
        </w:rPr>
        <w:tab/>
        <w:t>Lesson Sequence Phase</w:t>
      </w:r>
    </w:p>
    <w:p w:rsidR="00C67BAF" w:rsidRPr="00FC6D1F" w:rsidRDefault="005A12C5" w:rsidP="00913133">
      <w:pPr>
        <w:ind w:left="1440" w:hanging="1440"/>
        <w:rPr>
          <w:rFonts w:asciiTheme="minorHAnsi" w:hAnsiTheme="minorHAnsi" w:cstheme="minorHAnsi"/>
          <w:b/>
          <w:bCs/>
          <w:sz w:val="20"/>
          <w:szCs w:val="20"/>
        </w:rPr>
      </w:pPr>
      <w:r w:rsidRPr="00FC6D1F">
        <w:rPr>
          <w:rFonts w:asciiTheme="minorHAnsi" w:hAnsiTheme="minorHAnsi" w:cstheme="minorHAnsi"/>
          <w:b/>
          <w:bCs/>
          <w:sz w:val="20"/>
          <w:szCs w:val="20"/>
        </w:rPr>
        <w:t>Concept I</w:t>
      </w:r>
      <w:r w:rsidR="005F673C">
        <w:rPr>
          <w:rFonts w:asciiTheme="minorHAnsi" w:hAnsiTheme="minorHAnsi" w:cstheme="minorHAnsi"/>
          <w:b/>
          <w:bCs/>
          <w:sz w:val="20"/>
          <w:szCs w:val="20"/>
        </w:rPr>
        <w:t>I</w:t>
      </w:r>
      <w:r w:rsidRPr="00FC6D1F">
        <w:rPr>
          <w:rFonts w:asciiTheme="minorHAnsi" w:hAnsiTheme="minorHAnsi" w:cstheme="minorHAnsi"/>
          <w:b/>
          <w:bCs/>
          <w:sz w:val="20"/>
          <w:szCs w:val="20"/>
        </w:rPr>
        <w:t>:</w:t>
      </w:r>
      <w:r w:rsidRPr="00FC6D1F">
        <w:rPr>
          <w:rFonts w:asciiTheme="minorHAnsi" w:hAnsiTheme="minorHAnsi" w:cstheme="minorHAnsi"/>
          <w:sz w:val="20"/>
          <w:szCs w:val="20"/>
        </w:rPr>
        <w:tab/>
      </w:r>
      <w:r w:rsidRPr="00FC6D1F">
        <w:rPr>
          <w:rFonts w:asciiTheme="minorHAnsi" w:hAnsiTheme="minorHAnsi" w:cstheme="minorHAnsi"/>
          <w:b/>
          <w:bCs/>
          <w:sz w:val="20"/>
          <w:szCs w:val="20"/>
        </w:rPr>
        <w:t>Writers choose topics by considering areas of expertise, audience, and focus.</w:t>
      </w:r>
    </w:p>
    <w:p w:rsidR="00C67BAF" w:rsidRPr="00FC6D1F" w:rsidRDefault="005A12C5"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1</w:t>
      </w:r>
      <w:r w:rsidRPr="00FC6D1F">
        <w:rPr>
          <w:rFonts w:asciiTheme="minorHAnsi" w:hAnsiTheme="minorHAnsi" w:cstheme="minorHAnsi"/>
          <w:sz w:val="20"/>
          <w:szCs w:val="20"/>
        </w:rPr>
        <w:tab/>
        <w:t>Writers choose a meaningful topic and consider their audience.</w:t>
      </w:r>
    </w:p>
    <w:p w:rsidR="005E2DB8" w:rsidRPr="00FC6D1F" w:rsidRDefault="005E2DB8"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2</w:t>
      </w:r>
      <w:r w:rsidRPr="00FC6D1F">
        <w:rPr>
          <w:rFonts w:asciiTheme="minorHAnsi" w:hAnsiTheme="minorHAnsi" w:cstheme="minorHAnsi"/>
          <w:sz w:val="20"/>
          <w:szCs w:val="20"/>
        </w:rPr>
        <w:tab/>
        <w:t>Writers can focus by choosing one part of a topic, or one idea they have about that topic.</w:t>
      </w:r>
    </w:p>
    <w:p w:rsidR="00C67BAF" w:rsidRDefault="005E2DB8" w:rsidP="007051ED">
      <w:pPr>
        <w:spacing w:line="360" w:lineRule="auto"/>
        <w:ind w:hanging="346"/>
        <w:rPr>
          <w:rFonts w:asciiTheme="minorHAnsi" w:hAnsiTheme="minorHAnsi" w:cstheme="minorHAnsi"/>
          <w:sz w:val="20"/>
          <w:szCs w:val="20"/>
        </w:rPr>
      </w:pPr>
      <w:r w:rsidRPr="00FC6D1F">
        <w:rPr>
          <w:rFonts w:asciiTheme="minorHAnsi" w:hAnsiTheme="minorHAnsi" w:cstheme="minorHAnsi"/>
          <w:sz w:val="20"/>
          <w:szCs w:val="20"/>
        </w:rPr>
        <w:t>Session 3</w:t>
      </w:r>
      <w:r w:rsidR="005A12C5" w:rsidRPr="00FC6D1F">
        <w:rPr>
          <w:rFonts w:asciiTheme="minorHAnsi" w:hAnsiTheme="minorHAnsi" w:cstheme="minorHAnsi"/>
          <w:sz w:val="20"/>
          <w:szCs w:val="20"/>
        </w:rPr>
        <w:tab/>
        <w:t>Writers make a giant list of everything they know about one topic to see if they have a lot to say.</w:t>
      </w:r>
    </w:p>
    <w:p w:rsidR="00C67BAF" w:rsidRPr="00FC6D1F" w:rsidRDefault="005A12C5" w:rsidP="00913133">
      <w:pPr>
        <w:ind w:left="1440" w:hanging="1440"/>
        <w:rPr>
          <w:rFonts w:asciiTheme="minorHAnsi" w:hAnsiTheme="minorHAnsi" w:cstheme="minorHAnsi"/>
          <w:b/>
          <w:bCs/>
          <w:sz w:val="20"/>
          <w:szCs w:val="20"/>
        </w:rPr>
      </w:pPr>
      <w:r w:rsidRPr="00FC6D1F">
        <w:rPr>
          <w:rFonts w:asciiTheme="minorHAnsi" w:hAnsiTheme="minorHAnsi" w:cstheme="minorHAnsi"/>
          <w:b/>
          <w:bCs/>
          <w:sz w:val="20"/>
          <w:szCs w:val="20"/>
        </w:rPr>
        <w:t>Concept I</w:t>
      </w:r>
      <w:r w:rsidR="005F673C">
        <w:rPr>
          <w:rFonts w:asciiTheme="minorHAnsi" w:hAnsiTheme="minorHAnsi" w:cstheme="minorHAnsi"/>
          <w:b/>
          <w:bCs/>
          <w:sz w:val="20"/>
          <w:szCs w:val="20"/>
        </w:rPr>
        <w:t>I</w:t>
      </w:r>
      <w:r w:rsidRPr="00FC6D1F">
        <w:rPr>
          <w:rFonts w:asciiTheme="minorHAnsi" w:hAnsiTheme="minorHAnsi" w:cstheme="minorHAnsi"/>
          <w:b/>
          <w:bCs/>
          <w:sz w:val="20"/>
          <w:szCs w:val="20"/>
        </w:rPr>
        <w:t>I:</w:t>
      </w:r>
      <w:r w:rsidRPr="00FC6D1F">
        <w:rPr>
          <w:rFonts w:asciiTheme="minorHAnsi" w:hAnsiTheme="minorHAnsi" w:cstheme="minorHAnsi"/>
          <w:b/>
          <w:bCs/>
          <w:sz w:val="20"/>
          <w:szCs w:val="20"/>
        </w:rPr>
        <w:tab/>
        <w:t>Writers plan and draft their information in an organized way.</w:t>
      </w:r>
    </w:p>
    <w:p w:rsidR="00B46638" w:rsidRPr="00FC6D1F" w:rsidRDefault="005A12C5"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4</w:t>
      </w:r>
      <w:r w:rsidRPr="00FC6D1F">
        <w:rPr>
          <w:rFonts w:asciiTheme="minorHAnsi" w:hAnsiTheme="minorHAnsi" w:cstheme="minorHAnsi"/>
          <w:sz w:val="20"/>
          <w:szCs w:val="20"/>
        </w:rPr>
        <w:tab/>
      </w:r>
      <w:r w:rsidR="00B46638" w:rsidRPr="00FC6D1F">
        <w:rPr>
          <w:rFonts w:asciiTheme="minorHAnsi" w:hAnsiTheme="minorHAnsi" w:cstheme="minorHAnsi"/>
          <w:sz w:val="20"/>
          <w:szCs w:val="20"/>
        </w:rPr>
        <w:t xml:space="preserve">Writers </w:t>
      </w:r>
      <w:r w:rsidR="00C639BE" w:rsidRPr="00FC6D1F">
        <w:rPr>
          <w:rFonts w:asciiTheme="minorHAnsi" w:hAnsiTheme="minorHAnsi" w:cstheme="minorHAnsi"/>
          <w:sz w:val="20"/>
          <w:szCs w:val="20"/>
        </w:rPr>
        <w:t>use strategies to develop subtopics.</w:t>
      </w:r>
    </w:p>
    <w:p w:rsidR="00C67BAF" w:rsidRPr="00FC6D1F" w:rsidRDefault="00396C58"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5</w:t>
      </w:r>
      <w:r w:rsidR="00004118" w:rsidRPr="00FC6D1F">
        <w:rPr>
          <w:rFonts w:asciiTheme="minorHAnsi" w:hAnsiTheme="minorHAnsi" w:cstheme="minorHAnsi"/>
          <w:sz w:val="20"/>
          <w:szCs w:val="20"/>
        </w:rPr>
        <w:tab/>
        <w:t>Writers use</w:t>
      </w:r>
      <w:r w:rsidR="00471641" w:rsidRPr="00FC6D1F">
        <w:rPr>
          <w:rFonts w:asciiTheme="minorHAnsi" w:hAnsiTheme="minorHAnsi" w:cstheme="minorHAnsi"/>
          <w:sz w:val="20"/>
          <w:szCs w:val="20"/>
        </w:rPr>
        <w:t xml:space="preserve"> </w:t>
      </w:r>
      <w:r w:rsidR="005A12C5" w:rsidRPr="00FC6D1F">
        <w:rPr>
          <w:rFonts w:asciiTheme="minorHAnsi" w:hAnsiTheme="minorHAnsi" w:cstheme="minorHAnsi"/>
          <w:sz w:val="20"/>
          <w:szCs w:val="20"/>
        </w:rPr>
        <w:t>chapter title</w:t>
      </w:r>
      <w:r w:rsidR="00471641" w:rsidRPr="00FC6D1F">
        <w:rPr>
          <w:rFonts w:asciiTheme="minorHAnsi" w:hAnsiTheme="minorHAnsi" w:cstheme="minorHAnsi"/>
          <w:sz w:val="20"/>
          <w:szCs w:val="20"/>
        </w:rPr>
        <w:t>s</w:t>
      </w:r>
      <w:r w:rsidR="00004118" w:rsidRPr="00FC6D1F">
        <w:rPr>
          <w:rFonts w:asciiTheme="minorHAnsi" w:hAnsiTheme="minorHAnsi" w:cstheme="minorHAnsi"/>
          <w:sz w:val="20"/>
          <w:szCs w:val="20"/>
        </w:rPr>
        <w:t xml:space="preserve"> to</w:t>
      </w:r>
      <w:r w:rsidR="005A12C5" w:rsidRPr="00FC6D1F">
        <w:rPr>
          <w:rFonts w:asciiTheme="minorHAnsi" w:hAnsiTheme="minorHAnsi" w:cstheme="minorHAnsi"/>
          <w:sz w:val="20"/>
          <w:szCs w:val="20"/>
        </w:rPr>
        <w:t xml:space="preserve"> begin drafting.</w:t>
      </w:r>
    </w:p>
    <w:p w:rsidR="00C67BAF" w:rsidRDefault="00396C58" w:rsidP="007051ED">
      <w:pPr>
        <w:spacing w:line="360" w:lineRule="auto"/>
        <w:ind w:left="1440" w:hanging="1440"/>
        <w:rPr>
          <w:rFonts w:asciiTheme="minorHAnsi" w:hAnsiTheme="minorHAnsi" w:cstheme="minorHAnsi"/>
          <w:color w:val="000000" w:themeColor="text1"/>
          <w:sz w:val="20"/>
          <w:szCs w:val="20"/>
        </w:rPr>
      </w:pPr>
      <w:r w:rsidRPr="00FC6D1F">
        <w:rPr>
          <w:rFonts w:asciiTheme="minorHAnsi" w:hAnsiTheme="minorHAnsi" w:cstheme="minorHAnsi"/>
          <w:sz w:val="20"/>
          <w:szCs w:val="20"/>
        </w:rPr>
        <w:t>Session 6</w:t>
      </w:r>
      <w:r w:rsidR="005A12C5" w:rsidRPr="00FC6D1F">
        <w:rPr>
          <w:rFonts w:asciiTheme="minorHAnsi" w:hAnsiTheme="minorHAnsi" w:cstheme="minorHAnsi"/>
          <w:sz w:val="20"/>
          <w:szCs w:val="20"/>
        </w:rPr>
        <w:tab/>
      </w:r>
      <w:r w:rsidR="005C02F5" w:rsidRPr="00FC6D1F">
        <w:rPr>
          <w:rFonts w:asciiTheme="minorHAnsi" w:hAnsiTheme="minorHAnsi" w:cstheme="minorHAnsi"/>
          <w:color w:val="000000" w:themeColor="text1"/>
          <w:sz w:val="20"/>
          <w:szCs w:val="20"/>
        </w:rPr>
        <w:t xml:space="preserve">Writers use </w:t>
      </w:r>
      <w:r w:rsidR="005378E3" w:rsidRPr="00FC6D1F">
        <w:rPr>
          <w:rFonts w:asciiTheme="minorHAnsi" w:hAnsiTheme="minorHAnsi" w:cstheme="minorHAnsi"/>
          <w:color w:val="000000" w:themeColor="text1"/>
          <w:sz w:val="20"/>
          <w:szCs w:val="20"/>
        </w:rPr>
        <w:t>illustration</w:t>
      </w:r>
      <w:r w:rsidR="005C02F5" w:rsidRPr="00FC6D1F">
        <w:rPr>
          <w:rFonts w:asciiTheme="minorHAnsi" w:hAnsiTheme="minorHAnsi" w:cstheme="minorHAnsi"/>
          <w:color w:val="000000" w:themeColor="text1"/>
          <w:sz w:val="20"/>
          <w:szCs w:val="20"/>
        </w:rPr>
        <w:t>s or diagrams</w:t>
      </w:r>
      <w:r w:rsidR="005A12C5" w:rsidRPr="00FC6D1F">
        <w:rPr>
          <w:rFonts w:asciiTheme="minorHAnsi" w:hAnsiTheme="minorHAnsi" w:cstheme="minorHAnsi"/>
          <w:color w:val="000000" w:themeColor="text1"/>
          <w:sz w:val="20"/>
          <w:szCs w:val="20"/>
        </w:rPr>
        <w:t xml:space="preserve"> to add more information</w:t>
      </w:r>
      <w:r w:rsidR="005C02F5" w:rsidRPr="00FC6D1F">
        <w:rPr>
          <w:rFonts w:asciiTheme="minorHAnsi" w:hAnsiTheme="minorHAnsi" w:cstheme="minorHAnsi"/>
          <w:color w:val="000000" w:themeColor="text1"/>
          <w:sz w:val="20"/>
          <w:szCs w:val="20"/>
        </w:rPr>
        <w:t>.</w:t>
      </w:r>
      <w:r w:rsidR="005A12C5" w:rsidRPr="00FC6D1F">
        <w:rPr>
          <w:rFonts w:asciiTheme="minorHAnsi" w:hAnsiTheme="minorHAnsi" w:cstheme="minorHAnsi"/>
          <w:color w:val="000000" w:themeColor="text1"/>
          <w:sz w:val="20"/>
          <w:szCs w:val="20"/>
        </w:rPr>
        <w:t xml:space="preserve"> </w:t>
      </w:r>
    </w:p>
    <w:p w:rsidR="00C67BAF" w:rsidRPr="00FC6D1F" w:rsidRDefault="005F673C" w:rsidP="00913133">
      <w:pPr>
        <w:ind w:left="1440" w:hanging="1440"/>
        <w:rPr>
          <w:rFonts w:asciiTheme="minorHAnsi" w:hAnsiTheme="minorHAnsi" w:cstheme="minorHAnsi"/>
          <w:b/>
          <w:bCs/>
          <w:sz w:val="20"/>
          <w:szCs w:val="20"/>
        </w:rPr>
      </w:pPr>
      <w:r>
        <w:rPr>
          <w:rFonts w:asciiTheme="minorHAnsi" w:hAnsiTheme="minorHAnsi" w:cstheme="minorHAnsi"/>
          <w:b/>
          <w:bCs/>
          <w:sz w:val="20"/>
          <w:szCs w:val="20"/>
        </w:rPr>
        <w:t>Concept IV</w:t>
      </w:r>
      <w:r w:rsidR="005A12C5" w:rsidRPr="00FC6D1F">
        <w:rPr>
          <w:rFonts w:asciiTheme="minorHAnsi" w:hAnsiTheme="minorHAnsi" w:cstheme="minorHAnsi"/>
          <w:b/>
          <w:bCs/>
          <w:sz w:val="20"/>
          <w:szCs w:val="20"/>
        </w:rPr>
        <w:t>:</w:t>
      </w:r>
      <w:r w:rsidR="005A12C5" w:rsidRPr="00FC6D1F">
        <w:rPr>
          <w:rFonts w:asciiTheme="minorHAnsi" w:hAnsiTheme="minorHAnsi" w:cstheme="minorHAnsi"/>
          <w:b/>
          <w:bCs/>
          <w:sz w:val="20"/>
          <w:szCs w:val="20"/>
        </w:rPr>
        <w:tab/>
      </w:r>
      <w:r w:rsidR="005A12C5" w:rsidRPr="00FC6D1F">
        <w:rPr>
          <w:rFonts w:asciiTheme="minorHAnsi" w:hAnsiTheme="minorHAnsi" w:cstheme="minorHAnsi"/>
          <w:b/>
          <w:bCs/>
          <w:color w:val="000000" w:themeColor="text1"/>
          <w:sz w:val="20"/>
          <w:szCs w:val="20"/>
        </w:rPr>
        <w:t>Writers reread and revise using a toolbox of elaboration strategies</w:t>
      </w:r>
      <w:r w:rsidR="008C4861" w:rsidRPr="00FC6D1F">
        <w:rPr>
          <w:rFonts w:asciiTheme="minorHAnsi" w:hAnsiTheme="minorHAnsi" w:cstheme="minorHAnsi"/>
          <w:b/>
          <w:bCs/>
          <w:color w:val="000000" w:themeColor="text1"/>
          <w:sz w:val="20"/>
          <w:szCs w:val="20"/>
        </w:rPr>
        <w:t xml:space="preserve"> to increase the amount of information they give.</w:t>
      </w:r>
    </w:p>
    <w:p w:rsidR="00C67BAF" w:rsidRPr="00FC6D1F" w:rsidRDefault="00396C58"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7</w:t>
      </w:r>
      <w:r w:rsidR="005A12C5" w:rsidRPr="00FC6D1F">
        <w:rPr>
          <w:rFonts w:asciiTheme="minorHAnsi" w:hAnsiTheme="minorHAnsi" w:cstheme="minorHAnsi"/>
          <w:sz w:val="20"/>
          <w:szCs w:val="20"/>
        </w:rPr>
        <w:tab/>
        <w:t>Writers give minilectures about their topics</w:t>
      </w:r>
      <w:r w:rsidR="00970687" w:rsidRPr="00FC6D1F">
        <w:rPr>
          <w:rFonts w:asciiTheme="minorHAnsi" w:hAnsiTheme="minorHAnsi" w:cstheme="minorHAnsi"/>
          <w:sz w:val="20"/>
          <w:szCs w:val="20"/>
        </w:rPr>
        <w:t xml:space="preserve"> to themselves and to a partner to rehearse.</w:t>
      </w:r>
    </w:p>
    <w:p w:rsidR="00C67BAF" w:rsidRPr="00FC6D1F" w:rsidRDefault="002E1B07"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9</w:t>
      </w:r>
      <w:r w:rsidR="005A12C5" w:rsidRPr="00FC6D1F">
        <w:rPr>
          <w:rFonts w:asciiTheme="minorHAnsi" w:hAnsiTheme="minorHAnsi" w:cstheme="minorHAnsi"/>
          <w:sz w:val="20"/>
          <w:szCs w:val="20"/>
        </w:rPr>
        <w:tab/>
        <w:t>Writers make their facts specific.</w:t>
      </w:r>
    </w:p>
    <w:p w:rsidR="00C67BAF" w:rsidRPr="00FC6D1F" w:rsidRDefault="002E1B07"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10</w:t>
      </w:r>
      <w:r w:rsidR="005A12C5" w:rsidRPr="00FC6D1F">
        <w:rPr>
          <w:rFonts w:asciiTheme="minorHAnsi" w:hAnsiTheme="minorHAnsi" w:cstheme="minorHAnsi"/>
          <w:sz w:val="20"/>
          <w:szCs w:val="20"/>
        </w:rPr>
        <w:tab/>
        <w:t>Writers use stories to help them teach more about their topics.</w:t>
      </w:r>
    </w:p>
    <w:p w:rsidR="00C67BAF" w:rsidRPr="00FC6D1F" w:rsidRDefault="002E1B07"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11</w:t>
      </w:r>
      <w:r w:rsidR="005A12C5" w:rsidRPr="00FC6D1F">
        <w:rPr>
          <w:rFonts w:asciiTheme="minorHAnsi" w:hAnsiTheme="minorHAnsi" w:cstheme="minorHAnsi"/>
          <w:sz w:val="20"/>
          <w:szCs w:val="20"/>
        </w:rPr>
        <w:tab/>
        <w:t>Writers always think about their audiences and how they want the audience to feel and think about the information.</w:t>
      </w:r>
    </w:p>
    <w:p w:rsidR="00132BBC" w:rsidRDefault="00396C58" w:rsidP="007051ED">
      <w:pPr>
        <w:spacing w:line="360" w:lineRule="auto"/>
        <w:ind w:left="1440" w:hanging="1440"/>
        <w:rPr>
          <w:rFonts w:asciiTheme="minorHAnsi" w:hAnsiTheme="minorHAnsi" w:cstheme="minorHAnsi"/>
          <w:color w:val="000000" w:themeColor="text1"/>
          <w:sz w:val="20"/>
          <w:szCs w:val="20"/>
        </w:rPr>
      </w:pPr>
      <w:r w:rsidRPr="00FC6D1F">
        <w:rPr>
          <w:rFonts w:asciiTheme="minorHAnsi" w:hAnsiTheme="minorHAnsi" w:cstheme="minorHAnsi"/>
          <w:color w:val="000000" w:themeColor="text1"/>
          <w:sz w:val="20"/>
          <w:szCs w:val="20"/>
        </w:rPr>
        <w:t>Session 1</w:t>
      </w:r>
      <w:r w:rsidR="002E1B07" w:rsidRPr="00FC6D1F">
        <w:rPr>
          <w:rFonts w:asciiTheme="minorHAnsi" w:hAnsiTheme="minorHAnsi" w:cstheme="minorHAnsi"/>
          <w:color w:val="000000" w:themeColor="text1"/>
          <w:sz w:val="20"/>
          <w:szCs w:val="20"/>
        </w:rPr>
        <w:t>2</w:t>
      </w:r>
      <w:r w:rsidR="005A12C5" w:rsidRPr="00FC6D1F">
        <w:rPr>
          <w:rFonts w:asciiTheme="minorHAnsi" w:hAnsiTheme="minorHAnsi" w:cstheme="minorHAnsi"/>
          <w:color w:val="FF0000"/>
          <w:sz w:val="20"/>
          <w:szCs w:val="20"/>
        </w:rPr>
        <w:tab/>
      </w:r>
      <w:r w:rsidR="00132BBC" w:rsidRPr="00FC6D1F">
        <w:rPr>
          <w:rFonts w:asciiTheme="minorHAnsi" w:hAnsiTheme="minorHAnsi" w:cstheme="minorHAnsi"/>
          <w:color w:val="000000" w:themeColor="text1"/>
          <w:sz w:val="20"/>
          <w:szCs w:val="20"/>
        </w:rPr>
        <w:t>Writers gather artifacts to help them remember things to teach and practice teaching it to partners.</w:t>
      </w:r>
    </w:p>
    <w:p w:rsidR="00C67BAF" w:rsidRPr="00FC6D1F" w:rsidRDefault="000E1C1A" w:rsidP="00913133">
      <w:pPr>
        <w:ind w:left="1440" w:hanging="1440"/>
        <w:rPr>
          <w:rFonts w:asciiTheme="minorHAnsi" w:hAnsiTheme="minorHAnsi" w:cstheme="minorHAnsi"/>
          <w:b/>
          <w:bCs/>
          <w:sz w:val="20"/>
          <w:szCs w:val="20"/>
        </w:rPr>
      </w:pPr>
      <w:r w:rsidRPr="00FC6D1F">
        <w:rPr>
          <w:rFonts w:asciiTheme="minorHAnsi" w:hAnsiTheme="minorHAnsi" w:cstheme="minorHAnsi"/>
          <w:b/>
          <w:bCs/>
          <w:sz w:val="20"/>
          <w:szCs w:val="20"/>
        </w:rPr>
        <w:t>Concept</w:t>
      </w:r>
      <w:r w:rsidR="005F673C">
        <w:rPr>
          <w:rFonts w:asciiTheme="minorHAnsi" w:hAnsiTheme="minorHAnsi" w:cstheme="minorHAnsi"/>
          <w:b/>
          <w:bCs/>
          <w:sz w:val="20"/>
          <w:szCs w:val="20"/>
        </w:rPr>
        <w:t xml:space="preserve"> </w:t>
      </w:r>
      <w:r w:rsidRPr="00FC6D1F">
        <w:rPr>
          <w:rFonts w:asciiTheme="minorHAnsi" w:hAnsiTheme="minorHAnsi" w:cstheme="minorHAnsi"/>
          <w:b/>
          <w:bCs/>
          <w:sz w:val="20"/>
          <w:szCs w:val="20"/>
        </w:rPr>
        <w:t>V:</w:t>
      </w:r>
      <w:r w:rsidRPr="00FC6D1F">
        <w:rPr>
          <w:rFonts w:asciiTheme="minorHAnsi" w:hAnsiTheme="minorHAnsi" w:cstheme="minorHAnsi"/>
          <w:b/>
          <w:bCs/>
          <w:sz w:val="20"/>
          <w:szCs w:val="20"/>
        </w:rPr>
        <w:tab/>
      </w:r>
      <w:r w:rsidRPr="00FC6D1F">
        <w:rPr>
          <w:rFonts w:asciiTheme="minorHAnsi" w:hAnsiTheme="minorHAnsi" w:cstheme="minorHAnsi"/>
          <w:b/>
          <w:bCs/>
          <w:color w:val="000000" w:themeColor="text1"/>
          <w:sz w:val="20"/>
          <w:szCs w:val="20"/>
        </w:rPr>
        <w:t>Writers reread and revise using a toolbox of elaboration strategies to add a variety of information.</w:t>
      </w:r>
    </w:p>
    <w:p w:rsidR="00C67BAF" w:rsidRPr="00FC6D1F" w:rsidRDefault="002E1B07"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8</w:t>
      </w:r>
      <w:r w:rsidR="005A12C5" w:rsidRPr="00FC6D1F">
        <w:rPr>
          <w:rFonts w:asciiTheme="minorHAnsi" w:hAnsiTheme="minorHAnsi" w:cstheme="minorHAnsi"/>
          <w:sz w:val="20"/>
          <w:szCs w:val="20"/>
        </w:rPr>
        <w:tab/>
        <w:t>Writers use a variety of paper layouts and structures to make their teaching even more interesting and clear.</w:t>
      </w:r>
    </w:p>
    <w:p w:rsidR="0093226A" w:rsidRPr="00FC6D1F" w:rsidRDefault="00396C58"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13</w:t>
      </w:r>
      <w:r w:rsidR="0093226A" w:rsidRPr="00FC6D1F">
        <w:rPr>
          <w:rFonts w:asciiTheme="minorHAnsi" w:hAnsiTheme="minorHAnsi" w:cstheme="minorHAnsi"/>
          <w:sz w:val="20"/>
          <w:szCs w:val="20"/>
        </w:rPr>
        <w:tab/>
        <w:t>Writers use text features to teach more about a topic.</w:t>
      </w:r>
    </w:p>
    <w:p w:rsidR="00C67BAF" w:rsidRPr="00FC6D1F" w:rsidRDefault="0093226A"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w:t>
      </w:r>
      <w:r w:rsidR="00396C58" w:rsidRPr="00FC6D1F">
        <w:rPr>
          <w:rFonts w:asciiTheme="minorHAnsi" w:hAnsiTheme="minorHAnsi" w:cstheme="minorHAnsi"/>
          <w:sz w:val="20"/>
          <w:szCs w:val="20"/>
        </w:rPr>
        <w:t>sion 14</w:t>
      </w:r>
      <w:r w:rsidR="005A12C5" w:rsidRPr="00FC6D1F">
        <w:rPr>
          <w:rFonts w:asciiTheme="minorHAnsi" w:hAnsiTheme="minorHAnsi" w:cstheme="minorHAnsi"/>
          <w:sz w:val="20"/>
          <w:szCs w:val="20"/>
        </w:rPr>
        <w:tab/>
        <w:t xml:space="preserve">Writers </w:t>
      </w:r>
      <w:r w:rsidR="000655AA" w:rsidRPr="00FC6D1F">
        <w:rPr>
          <w:rFonts w:asciiTheme="minorHAnsi" w:hAnsiTheme="minorHAnsi" w:cstheme="minorHAnsi"/>
          <w:sz w:val="20"/>
          <w:szCs w:val="20"/>
        </w:rPr>
        <w:t>gather and u</w:t>
      </w:r>
      <w:r w:rsidR="005A12C5" w:rsidRPr="00FC6D1F">
        <w:rPr>
          <w:rFonts w:asciiTheme="minorHAnsi" w:hAnsiTheme="minorHAnsi" w:cstheme="minorHAnsi"/>
          <w:sz w:val="20"/>
          <w:szCs w:val="20"/>
        </w:rPr>
        <w:t>se data.</w:t>
      </w:r>
      <w:r w:rsidR="005A12C5" w:rsidRPr="00FC6D1F">
        <w:rPr>
          <w:rFonts w:asciiTheme="minorHAnsi" w:hAnsiTheme="minorHAnsi" w:cstheme="minorHAnsi"/>
          <w:sz w:val="20"/>
          <w:szCs w:val="20"/>
        </w:rPr>
        <w:tab/>
      </w:r>
    </w:p>
    <w:p w:rsidR="00C67BAF" w:rsidRDefault="00396C58" w:rsidP="007051ED">
      <w:pPr>
        <w:spacing w:line="360" w:lineRule="auto"/>
        <w:ind w:left="1440" w:hanging="1440"/>
        <w:rPr>
          <w:rFonts w:asciiTheme="minorHAnsi" w:hAnsiTheme="minorHAnsi" w:cstheme="minorHAnsi"/>
          <w:sz w:val="20"/>
          <w:szCs w:val="20"/>
        </w:rPr>
      </w:pPr>
      <w:r w:rsidRPr="00FC6D1F">
        <w:rPr>
          <w:rFonts w:asciiTheme="minorHAnsi" w:hAnsiTheme="minorHAnsi" w:cstheme="minorHAnsi"/>
          <w:sz w:val="20"/>
          <w:szCs w:val="20"/>
        </w:rPr>
        <w:t>Session 15</w:t>
      </w:r>
      <w:r w:rsidR="005A12C5" w:rsidRPr="00FC6D1F">
        <w:rPr>
          <w:rFonts w:asciiTheme="minorHAnsi" w:hAnsiTheme="minorHAnsi" w:cstheme="minorHAnsi"/>
          <w:sz w:val="20"/>
          <w:szCs w:val="20"/>
        </w:rPr>
        <w:tab/>
        <w:t>Writers talk to other experts about their topic</w:t>
      </w:r>
      <w:r w:rsidR="00471641" w:rsidRPr="00FC6D1F">
        <w:rPr>
          <w:rFonts w:asciiTheme="minorHAnsi" w:hAnsiTheme="minorHAnsi" w:cstheme="minorHAnsi"/>
          <w:sz w:val="20"/>
          <w:szCs w:val="20"/>
        </w:rPr>
        <w:t>s</w:t>
      </w:r>
      <w:r w:rsidR="005A12C5" w:rsidRPr="00FC6D1F">
        <w:rPr>
          <w:rFonts w:asciiTheme="minorHAnsi" w:hAnsiTheme="minorHAnsi" w:cstheme="minorHAnsi"/>
          <w:sz w:val="20"/>
          <w:szCs w:val="20"/>
        </w:rPr>
        <w:t>.</w:t>
      </w:r>
    </w:p>
    <w:p w:rsidR="00C67BAF" w:rsidRPr="00FC6D1F" w:rsidRDefault="005A12C5" w:rsidP="00913133">
      <w:pPr>
        <w:ind w:left="1440" w:hanging="1440"/>
        <w:rPr>
          <w:rFonts w:asciiTheme="minorHAnsi" w:hAnsiTheme="minorHAnsi" w:cstheme="minorHAnsi"/>
          <w:b/>
          <w:bCs/>
          <w:sz w:val="20"/>
          <w:szCs w:val="20"/>
        </w:rPr>
      </w:pPr>
      <w:r w:rsidRPr="00FC6D1F">
        <w:rPr>
          <w:rFonts w:asciiTheme="minorHAnsi" w:hAnsiTheme="minorHAnsi" w:cstheme="minorHAnsi"/>
          <w:b/>
          <w:bCs/>
          <w:sz w:val="20"/>
          <w:szCs w:val="20"/>
        </w:rPr>
        <w:t>Concept V</w:t>
      </w:r>
      <w:r w:rsidR="005F673C">
        <w:rPr>
          <w:rFonts w:asciiTheme="minorHAnsi" w:hAnsiTheme="minorHAnsi" w:cstheme="minorHAnsi"/>
          <w:b/>
          <w:bCs/>
          <w:sz w:val="20"/>
          <w:szCs w:val="20"/>
        </w:rPr>
        <w:t>I</w:t>
      </w:r>
      <w:r w:rsidRPr="00FC6D1F">
        <w:rPr>
          <w:rFonts w:asciiTheme="minorHAnsi" w:hAnsiTheme="minorHAnsi" w:cstheme="minorHAnsi"/>
          <w:b/>
          <w:bCs/>
          <w:sz w:val="20"/>
          <w:szCs w:val="20"/>
        </w:rPr>
        <w:t>:</w:t>
      </w:r>
      <w:r w:rsidRPr="00FC6D1F">
        <w:rPr>
          <w:rFonts w:asciiTheme="minorHAnsi" w:hAnsiTheme="minorHAnsi" w:cstheme="minorHAnsi"/>
          <w:b/>
          <w:bCs/>
          <w:sz w:val="20"/>
          <w:szCs w:val="20"/>
        </w:rPr>
        <w:tab/>
        <w:t>Writers prepare to publish by revising</w:t>
      </w:r>
      <w:r w:rsidR="002F4BC5" w:rsidRPr="00FC6D1F">
        <w:rPr>
          <w:rFonts w:asciiTheme="minorHAnsi" w:hAnsiTheme="minorHAnsi" w:cstheme="minorHAnsi"/>
          <w:b/>
          <w:bCs/>
          <w:sz w:val="20"/>
          <w:szCs w:val="20"/>
        </w:rPr>
        <w:t xml:space="preserve"> and editing select pages.</w:t>
      </w:r>
    </w:p>
    <w:p w:rsidR="00C67BAF" w:rsidRPr="00FC6D1F" w:rsidRDefault="00396C58"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16</w:t>
      </w:r>
      <w:r w:rsidR="005A12C5" w:rsidRPr="00FC6D1F">
        <w:rPr>
          <w:rFonts w:asciiTheme="minorHAnsi" w:hAnsiTheme="minorHAnsi" w:cstheme="minorHAnsi"/>
          <w:sz w:val="20"/>
          <w:szCs w:val="20"/>
        </w:rPr>
        <w:tab/>
        <w:t>Writers revise by thinking, “What are all the strategies I know to make my writing clear and interesting?”</w:t>
      </w:r>
      <w:r w:rsidR="00CF40C9" w:rsidRPr="00FC6D1F">
        <w:rPr>
          <w:rFonts w:asciiTheme="minorHAnsi" w:hAnsiTheme="minorHAnsi" w:cstheme="minorHAnsi"/>
          <w:sz w:val="20"/>
          <w:szCs w:val="20"/>
        </w:rPr>
        <w:t xml:space="preserve"> </w:t>
      </w:r>
    </w:p>
    <w:p w:rsidR="00C67BAF" w:rsidRPr="00FC6D1F" w:rsidRDefault="00396C58"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17</w:t>
      </w:r>
      <w:r w:rsidR="00CF40C9" w:rsidRPr="00FC6D1F">
        <w:rPr>
          <w:rFonts w:asciiTheme="minorHAnsi" w:hAnsiTheme="minorHAnsi" w:cstheme="minorHAnsi"/>
          <w:sz w:val="20"/>
          <w:szCs w:val="20"/>
        </w:rPr>
        <w:tab/>
        <w:t>Writers write an introduction that tells readers what they will learn and why it is important.</w:t>
      </w:r>
    </w:p>
    <w:p w:rsidR="00C67BAF" w:rsidRPr="00FC6D1F" w:rsidRDefault="005A12C5"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1</w:t>
      </w:r>
      <w:r w:rsidR="00396C58" w:rsidRPr="00FC6D1F">
        <w:rPr>
          <w:rFonts w:asciiTheme="minorHAnsi" w:hAnsiTheme="minorHAnsi" w:cstheme="minorHAnsi"/>
          <w:sz w:val="20"/>
          <w:szCs w:val="20"/>
        </w:rPr>
        <w:t>8</w:t>
      </w:r>
      <w:r w:rsidR="006B6292" w:rsidRPr="00FC6D1F">
        <w:rPr>
          <w:rFonts w:asciiTheme="minorHAnsi" w:hAnsiTheme="minorHAnsi" w:cstheme="minorHAnsi"/>
          <w:sz w:val="20"/>
          <w:szCs w:val="20"/>
        </w:rPr>
        <w:tab/>
        <w:t>Writers end with powerful conclusions.</w:t>
      </w:r>
    </w:p>
    <w:p w:rsidR="00AC2A2E" w:rsidRPr="00FC6D1F" w:rsidRDefault="00396C58" w:rsidP="00913133">
      <w:pPr>
        <w:ind w:hanging="346"/>
        <w:rPr>
          <w:rFonts w:asciiTheme="minorHAnsi" w:hAnsiTheme="minorHAnsi" w:cstheme="minorHAnsi"/>
          <w:sz w:val="20"/>
          <w:szCs w:val="20"/>
        </w:rPr>
      </w:pPr>
      <w:r w:rsidRPr="00FC6D1F">
        <w:rPr>
          <w:rFonts w:asciiTheme="minorHAnsi" w:hAnsiTheme="minorHAnsi" w:cstheme="minorHAnsi"/>
          <w:sz w:val="20"/>
          <w:szCs w:val="20"/>
        </w:rPr>
        <w:t>Session 19</w:t>
      </w:r>
      <w:r w:rsidR="005A12C5" w:rsidRPr="00FC6D1F">
        <w:rPr>
          <w:rFonts w:asciiTheme="minorHAnsi" w:hAnsiTheme="minorHAnsi" w:cstheme="minorHAnsi"/>
          <w:sz w:val="20"/>
          <w:szCs w:val="20"/>
        </w:rPr>
        <w:tab/>
      </w:r>
      <w:r w:rsidR="00AC2A2E" w:rsidRPr="00FC6D1F">
        <w:rPr>
          <w:rFonts w:asciiTheme="minorHAnsi" w:hAnsiTheme="minorHAnsi" w:cstheme="minorHAnsi"/>
          <w:sz w:val="20"/>
          <w:szCs w:val="20"/>
        </w:rPr>
        <w:t>Writers choose a way to define important words a reader needs to know.</w:t>
      </w:r>
    </w:p>
    <w:p w:rsidR="00024C99" w:rsidRPr="00FC6D1F" w:rsidRDefault="003724DC" w:rsidP="00913133">
      <w:pPr>
        <w:tabs>
          <w:tab w:val="num" w:pos="432"/>
        </w:tabs>
        <w:ind w:firstLine="0"/>
        <w:rPr>
          <w:rFonts w:asciiTheme="minorHAnsi" w:hAnsiTheme="minorHAnsi" w:cstheme="minorHAnsi"/>
          <w:sz w:val="20"/>
          <w:szCs w:val="20"/>
        </w:rPr>
      </w:pPr>
      <w:r w:rsidRPr="00FC6D1F">
        <w:rPr>
          <w:rFonts w:asciiTheme="minorHAnsi" w:hAnsiTheme="minorHAnsi" w:cstheme="minorHAnsi"/>
          <w:sz w:val="20"/>
          <w:szCs w:val="20"/>
        </w:rPr>
        <w:t>D</w:t>
      </w:r>
      <w:r w:rsidR="00024C99" w:rsidRPr="00FC6D1F">
        <w:rPr>
          <w:rFonts w:asciiTheme="minorHAnsi" w:hAnsiTheme="minorHAnsi" w:cstheme="minorHAnsi"/>
          <w:sz w:val="20"/>
          <w:szCs w:val="20"/>
        </w:rPr>
        <w:t xml:space="preserve">ecisions about what conventions to focus on should be based on studying students’ work and the Common Core State Standards.  Determine which conventions are worth focusing on via minilessons for the whole class and which conventions should be addressed in small groups for students needing </w:t>
      </w:r>
      <w:r w:rsidR="00295DFF" w:rsidRPr="00FC6D1F">
        <w:rPr>
          <w:rFonts w:asciiTheme="minorHAnsi" w:hAnsiTheme="minorHAnsi" w:cstheme="minorHAnsi"/>
          <w:sz w:val="20"/>
          <w:szCs w:val="20"/>
        </w:rPr>
        <w:t>additional instruction</w:t>
      </w:r>
      <w:r w:rsidR="00024C99" w:rsidRPr="00FC6D1F">
        <w:rPr>
          <w:rFonts w:asciiTheme="minorHAnsi" w:hAnsiTheme="minorHAnsi" w:cstheme="minorHAnsi"/>
          <w:sz w:val="20"/>
          <w:szCs w:val="20"/>
        </w:rPr>
        <w:t xml:space="preserve">.  </w:t>
      </w:r>
    </w:p>
    <w:p w:rsidR="00C67BAF" w:rsidRPr="00FC6D1F" w:rsidRDefault="0093226A"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2</w:t>
      </w:r>
      <w:r w:rsidR="007F7F5F" w:rsidRPr="00FC6D1F">
        <w:rPr>
          <w:rFonts w:asciiTheme="minorHAnsi" w:hAnsiTheme="minorHAnsi" w:cstheme="minorHAnsi"/>
          <w:sz w:val="20"/>
          <w:szCs w:val="20"/>
        </w:rPr>
        <w:t>0</w:t>
      </w:r>
      <w:r w:rsidR="00192BCD" w:rsidRPr="00FC6D1F">
        <w:rPr>
          <w:rFonts w:asciiTheme="minorHAnsi" w:hAnsiTheme="minorHAnsi" w:cstheme="minorHAnsi"/>
          <w:sz w:val="20"/>
          <w:szCs w:val="20"/>
        </w:rPr>
        <w:tab/>
        <w:t>Writers apply capitalization rules to informational writing.</w:t>
      </w:r>
    </w:p>
    <w:p w:rsidR="009A1EF9" w:rsidRPr="00FC6D1F" w:rsidRDefault="009A1EF9"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2</w:t>
      </w:r>
      <w:r w:rsidR="007F7F5F" w:rsidRPr="00FC6D1F">
        <w:rPr>
          <w:rFonts w:asciiTheme="minorHAnsi" w:hAnsiTheme="minorHAnsi" w:cstheme="minorHAnsi"/>
          <w:sz w:val="20"/>
          <w:szCs w:val="20"/>
        </w:rPr>
        <w:t>1</w:t>
      </w:r>
      <w:r w:rsidR="00271035" w:rsidRPr="00FC6D1F">
        <w:rPr>
          <w:rFonts w:asciiTheme="minorHAnsi" w:hAnsiTheme="minorHAnsi" w:cstheme="minorHAnsi"/>
          <w:sz w:val="20"/>
          <w:szCs w:val="20"/>
        </w:rPr>
        <w:tab/>
      </w:r>
      <w:r w:rsidR="00C24E0D" w:rsidRPr="00FC6D1F">
        <w:rPr>
          <w:rFonts w:asciiTheme="minorHAnsi" w:hAnsiTheme="minorHAnsi" w:cstheme="minorHAnsi"/>
          <w:sz w:val="20"/>
          <w:szCs w:val="20"/>
        </w:rPr>
        <w:t>Editing -</w:t>
      </w:r>
      <w:r w:rsidR="00271035" w:rsidRPr="00FC6D1F">
        <w:rPr>
          <w:sz w:val="20"/>
          <w:szCs w:val="20"/>
        </w:rPr>
        <w:t>Teacher selects a teaching point to match students’ needs.</w:t>
      </w:r>
    </w:p>
    <w:p w:rsidR="006D2B53" w:rsidRPr="00FC6D1F" w:rsidRDefault="006D2B53" w:rsidP="00913133">
      <w:pPr>
        <w:ind w:left="1440" w:hanging="1440"/>
        <w:rPr>
          <w:rFonts w:asciiTheme="minorHAnsi" w:hAnsiTheme="minorHAnsi" w:cstheme="minorHAnsi"/>
          <w:sz w:val="20"/>
          <w:szCs w:val="20"/>
        </w:rPr>
      </w:pPr>
      <w:r w:rsidRPr="00FC6D1F">
        <w:rPr>
          <w:sz w:val="20"/>
          <w:szCs w:val="20"/>
        </w:rPr>
        <w:t xml:space="preserve">Session </w:t>
      </w:r>
      <w:r w:rsidR="0016009B" w:rsidRPr="00FC6D1F">
        <w:rPr>
          <w:sz w:val="20"/>
          <w:szCs w:val="20"/>
        </w:rPr>
        <w:t>2</w:t>
      </w:r>
      <w:r w:rsidR="007F7F5F" w:rsidRPr="00FC6D1F">
        <w:rPr>
          <w:sz w:val="20"/>
          <w:szCs w:val="20"/>
        </w:rPr>
        <w:t>2</w:t>
      </w:r>
      <w:r w:rsidRPr="00FC6D1F">
        <w:rPr>
          <w:sz w:val="20"/>
          <w:szCs w:val="20"/>
        </w:rPr>
        <w:tab/>
        <w:t>Writers focus on finishing touches using an editing checklist.</w:t>
      </w:r>
    </w:p>
    <w:p w:rsidR="00C67BAF" w:rsidRPr="00FC6D1F" w:rsidRDefault="00553C30"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w:t>
      </w:r>
      <w:r w:rsidR="0093226A" w:rsidRPr="00FC6D1F">
        <w:rPr>
          <w:rFonts w:asciiTheme="minorHAnsi" w:hAnsiTheme="minorHAnsi" w:cstheme="minorHAnsi"/>
          <w:sz w:val="20"/>
          <w:szCs w:val="20"/>
        </w:rPr>
        <w:t>ession 2</w:t>
      </w:r>
      <w:r w:rsidR="007F7F5F" w:rsidRPr="00FC6D1F">
        <w:rPr>
          <w:rFonts w:asciiTheme="minorHAnsi" w:hAnsiTheme="minorHAnsi" w:cstheme="minorHAnsi"/>
          <w:sz w:val="20"/>
          <w:szCs w:val="20"/>
        </w:rPr>
        <w:t>3</w:t>
      </w:r>
      <w:r w:rsidR="00010327" w:rsidRPr="00FC6D1F">
        <w:rPr>
          <w:rFonts w:asciiTheme="minorHAnsi" w:hAnsiTheme="minorHAnsi" w:cstheme="minorHAnsi"/>
          <w:sz w:val="20"/>
          <w:szCs w:val="20"/>
        </w:rPr>
        <w:tab/>
      </w:r>
      <w:r w:rsidR="00271035" w:rsidRPr="00FC6D1F">
        <w:rPr>
          <w:rFonts w:asciiTheme="minorHAnsi" w:hAnsiTheme="minorHAnsi" w:cstheme="minorHAnsi"/>
          <w:sz w:val="20"/>
          <w:szCs w:val="20"/>
        </w:rPr>
        <w:t>Writers celebrate their work!</w:t>
      </w:r>
    </w:p>
    <w:p w:rsidR="00C67BAF" w:rsidRDefault="007F7F5F" w:rsidP="00913133">
      <w:pPr>
        <w:ind w:left="1440" w:hanging="1440"/>
        <w:rPr>
          <w:rFonts w:asciiTheme="minorHAnsi" w:hAnsiTheme="minorHAnsi" w:cstheme="minorHAnsi"/>
          <w:sz w:val="20"/>
          <w:szCs w:val="20"/>
        </w:rPr>
      </w:pPr>
      <w:r w:rsidRPr="00FC6D1F">
        <w:rPr>
          <w:rFonts w:asciiTheme="minorHAnsi" w:hAnsiTheme="minorHAnsi" w:cstheme="minorHAnsi"/>
          <w:sz w:val="20"/>
          <w:szCs w:val="20"/>
        </w:rPr>
        <w:t>Session 24</w:t>
      </w:r>
      <w:r w:rsidR="005A12C5" w:rsidRPr="00FC6D1F">
        <w:rPr>
          <w:rFonts w:asciiTheme="minorHAnsi" w:hAnsiTheme="minorHAnsi" w:cstheme="minorHAnsi"/>
          <w:sz w:val="20"/>
          <w:szCs w:val="20"/>
        </w:rPr>
        <w:tab/>
      </w:r>
      <w:r w:rsidR="00C24E0D" w:rsidRPr="00FC6D1F">
        <w:rPr>
          <w:rFonts w:asciiTheme="minorHAnsi" w:hAnsiTheme="minorHAnsi" w:cstheme="minorHAnsi"/>
          <w:sz w:val="20"/>
          <w:szCs w:val="20"/>
        </w:rPr>
        <w:t>Unit Wrap Up Session</w:t>
      </w:r>
      <w:r w:rsidR="00271035" w:rsidRPr="00FC6D1F">
        <w:rPr>
          <w:rFonts w:asciiTheme="minorHAnsi" w:hAnsiTheme="minorHAnsi" w:cstheme="minorHAnsi"/>
          <w:sz w:val="20"/>
          <w:szCs w:val="20"/>
        </w:rPr>
        <w:t xml:space="preserve"> – Time for student r</w:t>
      </w:r>
      <w:r w:rsidR="005A12C5" w:rsidRPr="00FC6D1F">
        <w:rPr>
          <w:rFonts w:asciiTheme="minorHAnsi" w:hAnsiTheme="minorHAnsi" w:cstheme="minorHAnsi"/>
          <w:sz w:val="20"/>
          <w:szCs w:val="20"/>
        </w:rPr>
        <w:t>eflection</w:t>
      </w:r>
      <w:r w:rsidR="00271035" w:rsidRPr="00FC6D1F">
        <w:rPr>
          <w:rFonts w:asciiTheme="minorHAnsi" w:hAnsiTheme="minorHAnsi" w:cstheme="minorHAnsi"/>
          <w:sz w:val="20"/>
          <w:szCs w:val="20"/>
        </w:rPr>
        <w:t xml:space="preserve"> and cleaning-out folders.</w:t>
      </w:r>
    </w:p>
    <w:p w:rsidR="005F673C" w:rsidRDefault="005F673C" w:rsidP="00913133">
      <w:pPr>
        <w:pBdr>
          <w:top w:val="nil"/>
          <w:left w:val="nil"/>
          <w:bottom w:val="nil"/>
          <w:right w:val="nil"/>
          <w:between w:val="nil"/>
          <w:bar w:val="nil"/>
        </w:pBdr>
        <w:ind w:hanging="346"/>
        <w:rPr>
          <w:rFonts w:asciiTheme="minorHAnsi" w:hAnsiTheme="minorHAnsi" w:cstheme="minorHAnsi"/>
          <w:sz w:val="20"/>
          <w:szCs w:val="20"/>
        </w:rPr>
      </w:pPr>
    </w:p>
    <w:p w:rsidR="005F673C" w:rsidRDefault="005F673C" w:rsidP="005F673C">
      <w:pPr>
        <w:pBdr>
          <w:top w:val="nil"/>
          <w:left w:val="nil"/>
          <w:bottom w:val="nil"/>
          <w:right w:val="nil"/>
          <w:between w:val="nil"/>
          <w:bar w:val="nil"/>
        </w:pBdr>
        <w:ind w:left="1440" w:hanging="1440"/>
        <w:rPr>
          <w:rFonts w:asciiTheme="minorHAnsi" w:hAnsiTheme="minorHAnsi" w:cstheme="minorHAnsi"/>
          <w:sz w:val="20"/>
          <w:szCs w:val="20"/>
        </w:rPr>
      </w:pPr>
    </w:p>
    <w:p w:rsidR="00EF05B4" w:rsidRPr="004737A1" w:rsidRDefault="00EF05B4" w:rsidP="00EF05B4">
      <w:pPr>
        <w:rPr>
          <w:rFonts w:cstheme="minorHAnsi"/>
          <w:b/>
          <w:color w:val="000000" w:themeColor="text1"/>
          <w:sz w:val="28"/>
          <w:szCs w:val="28"/>
        </w:rPr>
      </w:pPr>
      <w:r w:rsidRPr="004737A1">
        <w:rPr>
          <w:rFonts w:cstheme="minorHAnsi"/>
          <w:b/>
          <w:color w:val="000000" w:themeColor="text1"/>
          <w:sz w:val="28"/>
          <w:szCs w:val="28"/>
        </w:rPr>
        <w:t xml:space="preserve">Assessing </w:t>
      </w:r>
      <w:r>
        <w:rPr>
          <w:rFonts w:cstheme="minorHAnsi"/>
          <w:b/>
          <w:color w:val="000000" w:themeColor="text1"/>
          <w:sz w:val="28"/>
          <w:szCs w:val="28"/>
        </w:rPr>
        <w:t xml:space="preserve">2nd Grade Writers: </w:t>
      </w:r>
      <w:r w:rsidR="00915BCA">
        <w:rPr>
          <w:rFonts w:cstheme="minorHAnsi"/>
          <w:b/>
          <w:color w:val="000000" w:themeColor="text1"/>
          <w:sz w:val="28"/>
          <w:szCs w:val="28"/>
        </w:rPr>
        <w:t xml:space="preserve"> Informative/Explanatory Common Core State Standards</w:t>
      </w:r>
    </w:p>
    <w:p w:rsidR="00EF05B4" w:rsidRPr="004737A1" w:rsidRDefault="00EF05B4" w:rsidP="00EF05B4">
      <w:pPr>
        <w:rPr>
          <w:color w:val="000000" w:themeColor="text1"/>
          <w:sz w:val="20"/>
          <w:szCs w:val="20"/>
        </w:rPr>
      </w:pPr>
    </w:p>
    <w:tbl>
      <w:tblPr>
        <w:tblStyle w:val="TableGrid"/>
        <w:tblW w:w="0" w:type="auto"/>
        <w:tblLook w:val="04A0" w:firstRow="1" w:lastRow="0" w:firstColumn="1" w:lastColumn="0" w:noHBand="0" w:noVBand="1"/>
      </w:tblPr>
      <w:tblGrid>
        <w:gridCol w:w="1387"/>
        <w:gridCol w:w="9431"/>
      </w:tblGrid>
      <w:tr w:rsidR="00EF05B4" w:rsidRPr="00C96628" w:rsidTr="00915BCA">
        <w:tc>
          <w:tcPr>
            <w:tcW w:w="1387" w:type="dxa"/>
            <w:tcBorders>
              <w:top w:val="single" w:sz="12" w:space="0" w:color="auto"/>
              <w:left w:val="single" w:sz="12" w:space="0" w:color="auto"/>
            </w:tcBorders>
          </w:tcPr>
          <w:p w:rsidR="00EF05B4" w:rsidRPr="00C96628" w:rsidRDefault="00EF05B4" w:rsidP="00252022">
            <w:pPr>
              <w:spacing w:line="360" w:lineRule="auto"/>
              <w:rPr>
                <w:b/>
                <w:color w:val="000000" w:themeColor="text1"/>
              </w:rPr>
            </w:pPr>
            <w:r w:rsidRPr="00C96628">
              <w:rPr>
                <w:b/>
                <w:color w:val="000000" w:themeColor="text1"/>
              </w:rPr>
              <w:t xml:space="preserve">Session </w:t>
            </w:r>
          </w:p>
        </w:tc>
        <w:tc>
          <w:tcPr>
            <w:tcW w:w="9431" w:type="dxa"/>
            <w:tcBorders>
              <w:top w:val="single" w:sz="12" w:space="0" w:color="auto"/>
              <w:right w:val="single" w:sz="12" w:space="0" w:color="auto"/>
            </w:tcBorders>
          </w:tcPr>
          <w:p w:rsidR="00EF05B4" w:rsidRPr="00C96628" w:rsidRDefault="00EF05B4" w:rsidP="00915BCA">
            <w:pPr>
              <w:ind w:left="0" w:hanging="37"/>
              <w:rPr>
                <w:color w:val="000000" w:themeColor="text1"/>
              </w:rPr>
            </w:pPr>
            <w:r w:rsidRPr="00C96628">
              <w:rPr>
                <w:color w:val="000000" w:themeColor="text1"/>
              </w:rPr>
              <w:t>This assessment should be conducted prior to starting of first informational unit.  It should be done before the Immersion Phase.</w:t>
            </w:r>
          </w:p>
        </w:tc>
      </w:tr>
    </w:tbl>
    <w:p w:rsidR="00EF05B4" w:rsidRPr="004737A1" w:rsidRDefault="00EF05B4" w:rsidP="00EF05B4">
      <w:pPr>
        <w:rPr>
          <w:color w:val="000000" w:themeColor="text1"/>
          <w:sz w:val="20"/>
          <w:szCs w:val="20"/>
        </w:rP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18"/>
      </w:tblGrid>
      <w:tr w:rsidR="00EF05B4" w:rsidRPr="00C96628" w:rsidTr="00252022">
        <w:tc>
          <w:tcPr>
            <w:tcW w:w="10818" w:type="dxa"/>
          </w:tcPr>
          <w:p w:rsidR="00EF05B4" w:rsidRPr="00C96628" w:rsidRDefault="00EF05B4" w:rsidP="00252022">
            <w:pPr>
              <w:spacing w:line="360" w:lineRule="auto"/>
              <w:ind w:left="-18"/>
              <w:jc w:val="center"/>
              <w:rPr>
                <w:b/>
                <w:color w:val="000000" w:themeColor="text1"/>
              </w:rPr>
            </w:pPr>
            <w:r w:rsidRPr="00C96628">
              <w:rPr>
                <w:b/>
                <w:color w:val="000000" w:themeColor="text1"/>
              </w:rPr>
              <w:t>Materials</w:t>
            </w:r>
          </w:p>
        </w:tc>
      </w:tr>
      <w:tr w:rsidR="00EF05B4" w:rsidRPr="00C96628" w:rsidTr="00252022">
        <w:tc>
          <w:tcPr>
            <w:tcW w:w="10818" w:type="dxa"/>
            <w:tcBorders>
              <w:top w:val="single" w:sz="4" w:space="0" w:color="auto"/>
              <w:bottom w:val="single" w:sz="12" w:space="0" w:color="auto"/>
            </w:tcBorders>
          </w:tcPr>
          <w:p w:rsidR="00EF05B4" w:rsidRPr="00C96628" w:rsidRDefault="00EF05B4" w:rsidP="004839F8">
            <w:pPr>
              <w:pStyle w:val="ListParagraph"/>
              <w:numPr>
                <w:ilvl w:val="0"/>
                <w:numId w:val="48"/>
              </w:numPr>
              <w:ind w:left="342"/>
              <w:rPr>
                <w:color w:val="000000" w:themeColor="text1"/>
              </w:rPr>
            </w:pPr>
            <w:r w:rsidRPr="00C96628">
              <w:rPr>
                <w:color w:val="000000" w:themeColor="text1"/>
              </w:rPr>
              <w:t xml:space="preserve">Writing booklet suggestion:  Use paper from informational unit.  Students should have access to additional pages if needed. </w:t>
            </w:r>
          </w:p>
        </w:tc>
      </w:tr>
    </w:tbl>
    <w:p w:rsidR="00EF05B4" w:rsidRPr="004737A1" w:rsidRDefault="00EF05B4" w:rsidP="00EF05B4">
      <w:pPr>
        <w:rPr>
          <w:color w:val="000000" w:themeColor="text1"/>
          <w:sz w:val="20"/>
          <w:szCs w:val="20"/>
        </w:rPr>
      </w:pPr>
    </w:p>
    <w:p w:rsidR="00EF05B4" w:rsidRDefault="00EF05B4" w:rsidP="00EF05B4">
      <w:pPr>
        <w:rPr>
          <w:b/>
          <w:color w:val="000000" w:themeColor="text1"/>
          <w:sz w:val="24"/>
          <w:szCs w:val="24"/>
        </w:rPr>
      </w:pPr>
      <w:r w:rsidRPr="004737A1">
        <w:rPr>
          <w:b/>
          <w:color w:val="000000" w:themeColor="text1"/>
          <w:sz w:val="24"/>
          <w:szCs w:val="24"/>
        </w:rPr>
        <w:t>Assessment Explanation</w:t>
      </w:r>
    </w:p>
    <w:p w:rsidR="00EF05B4" w:rsidRPr="00C03F66" w:rsidRDefault="00EF05B4" w:rsidP="00EF05B4">
      <w:pPr>
        <w:ind w:left="360"/>
        <w:rPr>
          <w:color w:val="000000" w:themeColor="text1"/>
          <w:sz w:val="12"/>
          <w:szCs w:val="20"/>
        </w:rPr>
      </w:pPr>
    </w:p>
    <w:p w:rsidR="00EF05B4" w:rsidRPr="00C96628" w:rsidRDefault="00EF05B4" w:rsidP="00484F79">
      <w:pPr>
        <w:ind w:left="0" w:firstLine="0"/>
        <w:rPr>
          <w:color w:val="000000" w:themeColor="text1"/>
        </w:rPr>
      </w:pPr>
      <w:r w:rsidRPr="00C96628">
        <w:rPr>
          <w:color w:val="000000" w:themeColor="text1"/>
        </w:rPr>
        <w:t>It is suggested teachers conduct an on-demand writing assessment. The purpose of this assessment is to</w:t>
      </w:r>
      <w:r w:rsidR="00484F79" w:rsidRPr="00C96628">
        <w:rPr>
          <w:color w:val="000000" w:themeColor="text1"/>
        </w:rPr>
        <w:t xml:space="preserve"> </w:t>
      </w:r>
      <w:r w:rsidRPr="00C96628">
        <w:rPr>
          <w:color w:val="000000" w:themeColor="text1"/>
        </w:rPr>
        <w:t>see what kind of writing students can produce on their own. Therefore, teachers do not guide students</w:t>
      </w:r>
      <w:r w:rsidR="00484F79" w:rsidRPr="00C96628">
        <w:rPr>
          <w:color w:val="000000" w:themeColor="text1"/>
        </w:rPr>
        <w:t xml:space="preserve"> </w:t>
      </w:r>
      <w:r w:rsidRPr="00C96628">
        <w:rPr>
          <w:color w:val="000000" w:themeColor="text1"/>
        </w:rPr>
        <w:t>through the process. This is not a teaching day, but a day for students to show what they know about</w:t>
      </w:r>
      <w:r w:rsidR="00484F79" w:rsidRPr="00C96628">
        <w:rPr>
          <w:color w:val="000000" w:themeColor="text1"/>
        </w:rPr>
        <w:t xml:space="preserve"> </w:t>
      </w:r>
      <w:r w:rsidRPr="00C96628">
        <w:rPr>
          <w:color w:val="000000" w:themeColor="text1"/>
        </w:rPr>
        <w:t>going through the steps of writing an informational piece.  Teachers will then analyze these writing pieces</w:t>
      </w:r>
      <w:r w:rsidR="00484F79" w:rsidRPr="00C96628">
        <w:rPr>
          <w:color w:val="000000" w:themeColor="text1"/>
        </w:rPr>
        <w:t xml:space="preserve"> </w:t>
      </w:r>
      <w:r w:rsidRPr="00C96628">
        <w:rPr>
          <w:color w:val="000000" w:themeColor="text1"/>
        </w:rPr>
        <w:t>using a continuum or rubric.  Please see K-2 Assessment Packet located in Atlas Rubicon under</w:t>
      </w:r>
      <w:r w:rsidR="004F2383">
        <w:rPr>
          <w:color w:val="000000" w:themeColor="text1"/>
        </w:rPr>
        <w:t xml:space="preserve"> </w:t>
      </w:r>
      <w:r w:rsidRPr="00C96628">
        <w:rPr>
          <w:color w:val="000000" w:themeColor="text1"/>
        </w:rPr>
        <w:t>Assessment Tasks for on-demand guidelines, continuums links and rubrics.  Data collected from analyzing</w:t>
      </w:r>
      <w:r w:rsidR="00484F79" w:rsidRPr="00C96628">
        <w:rPr>
          <w:color w:val="000000" w:themeColor="text1"/>
        </w:rPr>
        <w:t xml:space="preserve"> </w:t>
      </w:r>
      <w:r w:rsidRPr="00C96628">
        <w:rPr>
          <w:color w:val="000000" w:themeColor="text1"/>
        </w:rPr>
        <w:t>this writing will allow teachers to begin to develop insight into what their young writers know and can do</w:t>
      </w:r>
      <w:r w:rsidR="00484F79" w:rsidRPr="00C96628">
        <w:rPr>
          <w:color w:val="000000" w:themeColor="text1"/>
        </w:rPr>
        <w:t xml:space="preserve"> </w:t>
      </w:r>
      <w:r w:rsidRPr="00C96628">
        <w:rPr>
          <w:color w:val="000000" w:themeColor="text1"/>
        </w:rPr>
        <w:t>on their own; where they need additional help; and possible next teaching points.</w:t>
      </w:r>
    </w:p>
    <w:p w:rsidR="00EF05B4" w:rsidRPr="00C96628" w:rsidRDefault="00EF05B4" w:rsidP="00EF05B4">
      <w:pPr>
        <w:ind w:hanging="346"/>
        <w:rPr>
          <w:color w:val="000000" w:themeColor="text1"/>
        </w:rPr>
      </w:pPr>
    </w:p>
    <w:p w:rsidR="00EF05B4" w:rsidRDefault="00EF05B4" w:rsidP="00EF05B4">
      <w:pPr>
        <w:ind w:left="0" w:firstLine="0"/>
        <w:rPr>
          <w:b/>
          <w:color w:val="000000" w:themeColor="text1"/>
          <w:sz w:val="24"/>
          <w:szCs w:val="24"/>
        </w:rPr>
      </w:pPr>
      <w:r>
        <w:rPr>
          <w:b/>
          <w:color w:val="000000" w:themeColor="text1"/>
          <w:sz w:val="24"/>
          <w:szCs w:val="24"/>
        </w:rPr>
        <w:t>Assessment Timeline</w:t>
      </w:r>
    </w:p>
    <w:p w:rsidR="00EF05B4" w:rsidRPr="00C03F66" w:rsidRDefault="00EF05B4" w:rsidP="00EF05B4">
      <w:pPr>
        <w:ind w:left="0" w:firstLine="0"/>
        <w:rPr>
          <w:color w:val="000000" w:themeColor="text1"/>
          <w:sz w:val="12"/>
          <w:szCs w:val="24"/>
        </w:rPr>
      </w:pPr>
    </w:p>
    <w:p w:rsidR="00EF05B4" w:rsidRPr="00C96628" w:rsidRDefault="00EF05B4" w:rsidP="00EF05B4">
      <w:pPr>
        <w:ind w:left="0" w:firstLine="0"/>
        <w:rPr>
          <w:color w:val="000000" w:themeColor="text1"/>
        </w:rPr>
      </w:pPr>
      <w:r w:rsidRPr="00C96628">
        <w:rPr>
          <w:color w:val="000000" w:themeColor="text1"/>
        </w:rPr>
        <w:t>The following are guidelines.  They may be adapted to meet building and district assessment plans.</w:t>
      </w:r>
    </w:p>
    <w:p w:rsidR="00EF05B4" w:rsidRDefault="00EF05B4" w:rsidP="00EF05B4">
      <w:pPr>
        <w:ind w:hanging="346"/>
        <w:rPr>
          <w:color w:val="000000" w:themeColor="text1"/>
          <w:sz w:val="20"/>
          <w:szCs w:val="20"/>
        </w:rPr>
      </w:pPr>
    </w:p>
    <w:tbl>
      <w:tblPr>
        <w:tblpPr w:leftFromText="180" w:rightFromText="180" w:vertAnchor="text" w:horzAnchor="margin" w:tblpY="-95"/>
        <w:tblW w:w="8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73"/>
        <w:gridCol w:w="2873"/>
        <w:gridCol w:w="2873"/>
      </w:tblGrid>
      <w:tr w:rsidR="00EF05B4" w:rsidRPr="00781B2E" w:rsidTr="00252022">
        <w:trPr>
          <w:trHeight w:val="477"/>
        </w:trPr>
        <w:tc>
          <w:tcPr>
            <w:tcW w:w="2873" w:type="dxa"/>
          </w:tcPr>
          <w:p w:rsidR="00EF05B4" w:rsidRPr="003D1DFA" w:rsidRDefault="00EF05B4" w:rsidP="00252022">
            <w:pPr>
              <w:ind w:left="0" w:firstLine="0"/>
              <w:rPr>
                <w:rFonts w:cs="Times New Roman"/>
                <w:b/>
                <w:sz w:val="24"/>
                <w:szCs w:val="24"/>
              </w:rPr>
            </w:pPr>
            <w:r w:rsidRPr="003D1DFA">
              <w:rPr>
                <w:rFonts w:cs="Times New Roman"/>
                <w:b/>
                <w:sz w:val="24"/>
                <w:szCs w:val="24"/>
              </w:rPr>
              <w:t>Grade</w:t>
            </w:r>
          </w:p>
        </w:tc>
        <w:tc>
          <w:tcPr>
            <w:tcW w:w="2873" w:type="dxa"/>
          </w:tcPr>
          <w:p w:rsidR="00EF05B4" w:rsidRPr="003D1DFA" w:rsidRDefault="00EF05B4" w:rsidP="00252022">
            <w:pPr>
              <w:ind w:left="0" w:firstLine="0"/>
              <w:rPr>
                <w:rFonts w:cs="Times New Roman"/>
                <w:b/>
                <w:sz w:val="24"/>
                <w:szCs w:val="24"/>
              </w:rPr>
            </w:pPr>
            <w:r>
              <w:rPr>
                <w:rFonts w:cs="Times New Roman"/>
                <w:b/>
                <w:sz w:val="24"/>
                <w:szCs w:val="24"/>
              </w:rPr>
              <w:t>Informational</w:t>
            </w:r>
            <w:r w:rsidRPr="003D1DFA">
              <w:rPr>
                <w:rFonts w:cs="Times New Roman"/>
                <w:b/>
                <w:sz w:val="24"/>
                <w:szCs w:val="24"/>
              </w:rPr>
              <w:t xml:space="preserve"> Pre-Assessment</w:t>
            </w:r>
          </w:p>
        </w:tc>
        <w:tc>
          <w:tcPr>
            <w:tcW w:w="2873" w:type="dxa"/>
          </w:tcPr>
          <w:p w:rsidR="00EF05B4" w:rsidRPr="003D1DFA" w:rsidRDefault="00EF05B4" w:rsidP="00252022">
            <w:pPr>
              <w:ind w:left="0" w:firstLine="0"/>
              <w:rPr>
                <w:rFonts w:cs="Times New Roman"/>
                <w:b/>
                <w:sz w:val="24"/>
                <w:szCs w:val="24"/>
              </w:rPr>
            </w:pPr>
            <w:r>
              <w:rPr>
                <w:rFonts w:cs="Times New Roman"/>
                <w:b/>
                <w:sz w:val="24"/>
                <w:szCs w:val="24"/>
              </w:rPr>
              <w:t>Informational</w:t>
            </w:r>
            <w:r w:rsidRPr="003D1DFA">
              <w:rPr>
                <w:rFonts w:cs="Times New Roman"/>
                <w:b/>
                <w:sz w:val="24"/>
                <w:szCs w:val="24"/>
              </w:rPr>
              <w:t xml:space="preserve"> Post- Assessment</w:t>
            </w:r>
          </w:p>
        </w:tc>
      </w:tr>
      <w:tr w:rsidR="00EF05B4" w:rsidRPr="00781B2E" w:rsidTr="00C96628">
        <w:trPr>
          <w:trHeight w:val="740"/>
        </w:trPr>
        <w:tc>
          <w:tcPr>
            <w:tcW w:w="2873" w:type="dxa"/>
          </w:tcPr>
          <w:p w:rsidR="00EF05B4" w:rsidRPr="003D1DFA" w:rsidRDefault="00EF05B4" w:rsidP="00252022">
            <w:pPr>
              <w:ind w:left="0" w:firstLine="0"/>
              <w:rPr>
                <w:rFonts w:cs="Times New Roman"/>
                <w:b/>
                <w:sz w:val="24"/>
                <w:szCs w:val="24"/>
              </w:rPr>
            </w:pPr>
            <w:r>
              <w:rPr>
                <w:rFonts w:cs="Times New Roman"/>
                <w:b/>
                <w:sz w:val="24"/>
                <w:szCs w:val="24"/>
              </w:rPr>
              <w:t>2nd</w:t>
            </w:r>
          </w:p>
        </w:tc>
        <w:tc>
          <w:tcPr>
            <w:tcW w:w="2873" w:type="dxa"/>
          </w:tcPr>
          <w:p w:rsidR="00EF05B4" w:rsidRPr="00C96628" w:rsidRDefault="00EF05B4" w:rsidP="00252022">
            <w:pPr>
              <w:ind w:left="0" w:firstLine="0"/>
              <w:rPr>
                <w:rFonts w:cs="Times New Roman"/>
              </w:rPr>
            </w:pPr>
            <w:r w:rsidRPr="00C96628">
              <w:rPr>
                <w:rFonts w:cs="Times New Roman"/>
              </w:rPr>
              <w:t>Prior to Unit 5- Personal Expertise</w:t>
            </w:r>
          </w:p>
        </w:tc>
        <w:tc>
          <w:tcPr>
            <w:tcW w:w="2873" w:type="dxa"/>
          </w:tcPr>
          <w:p w:rsidR="00EF05B4" w:rsidRPr="00C96628" w:rsidRDefault="00A81870" w:rsidP="00252022">
            <w:pPr>
              <w:ind w:left="0" w:firstLine="0"/>
              <w:rPr>
                <w:rFonts w:cs="Times New Roman"/>
              </w:rPr>
            </w:pPr>
            <w:r w:rsidRPr="00C96628">
              <w:rPr>
                <w:rFonts w:cs="Times New Roman"/>
              </w:rPr>
              <w:t>After Unit 7</w:t>
            </w:r>
            <w:r w:rsidR="00EF05B4" w:rsidRPr="00C96628">
              <w:rPr>
                <w:rFonts w:cs="Times New Roman"/>
              </w:rPr>
              <w:t xml:space="preserve">- </w:t>
            </w:r>
            <w:r w:rsidRPr="00C96628">
              <w:rPr>
                <w:rFonts w:cs="Times New Roman"/>
              </w:rPr>
              <w:t>Reports</w:t>
            </w:r>
          </w:p>
        </w:tc>
      </w:tr>
    </w:tbl>
    <w:p w:rsidR="00EF05B4" w:rsidRPr="004737A1" w:rsidRDefault="00EF05B4" w:rsidP="00EF05B4">
      <w:pPr>
        <w:rPr>
          <w:color w:val="000000" w:themeColor="text1"/>
          <w:sz w:val="20"/>
          <w:szCs w:val="20"/>
        </w:rPr>
      </w:pPr>
    </w:p>
    <w:p w:rsidR="00484F79" w:rsidRDefault="00484F79" w:rsidP="00EF05B4">
      <w:pPr>
        <w:rPr>
          <w:b/>
          <w:color w:val="000000" w:themeColor="text1"/>
          <w:sz w:val="24"/>
          <w:szCs w:val="24"/>
        </w:rPr>
      </w:pPr>
    </w:p>
    <w:p w:rsidR="00484F79" w:rsidRDefault="00484F79" w:rsidP="00EF05B4">
      <w:pPr>
        <w:rPr>
          <w:b/>
          <w:color w:val="000000" w:themeColor="text1"/>
          <w:sz w:val="24"/>
          <w:szCs w:val="24"/>
        </w:rPr>
      </w:pPr>
    </w:p>
    <w:p w:rsidR="00484F79" w:rsidRDefault="00484F79" w:rsidP="00EF05B4">
      <w:pPr>
        <w:rPr>
          <w:b/>
          <w:color w:val="000000" w:themeColor="text1"/>
          <w:sz w:val="24"/>
          <w:szCs w:val="24"/>
        </w:rPr>
      </w:pPr>
    </w:p>
    <w:p w:rsidR="00484F79" w:rsidRDefault="00484F79" w:rsidP="00EF05B4">
      <w:pPr>
        <w:rPr>
          <w:b/>
          <w:color w:val="000000" w:themeColor="text1"/>
          <w:sz w:val="24"/>
          <w:szCs w:val="24"/>
        </w:rPr>
      </w:pPr>
    </w:p>
    <w:p w:rsidR="00EF05B4" w:rsidRPr="004737A1" w:rsidRDefault="00EF05B4" w:rsidP="00EF05B4">
      <w:pPr>
        <w:rPr>
          <w:b/>
          <w:color w:val="000000" w:themeColor="text1"/>
          <w:sz w:val="24"/>
          <w:szCs w:val="24"/>
        </w:rPr>
      </w:pPr>
      <w:r w:rsidRPr="004737A1">
        <w:rPr>
          <w:b/>
          <w:color w:val="000000" w:themeColor="text1"/>
          <w:sz w:val="24"/>
          <w:szCs w:val="24"/>
        </w:rPr>
        <w:t xml:space="preserve">Assessment Suggestion </w:t>
      </w:r>
    </w:p>
    <w:p w:rsidR="00EF05B4" w:rsidRPr="008A4F25" w:rsidRDefault="00EF05B4" w:rsidP="00EF05B4">
      <w:pPr>
        <w:rPr>
          <w:color w:val="000000" w:themeColor="text1"/>
          <w:sz w:val="12"/>
          <w:szCs w:val="20"/>
        </w:rPr>
      </w:pPr>
    </w:p>
    <w:p w:rsidR="00EF05B4" w:rsidRPr="00C96628" w:rsidRDefault="00EF05B4" w:rsidP="00484F79">
      <w:pPr>
        <w:ind w:left="0" w:firstLine="0"/>
        <w:rPr>
          <w:color w:val="000000" w:themeColor="text1"/>
        </w:rPr>
      </w:pPr>
      <w:r w:rsidRPr="00C96628">
        <w:rPr>
          <w:color w:val="000000" w:themeColor="text1"/>
        </w:rPr>
        <w:t>Review these pieces alongside the informational continuum that shows the developmental stages of</w:t>
      </w:r>
      <w:r w:rsidR="00484F79" w:rsidRPr="00C96628">
        <w:rPr>
          <w:color w:val="000000" w:themeColor="text1"/>
        </w:rPr>
        <w:t xml:space="preserve"> </w:t>
      </w:r>
      <w:r w:rsidRPr="00C96628">
        <w:rPr>
          <w:color w:val="000000" w:themeColor="text1"/>
        </w:rPr>
        <w:t xml:space="preserve">writing, and names the qualities of writing that define each stage (see the K-2 Assessment Package, </w:t>
      </w:r>
      <w:r w:rsidRPr="00C96628">
        <w:rPr>
          <w:color w:val="000000" w:themeColor="text1"/>
          <w:lang w:val="en"/>
        </w:rPr>
        <w:t>Lucy</w:t>
      </w:r>
      <w:r w:rsidR="00484F79" w:rsidRPr="00C96628">
        <w:rPr>
          <w:color w:val="000000" w:themeColor="text1"/>
        </w:rPr>
        <w:t xml:space="preserve"> </w:t>
      </w:r>
      <w:r w:rsidRPr="00C96628">
        <w:rPr>
          <w:color w:val="000000" w:themeColor="text1"/>
          <w:lang w:val="en"/>
        </w:rPr>
        <w:t>Calkins’</w:t>
      </w:r>
      <w:r w:rsidRPr="00C96628">
        <w:rPr>
          <w:color w:val="000000" w:themeColor="text1"/>
        </w:rPr>
        <w:t xml:space="preserve"> </w:t>
      </w:r>
      <w:r w:rsidRPr="00C96628">
        <w:rPr>
          <w:color w:val="000000" w:themeColor="text1"/>
          <w:lang w:val="en"/>
        </w:rPr>
        <w:t xml:space="preserve">new book </w:t>
      </w:r>
      <w:r w:rsidRPr="00C96628">
        <w:rPr>
          <w:i/>
          <w:color w:val="000000" w:themeColor="text1"/>
        </w:rPr>
        <w:t>Units of Study in Opinion, Information, and Narrative Writing Lucy Calkins with</w:t>
      </w:r>
      <w:r w:rsidR="00484F79" w:rsidRPr="00C96628">
        <w:rPr>
          <w:color w:val="000000" w:themeColor="text1"/>
        </w:rPr>
        <w:t xml:space="preserve"> </w:t>
      </w:r>
      <w:r w:rsidRPr="00C96628">
        <w:rPr>
          <w:i/>
          <w:color w:val="000000" w:themeColor="text1"/>
        </w:rPr>
        <w:t>Colleagues from</w:t>
      </w:r>
      <w:r w:rsidRPr="00C96628">
        <w:rPr>
          <w:color w:val="000000" w:themeColor="text1"/>
        </w:rPr>
        <w:t xml:space="preserve"> </w:t>
      </w:r>
      <w:r w:rsidRPr="00C96628">
        <w:rPr>
          <w:i/>
          <w:color w:val="000000" w:themeColor="text1"/>
        </w:rPr>
        <w:t>the Reading and Writing Project</w:t>
      </w:r>
      <w:r w:rsidRPr="00C96628">
        <w:rPr>
          <w:color w:val="000000" w:themeColor="text1"/>
        </w:rPr>
        <w:t xml:space="preserve"> and </w:t>
      </w:r>
      <w:hyperlink r:id="rId12" w:history="1">
        <w:r w:rsidRPr="00C96628">
          <w:rPr>
            <w:rStyle w:val="Hyperlink"/>
            <w:color w:val="000000" w:themeColor="text1"/>
          </w:rPr>
          <w:t>www.readingandwritingproject.com</w:t>
        </w:r>
      </w:hyperlink>
      <w:r w:rsidRPr="00C96628">
        <w:rPr>
          <w:color w:val="000000" w:themeColor="text1"/>
        </w:rPr>
        <w:t xml:space="preserve"> for continuums.</w:t>
      </w:r>
      <w:r w:rsidR="00484F79" w:rsidRPr="00C96628">
        <w:rPr>
          <w:color w:val="000000" w:themeColor="text1"/>
        </w:rPr>
        <w:t xml:space="preserve"> </w:t>
      </w:r>
      <w:r w:rsidRPr="00C96628">
        <w:rPr>
          <w:color w:val="000000" w:themeColor="text1"/>
        </w:rPr>
        <w:t>Locate the child’s on-demand writing within the scale.  Use the continuum to develop future goals for</w:t>
      </w:r>
    </w:p>
    <w:p w:rsidR="00EF05B4" w:rsidRPr="00C96628" w:rsidRDefault="00EF05B4" w:rsidP="00484F79">
      <w:pPr>
        <w:ind w:left="0" w:firstLine="0"/>
        <w:rPr>
          <w:color w:val="000000" w:themeColor="text1"/>
        </w:rPr>
      </w:pPr>
      <w:r w:rsidRPr="00C96628">
        <w:rPr>
          <w:color w:val="000000" w:themeColor="text1"/>
        </w:rPr>
        <w:t>your young writers.</w:t>
      </w:r>
    </w:p>
    <w:p w:rsidR="00EF05B4" w:rsidRPr="004737A1" w:rsidRDefault="00EF05B4" w:rsidP="00EF05B4">
      <w:pPr>
        <w:pStyle w:val="ListParagraph"/>
        <w:ind w:left="360"/>
        <w:rPr>
          <w:color w:val="000000" w:themeColor="text1"/>
          <w:sz w:val="20"/>
          <w:szCs w:val="20"/>
          <w:u w:val="single"/>
        </w:rPr>
      </w:pPr>
    </w:p>
    <w:p w:rsidR="00EF05B4" w:rsidRPr="004737A1" w:rsidRDefault="00484F79" w:rsidP="00EF05B4">
      <w:pPr>
        <w:rPr>
          <w:b/>
          <w:color w:val="000000" w:themeColor="text1"/>
          <w:sz w:val="24"/>
          <w:szCs w:val="24"/>
        </w:rPr>
      </w:pPr>
      <w:r>
        <w:rPr>
          <w:b/>
          <w:color w:val="000000" w:themeColor="text1"/>
          <w:sz w:val="24"/>
          <w:szCs w:val="24"/>
        </w:rPr>
        <w:t>Growth C</w:t>
      </w:r>
      <w:r w:rsidR="00EF05B4" w:rsidRPr="004737A1">
        <w:rPr>
          <w:b/>
          <w:color w:val="000000" w:themeColor="text1"/>
          <w:sz w:val="24"/>
          <w:szCs w:val="24"/>
        </w:rPr>
        <w:t xml:space="preserve">omparison </w:t>
      </w:r>
    </w:p>
    <w:p w:rsidR="00EF05B4" w:rsidRPr="008A4F25" w:rsidRDefault="00EF05B4" w:rsidP="00EF05B4">
      <w:pPr>
        <w:ind w:left="0" w:firstLine="0"/>
        <w:rPr>
          <w:color w:val="000000" w:themeColor="text1"/>
          <w:sz w:val="12"/>
          <w:szCs w:val="20"/>
        </w:rPr>
      </w:pPr>
    </w:p>
    <w:p w:rsidR="00EF05B4" w:rsidRPr="00C96628" w:rsidRDefault="00EF05B4" w:rsidP="00484F79">
      <w:pPr>
        <w:ind w:left="0" w:firstLine="0"/>
        <w:rPr>
          <w:color w:val="000000" w:themeColor="text1"/>
        </w:rPr>
      </w:pPr>
      <w:r w:rsidRPr="00C96628">
        <w:rPr>
          <w:color w:val="000000" w:themeColor="text1"/>
        </w:rPr>
        <w:t>Pre and post measures:  Compare students’ pre-assessment on-demand, final piece from final</w:t>
      </w:r>
      <w:r w:rsidR="00484F79" w:rsidRPr="00C96628">
        <w:rPr>
          <w:color w:val="000000" w:themeColor="text1"/>
        </w:rPr>
        <w:t xml:space="preserve"> </w:t>
      </w:r>
      <w:r w:rsidRPr="00C96628">
        <w:rPr>
          <w:color w:val="000000" w:themeColor="text1"/>
        </w:rPr>
        <w:t>Informational unit, and the post-assessment administered after the final informational unit to note</w:t>
      </w:r>
      <w:r w:rsidR="00484F79" w:rsidRPr="00C96628">
        <w:rPr>
          <w:color w:val="000000" w:themeColor="text1"/>
        </w:rPr>
        <w:t xml:space="preserve"> </w:t>
      </w:r>
      <w:r w:rsidRPr="00C96628">
        <w:rPr>
          <w:color w:val="000000" w:themeColor="text1"/>
        </w:rPr>
        <w:t xml:space="preserve">growth over time. </w:t>
      </w:r>
    </w:p>
    <w:p w:rsidR="00EF05B4" w:rsidRDefault="00EF05B4" w:rsidP="00484F79">
      <w:pPr>
        <w:ind w:left="0" w:firstLine="0"/>
        <w:rPr>
          <w:color w:val="000000" w:themeColor="text1"/>
          <w:sz w:val="20"/>
          <w:szCs w:val="20"/>
        </w:rPr>
      </w:pPr>
    </w:p>
    <w:p w:rsidR="00EF05B4" w:rsidRPr="00C96628" w:rsidRDefault="00EF05B4" w:rsidP="00484F79">
      <w:pPr>
        <w:ind w:left="0" w:firstLine="0"/>
        <w:rPr>
          <w:color w:val="000000" w:themeColor="text1"/>
        </w:rPr>
      </w:pPr>
      <w:r w:rsidRPr="00C96628">
        <w:rPr>
          <w:color w:val="000000" w:themeColor="text1"/>
        </w:rPr>
        <w:t>The pre/post on-demand assessments show what students are able to do on their own.  The final piece for</w:t>
      </w:r>
      <w:r w:rsidR="00484F79" w:rsidRPr="00C96628">
        <w:rPr>
          <w:color w:val="000000" w:themeColor="text1"/>
        </w:rPr>
        <w:t xml:space="preserve"> </w:t>
      </w:r>
      <w:r w:rsidRPr="00C96628">
        <w:rPr>
          <w:color w:val="000000" w:themeColor="text1"/>
        </w:rPr>
        <w:t>the unit shows what students can do with teacher guidance.  All three writing samples provide valuable</w:t>
      </w:r>
      <w:r w:rsidR="00F04294" w:rsidRPr="00C96628">
        <w:rPr>
          <w:color w:val="000000" w:themeColor="text1"/>
        </w:rPr>
        <w:t xml:space="preserve"> </w:t>
      </w:r>
      <w:r w:rsidRPr="00C96628">
        <w:rPr>
          <w:color w:val="000000" w:themeColor="text1"/>
        </w:rPr>
        <w:t>information.</w:t>
      </w:r>
    </w:p>
    <w:p w:rsidR="00EF05B4" w:rsidRPr="00E337F5" w:rsidRDefault="00EF05B4" w:rsidP="00EF05B4">
      <w:pPr>
        <w:ind w:left="0" w:firstLine="0"/>
        <w:jc w:val="both"/>
        <w:rPr>
          <w:rFonts w:cstheme="minorHAnsi"/>
          <w:b/>
          <w:bCs/>
          <w:sz w:val="28"/>
          <w:szCs w:val="28"/>
        </w:rPr>
      </w:pPr>
    </w:p>
    <w:p w:rsidR="00C67BAF" w:rsidRDefault="008B1ABE">
      <w:pPr>
        <w:pBdr>
          <w:top w:val="nil"/>
          <w:left w:val="nil"/>
          <w:bottom w:val="nil"/>
          <w:right w:val="nil"/>
          <w:between w:val="nil"/>
          <w:bar w:val="nil"/>
        </w:pBdr>
        <w:ind w:left="0" w:firstLine="0"/>
        <w:rPr>
          <w:rFonts w:asciiTheme="minorHAnsi" w:hAnsiTheme="minorHAnsi" w:cstheme="minorHAnsi"/>
          <w:b/>
          <w:bCs/>
          <w:sz w:val="28"/>
          <w:szCs w:val="28"/>
        </w:rPr>
      </w:pPr>
      <w:r>
        <w:rPr>
          <w:rFonts w:asciiTheme="minorHAnsi" w:hAnsiTheme="minorHAnsi" w:cstheme="minorHAnsi"/>
          <w:b/>
          <w:bCs/>
          <w:sz w:val="28"/>
          <w:szCs w:val="28"/>
        </w:rPr>
        <w:lastRenderedPageBreak/>
        <w:t>Immersion Phase</w:t>
      </w:r>
    </w:p>
    <w:p w:rsidR="00252022" w:rsidRDefault="00252022">
      <w:pPr>
        <w:pBdr>
          <w:top w:val="nil"/>
          <w:left w:val="nil"/>
          <w:bottom w:val="nil"/>
          <w:right w:val="nil"/>
          <w:between w:val="nil"/>
          <w:bar w:val="nil"/>
        </w:pBdr>
        <w:ind w:left="0" w:firstLine="0"/>
        <w:rPr>
          <w:rFonts w:asciiTheme="minorHAnsi" w:hAnsiTheme="minorHAnsi" w:cstheme="minorHAnsi"/>
          <w:b/>
          <w:bCs/>
          <w:sz w:val="28"/>
          <w:szCs w:val="28"/>
        </w:rPr>
      </w:pPr>
    </w:p>
    <w:p w:rsidR="00252022" w:rsidRDefault="00252022">
      <w:pPr>
        <w:pBdr>
          <w:top w:val="nil"/>
          <w:left w:val="nil"/>
          <w:bottom w:val="nil"/>
          <w:right w:val="nil"/>
          <w:between w:val="nil"/>
          <w:bar w:val="nil"/>
        </w:pBdr>
        <w:ind w:left="0" w:firstLine="0"/>
        <w:rPr>
          <w:rFonts w:asciiTheme="minorHAnsi" w:hAnsiTheme="minorHAnsi" w:cstheme="minorHAnsi"/>
          <w:b/>
          <w:bCs/>
          <w:sz w:val="24"/>
          <w:szCs w:val="24"/>
        </w:rPr>
      </w:pPr>
      <w:r>
        <w:rPr>
          <w:rFonts w:asciiTheme="minorHAnsi" w:hAnsiTheme="minorHAnsi" w:cstheme="minorHAnsi"/>
          <w:b/>
          <w:bCs/>
          <w:sz w:val="24"/>
          <w:szCs w:val="24"/>
        </w:rPr>
        <w:t>Background Information</w:t>
      </w:r>
    </w:p>
    <w:p w:rsidR="0091382E" w:rsidRDefault="0091382E">
      <w:pPr>
        <w:pBdr>
          <w:top w:val="nil"/>
          <w:left w:val="nil"/>
          <w:bottom w:val="nil"/>
          <w:right w:val="nil"/>
          <w:between w:val="nil"/>
          <w:bar w:val="nil"/>
        </w:pBdr>
        <w:ind w:left="0" w:firstLine="0"/>
        <w:rPr>
          <w:rFonts w:asciiTheme="minorHAnsi" w:hAnsiTheme="minorHAnsi" w:cstheme="minorHAnsi"/>
          <w:b/>
          <w:bCs/>
          <w:sz w:val="24"/>
          <w:szCs w:val="24"/>
        </w:rPr>
      </w:pPr>
    </w:p>
    <w:p w:rsidR="00252022" w:rsidRPr="005A5854" w:rsidRDefault="0091382E" w:rsidP="0091382E">
      <w:pPr>
        <w:ind w:left="0" w:firstLine="0"/>
        <w:rPr>
          <w:rFonts w:cstheme="minorHAnsi"/>
          <w:color w:val="000000" w:themeColor="text1"/>
        </w:rPr>
      </w:pPr>
      <w:r w:rsidRPr="0011166E">
        <w:rPr>
          <w:rFonts w:cstheme="minorHAnsi"/>
          <w:color w:val="000000" w:themeColor="text1"/>
        </w:rPr>
        <w:t xml:space="preserve">The purpose of the Immersion Phase is to help students develop a </w:t>
      </w:r>
      <w:r>
        <w:rPr>
          <w:rFonts w:cstheme="minorHAnsi"/>
          <w:color w:val="000000" w:themeColor="text1"/>
        </w:rPr>
        <w:t xml:space="preserve">thorough understanding of the type of text they will be writing.  The goal is to move students from </w:t>
      </w:r>
      <w:r>
        <w:rPr>
          <w:rFonts w:cstheme="minorHAnsi"/>
          <w:i/>
          <w:color w:val="000000" w:themeColor="text1"/>
        </w:rPr>
        <w:t xml:space="preserve">explorers </w:t>
      </w:r>
      <w:r>
        <w:rPr>
          <w:rFonts w:cstheme="minorHAnsi"/>
          <w:color w:val="000000" w:themeColor="text1"/>
        </w:rPr>
        <w:t xml:space="preserve">of a particular text type to </w:t>
      </w:r>
      <w:r w:rsidRPr="004116A6">
        <w:rPr>
          <w:rFonts w:cstheme="minorHAnsi"/>
          <w:i/>
          <w:color w:val="000000" w:themeColor="text1"/>
        </w:rPr>
        <w:t>writers</w:t>
      </w:r>
      <w:r>
        <w:rPr>
          <w:rFonts w:cstheme="minorHAnsi"/>
          <w:color w:val="000000" w:themeColor="text1"/>
        </w:rPr>
        <w:t xml:space="preserve"> of that text type.   In this particular unit</w:t>
      </w:r>
      <w:r w:rsidRPr="0011166E">
        <w:rPr>
          <w:rFonts w:cstheme="minorHAnsi"/>
          <w:color w:val="000000" w:themeColor="text1"/>
        </w:rPr>
        <w:t xml:space="preserve">, students </w:t>
      </w:r>
      <w:r w:rsidR="00252022" w:rsidRPr="005A5854">
        <w:rPr>
          <w:rFonts w:cstheme="minorHAnsi"/>
          <w:color w:val="000000" w:themeColor="text1"/>
        </w:rPr>
        <w:t xml:space="preserve">will learn the purposes of informative writing as well as the characteristics of well-written pieces.  Basically, during this phase, students are thinking, “How do these kinds of text tend to go?”  The goal is to move students from </w:t>
      </w:r>
      <w:r w:rsidR="00252022" w:rsidRPr="005A5854">
        <w:rPr>
          <w:rFonts w:cstheme="minorHAnsi"/>
          <w:i/>
          <w:color w:val="000000" w:themeColor="text1"/>
        </w:rPr>
        <w:t xml:space="preserve">explorers </w:t>
      </w:r>
      <w:r w:rsidR="00252022" w:rsidRPr="005A5854">
        <w:rPr>
          <w:rFonts w:cstheme="minorHAnsi"/>
          <w:color w:val="000000" w:themeColor="text1"/>
        </w:rPr>
        <w:t xml:space="preserve">of informative text to </w:t>
      </w:r>
      <w:r w:rsidR="00252022" w:rsidRPr="005A5854">
        <w:rPr>
          <w:rFonts w:cstheme="minorHAnsi"/>
          <w:i/>
          <w:color w:val="000000" w:themeColor="text1"/>
        </w:rPr>
        <w:t>writers</w:t>
      </w:r>
      <w:r w:rsidR="00252022" w:rsidRPr="005A5854">
        <w:rPr>
          <w:rFonts w:cstheme="minorHAnsi"/>
          <w:color w:val="000000" w:themeColor="text1"/>
        </w:rPr>
        <w:t xml:space="preserve"> of informative text. </w:t>
      </w:r>
    </w:p>
    <w:p w:rsidR="00252022" w:rsidRPr="005A5854" w:rsidRDefault="00252022" w:rsidP="00252022">
      <w:pPr>
        <w:ind w:left="0" w:hanging="14"/>
        <w:rPr>
          <w:rFonts w:cstheme="minorHAnsi"/>
          <w:color w:val="000000" w:themeColor="text1"/>
        </w:rPr>
      </w:pPr>
    </w:p>
    <w:p w:rsidR="00252022" w:rsidRPr="005A5854" w:rsidRDefault="00252022" w:rsidP="00252022">
      <w:pPr>
        <w:ind w:left="0" w:hanging="14"/>
        <w:rPr>
          <w:rFonts w:cstheme="minorHAnsi"/>
          <w:color w:val="000000" w:themeColor="text1"/>
        </w:rPr>
      </w:pPr>
      <w:r w:rsidRPr="005A5854">
        <w:rPr>
          <w:rFonts w:cstheme="minorHAnsi"/>
          <w:color w:val="000000" w:themeColor="text1"/>
        </w:rPr>
        <w:t>Concept I is considered the immersion phase of the unit. The immersion phase should be completed before starting the mini-lesson sequence (Concepts II-VI).  It is recommended that teachers spend several days on immersion activities prior to starting the unit.  The writing unit is based on the assumption that students, through immersion, have developed background knowledge of informative writing and have begun collecting possible personal expertise ideas, either on an Idea Template or in their Writer’s Notebooks.  Teachers will want to keep their own collections of personal expertise ideas so they can model leading a “Writerly Life,” and use them as a resource when they decide to write their own text.</w:t>
      </w:r>
    </w:p>
    <w:p w:rsidR="00252022" w:rsidRPr="005A5854" w:rsidRDefault="00252022" w:rsidP="00252022">
      <w:pPr>
        <w:spacing w:before="100" w:beforeAutospacing="1"/>
        <w:ind w:left="0" w:hanging="14"/>
        <w:rPr>
          <w:rFonts w:cstheme="minorHAnsi"/>
          <w:color w:val="000000" w:themeColor="text1"/>
        </w:rPr>
      </w:pPr>
      <w:r w:rsidRPr="005A5854">
        <w:rPr>
          <w:rFonts w:cstheme="minorHAnsi"/>
          <w:color w:val="000000" w:themeColor="text1"/>
        </w:rPr>
        <w:t xml:space="preserve">It is suggested that most immersion activities take place during reading.  These activities may be done during read aloud, shared reading, or reading workshop.  Students should continue to work in writing workshop on completing the previous unit of study while this immersion work is done.  However, if time is available or needed in writing workshop, immersion activities may be conducted during that time too.  </w:t>
      </w:r>
    </w:p>
    <w:p w:rsidR="00252022" w:rsidRPr="005A5854" w:rsidRDefault="00252022" w:rsidP="00252022">
      <w:pPr>
        <w:ind w:left="-24"/>
        <w:rPr>
          <w:rFonts w:cstheme="minorHAnsi"/>
          <w:color w:val="000000" w:themeColor="text1"/>
        </w:rPr>
      </w:pPr>
    </w:p>
    <w:p w:rsidR="00252022" w:rsidRPr="005A5854" w:rsidRDefault="00252022" w:rsidP="00252022">
      <w:pPr>
        <w:ind w:left="-24" w:firstLine="24"/>
        <w:rPr>
          <w:rFonts w:cstheme="minorHAnsi"/>
          <w:color w:val="000000" w:themeColor="text1"/>
        </w:rPr>
      </w:pPr>
      <w:r w:rsidRPr="005A5854">
        <w:rPr>
          <w:rFonts w:cstheme="minorHAnsi"/>
          <w:color w:val="000000" w:themeColor="text1"/>
        </w:rPr>
        <w:t>Most of these lessons follow an inquiry approach.  Teachers should follow the lead of their students – notice, restate, and negotiate what they say in order to bring meaning and understanding. This is a time for students to notice the characteristics of Small Moment stories and view them through a writer’s lens.   Text selection should include published books as well as student authored work.  Text should always be read first as a reader and discussed.  Then, students reread the same text to study it through a “writer’s eyes.”</w:t>
      </w:r>
    </w:p>
    <w:p w:rsidR="00252022" w:rsidRPr="005A5854" w:rsidRDefault="00252022" w:rsidP="00252022">
      <w:pPr>
        <w:ind w:left="-24" w:firstLine="24"/>
        <w:rPr>
          <w:rFonts w:cstheme="minorHAnsi"/>
          <w:color w:val="000000" w:themeColor="text1"/>
        </w:rPr>
      </w:pPr>
    </w:p>
    <w:p w:rsidR="00252022" w:rsidRPr="005A5854" w:rsidRDefault="00252022" w:rsidP="00252022">
      <w:pPr>
        <w:ind w:left="-24" w:firstLine="24"/>
        <w:rPr>
          <w:rFonts w:cstheme="minorHAnsi"/>
          <w:color w:val="000000" w:themeColor="text1"/>
        </w:rPr>
      </w:pPr>
      <w:r w:rsidRPr="005A5854">
        <w:rPr>
          <w:rFonts w:cstheme="minorHAnsi"/>
          <w:color w:val="000000" w:themeColor="text1"/>
        </w:rPr>
        <w:t>Thro</w:t>
      </w:r>
      <w:r w:rsidR="005A5854" w:rsidRPr="005A5854">
        <w:rPr>
          <w:rFonts w:cstheme="minorHAnsi"/>
          <w:color w:val="000000" w:themeColor="text1"/>
        </w:rPr>
        <w:t>ugh reading informative books</w:t>
      </w:r>
      <w:r w:rsidRPr="005A5854">
        <w:rPr>
          <w:rFonts w:cstheme="minorHAnsi"/>
          <w:color w:val="000000" w:themeColor="text1"/>
        </w:rPr>
        <w:t>, student will develop a greater understanding of these areas:</w:t>
      </w:r>
    </w:p>
    <w:p w:rsidR="00252022" w:rsidRPr="005A5854" w:rsidRDefault="00252022" w:rsidP="00252022">
      <w:pPr>
        <w:ind w:left="-24" w:firstLine="24"/>
        <w:rPr>
          <w:rFonts w:cstheme="minorHAnsi"/>
          <w:color w:val="000000" w:themeColor="text1"/>
        </w:rPr>
      </w:pPr>
    </w:p>
    <w:p w:rsidR="00252022" w:rsidRPr="005A5854" w:rsidRDefault="00252022" w:rsidP="004839F8">
      <w:pPr>
        <w:pStyle w:val="ListParagraph"/>
        <w:numPr>
          <w:ilvl w:val="0"/>
          <w:numId w:val="56"/>
        </w:numPr>
        <w:rPr>
          <w:rFonts w:cstheme="minorHAnsi"/>
          <w:color w:val="000000" w:themeColor="text1"/>
        </w:rPr>
      </w:pPr>
      <w:r w:rsidRPr="005A5854">
        <w:rPr>
          <w:rFonts w:cstheme="minorHAnsi"/>
          <w:color w:val="000000" w:themeColor="text1"/>
        </w:rPr>
        <w:t>Definition and</w:t>
      </w:r>
      <w:r w:rsidR="005A5854" w:rsidRPr="005A5854">
        <w:rPr>
          <w:rFonts w:cstheme="minorHAnsi"/>
          <w:color w:val="000000" w:themeColor="text1"/>
        </w:rPr>
        <w:t xml:space="preserve"> purpose of informational books</w:t>
      </w:r>
    </w:p>
    <w:p w:rsidR="00252022" w:rsidRPr="005A5854" w:rsidRDefault="00252022" w:rsidP="00252022">
      <w:pPr>
        <w:pStyle w:val="ListParagraph"/>
        <w:ind w:left="1080"/>
        <w:rPr>
          <w:rFonts w:cstheme="minorHAnsi"/>
          <w:color w:val="000000" w:themeColor="text1"/>
        </w:rPr>
      </w:pPr>
    </w:p>
    <w:p w:rsidR="00252022" w:rsidRPr="005A5854" w:rsidRDefault="00252022" w:rsidP="004839F8">
      <w:pPr>
        <w:pStyle w:val="ListParagraph"/>
        <w:numPr>
          <w:ilvl w:val="0"/>
          <w:numId w:val="56"/>
        </w:numPr>
        <w:rPr>
          <w:rFonts w:cstheme="minorHAnsi"/>
          <w:color w:val="000000" w:themeColor="text1"/>
        </w:rPr>
      </w:pPr>
      <w:r w:rsidRPr="005A5854">
        <w:rPr>
          <w:rFonts w:cstheme="minorHAnsi"/>
          <w:color w:val="000000" w:themeColor="text1"/>
        </w:rPr>
        <w:t>Charact</w:t>
      </w:r>
      <w:r w:rsidR="005A5854" w:rsidRPr="005A5854">
        <w:rPr>
          <w:rFonts w:cstheme="minorHAnsi"/>
          <w:color w:val="000000" w:themeColor="text1"/>
        </w:rPr>
        <w:t>eristics of informational books</w:t>
      </w:r>
      <w:r w:rsidRPr="005A5854">
        <w:rPr>
          <w:rFonts w:cstheme="minorHAnsi"/>
          <w:color w:val="000000" w:themeColor="text1"/>
        </w:rPr>
        <w:t xml:space="preserve"> – Basically, during this</w:t>
      </w:r>
      <w:r w:rsidR="005A296E">
        <w:rPr>
          <w:rFonts w:cstheme="minorHAnsi"/>
          <w:color w:val="000000" w:themeColor="text1"/>
        </w:rPr>
        <w:t xml:space="preserve"> phase, students are thinking, </w:t>
      </w:r>
      <w:r w:rsidRPr="005A5854">
        <w:rPr>
          <w:rFonts w:cstheme="minorHAnsi"/>
          <w:color w:val="000000" w:themeColor="text1"/>
        </w:rPr>
        <w:t>How do these kinds of text tend to go?  Chart findings.</w:t>
      </w:r>
    </w:p>
    <w:p w:rsidR="00252022" w:rsidRPr="005A5854" w:rsidRDefault="005A5854" w:rsidP="004839F8">
      <w:pPr>
        <w:pStyle w:val="ListParagraph"/>
        <w:numPr>
          <w:ilvl w:val="0"/>
          <w:numId w:val="57"/>
        </w:numPr>
        <w:rPr>
          <w:rFonts w:cstheme="minorHAnsi"/>
          <w:color w:val="000000" w:themeColor="text1"/>
        </w:rPr>
      </w:pPr>
      <w:r w:rsidRPr="005A5854">
        <w:rPr>
          <w:rFonts w:cstheme="minorHAnsi"/>
          <w:color w:val="000000" w:themeColor="text1"/>
        </w:rPr>
        <w:t xml:space="preserve">General “noticings” </w:t>
      </w:r>
    </w:p>
    <w:p w:rsidR="00252022" w:rsidRPr="005A5854" w:rsidRDefault="00252022" w:rsidP="004839F8">
      <w:pPr>
        <w:pStyle w:val="ListParagraph"/>
        <w:numPr>
          <w:ilvl w:val="0"/>
          <w:numId w:val="57"/>
        </w:numPr>
        <w:rPr>
          <w:rFonts w:cstheme="minorHAnsi"/>
          <w:color w:val="000000" w:themeColor="text1"/>
        </w:rPr>
      </w:pPr>
      <w:r w:rsidRPr="005A5854">
        <w:rPr>
          <w:rFonts w:cstheme="minorHAnsi"/>
          <w:color w:val="000000" w:themeColor="text1"/>
        </w:rPr>
        <w:t>How do introductions tend to go?  What is included?</w:t>
      </w:r>
    </w:p>
    <w:p w:rsidR="00252022" w:rsidRPr="005A5854" w:rsidRDefault="00252022" w:rsidP="004839F8">
      <w:pPr>
        <w:pStyle w:val="ListParagraph"/>
        <w:numPr>
          <w:ilvl w:val="0"/>
          <w:numId w:val="57"/>
        </w:numPr>
        <w:rPr>
          <w:rFonts w:cstheme="minorHAnsi"/>
          <w:color w:val="000000" w:themeColor="text1"/>
        </w:rPr>
      </w:pPr>
      <w:r w:rsidRPr="005A5854">
        <w:rPr>
          <w:rFonts w:cstheme="minorHAnsi"/>
          <w:color w:val="000000" w:themeColor="text1"/>
        </w:rPr>
        <w:t>How does the middle or body tend to go?  What is included?</w:t>
      </w:r>
    </w:p>
    <w:p w:rsidR="00252022" w:rsidRPr="005A5854" w:rsidRDefault="00252022" w:rsidP="004839F8">
      <w:pPr>
        <w:pStyle w:val="ListParagraph"/>
        <w:numPr>
          <w:ilvl w:val="0"/>
          <w:numId w:val="57"/>
        </w:numPr>
        <w:rPr>
          <w:rFonts w:cstheme="minorHAnsi"/>
          <w:color w:val="000000" w:themeColor="text1"/>
        </w:rPr>
      </w:pPr>
      <w:r w:rsidRPr="005A5854">
        <w:rPr>
          <w:rFonts w:cstheme="minorHAnsi"/>
          <w:color w:val="000000" w:themeColor="text1"/>
        </w:rPr>
        <w:t>How do conclusions/endings tend to go?  What is included?</w:t>
      </w:r>
    </w:p>
    <w:p w:rsidR="00252022" w:rsidRPr="005A5854" w:rsidRDefault="00252022" w:rsidP="004839F8">
      <w:pPr>
        <w:pStyle w:val="ListParagraph"/>
        <w:numPr>
          <w:ilvl w:val="0"/>
          <w:numId w:val="57"/>
        </w:numPr>
        <w:rPr>
          <w:rFonts w:cstheme="minorHAnsi"/>
          <w:color w:val="000000" w:themeColor="text1"/>
        </w:rPr>
      </w:pPr>
      <w:r w:rsidRPr="005A5854">
        <w:rPr>
          <w:rFonts w:cstheme="minorHAnsi"/>
          <w:color w:val="000000" w:themeColor="text1"/>
        </w:rPr>
        <w:t>Author’s Cr</w:t>
      </w:r>
      <w:r w:rsidR="005A5854" w:rsidRPr="005A5854">
        <w:rPr>
          <w:rFonts w:cstheme="minorHAnsi"/>
          <w:color w:val="000000" w:themeColor="text1"/>
        </w:rPr>
        <w:t xml:space="preserve">aftsmanship </w:t>
      </w:r>
    </w:p>
    <w:p w:rsidR="00252022" w:rsidRDefault="00252022" w:rsidP="00252022">
      <w:pPr>
        <w:pStyle w:val="ListParagraph"/>
        <w:ind w:left="1440"/>
        <w:rPr>
          <w:rFonts w:cstheme="minorHAnsi"/>
          <w:color w:val="000000" w:themeColor="text1"/>
        </w:rPr>
      </w:pPr>
    </w:p>
    <w:p w:rsidR="00C96628" w:rsidRPr="005A5854" w:rsidRDefault="00C96628" w:rsidP="004839F8">
      <w:pPr>
        <w:pStyle w:val="ListParagraph"/>
        <w:numPr>
          <w:ilvl w:val="0"/>
          <w:numId w:val="56"/>
        </w:numPr>
        <w:rPr>
          <w:rFonts w:cstheme="minorHAnsi"/>
          <w:color w:val="000000" w:themeColor="text1"/>
        </w:rPr>
      </w:pPr>
      <w:r w:rsidRPr="005A5854">
        <w:rPr>
          <w:rFonts w:asciiTheme="minorHAnsi" w:hAnsiTheme="minorHAnsi" w:cstheme="minorHAnsi"/>
        </w:rPr>
        <w:t>Various components of text type (e.g. text features and structures)</w:t>
      </w:r>
    </w:p>
    <w:p w:rsidR="00C96628" w:rsidRPr="005A5854" w:rsidRDefault="00C96628" w:rsidP="00C96628">
      <w:pPr>
        <w:pStyle w:val="ListParagraph"/>
        <w:ind w:left="1080" w:firstLine="0"/>
        <w:rPr>
          <w:rFonts w:cstheme="minorHAnsi"/>
          <w:color w:val="000000" w:themeColor="text1"/>
        </w:rPr>
      </w:pPr>
    </w:p>
    <w:p w:rsidR="00C96628" w:rsidRPr="005A5854" w:rsidRDefault="00C96628" w:rsidP="004839F8">
      <w:pPr>
        <w:pStyle w:val="ListParagraph"/>
        <w:numPr>
          <w:ilvl w:val="0"/>
          <w:numId w:val="56"/>
        </w:numPr>
        <w:rPr>
          <w:rFonts w:cstheme="minorHAnsi"/>
          <w:color w:val="000000" w:themeColor="text1"/>
        </w:rPr>
      </w:pPr>
      <w:r>
        <w:rPr>
          <w:rFonts w:cstheme="minorHAnsi"/>
          <w:color w:val="000000" w:themeColor="text1"/>
        </w:rPr>
        <w:t xml:space="preserve">Possible personal expertise topics </w:t>
      </w:r>
    </w:p>
    <w:p w:rsidR="00C96628" w:rsidRDefault="00C96628">
      <w:pPr>
        <w:ind w:left="0" w:firstLine="0"/>
        <w:rPr>
          <w:rFonts w:asciiTheme="minorHAnsi" w:hAnsiTheme="minorHAnsi" w:cstheme="minorHAnsi"/>
          <w:b/>
          <w:bCs/>
          <w:sz w:val="28"/>
          <w:szCs w:val="28"/>
        </w:rPr>
      </w:pPr>
    </w:p>
    <w:p w:rsidR="007051ED" w:rsidRDefault="007051ED">
      <w:pPr>
        <w:ind w:left="0" w:firstLine="0"/>
        <w:rPr>
          <w:rFonts w:asciiTheme="minorHAnsi" w:hAnsiTheme="minorHAnsi" w:cstheme="minorHAnsi"/>
        </w:rPr>
      </w:pPr>
      <w:r>
        <w:rPr>
          <w:rFonts w:asciiTheme="minorHAnsi" w:hAnsiTheme="minorHAnsi" w:cstheme="minorHAnsi"/>
          <w:b/>
          <w:bCs/>
          <w:sz w:val="28"/>
          <w:szCs w:val="28"/>
        </w:rPr>
        <w:lastRenderedPageBreak/>
        <w:t>Immersion Phase, Continued</w:t>
      </w:r>
    </w:p>
    <w:p w:rsidR="007051ED" w:rsidRDefault="007051ED">
      <w:pPr>
        <w:ind w:left="0" w:firstLine="0"/>
        <w:rPr>
          <w:rFonts w:asciiTheme="minorHAnsi" w:hAnsiTheme="minorHAnsi" w:cstheme="minorHAnsi"/>
        </w:rPr>
      </w:pPr>
    </w:p>
    <w:p w:rsidR="005A5854" w:rsidRDefault="005A5854" w:rsidP="005F3C14">
      <w:pPr>
        <w:rPr>
          <w:rFonts w:asciiTheme="minorHAnsi" w:hAnsiTheme="minorHAnsi" w:cstheme="minorHAnsi"/>
          <w:b/>
        </w:rPr>
      </w:pPr>
    </w:p>
    <w:p w:rsidR="00643A71" w:rsidRPr="00643A71" w:rsidRDefault="00643A71" w:rsidP="005F3C14">
      <w:pPr>
        <w:rPr>
          <w:rFonts w:asciiTheme="minorHAnsi" w:hAnsiTheme="minorHAnsi" w:cstheme="minorHAnsi"/>
          <w:b/>
        </w:rPr>
      </w:pPr>
      <w:r>
        <w:rPr>
          <w:rFonts w:asciiTheme="minorHAnsi" w:hAnsiTheme="minorHAnsi" w:cstheme="minorHAnsi"/>
          <w:b/>
        </w:rPr>
        <w:t>Suggested Activities and/or Discussion Points</w:t>
      </w:r>
    </w:p>
    <w:p w:rsidR="005F3C14" w:rsidRPr="005F3C14" w:rsidRDefault="005F3C14" w:rsidP="005F3C14">
      <w:pPr>
        <w:rPr>
          <w:rFonts w:asciiTheme="minorHAnsi" w:hAnsiTheme="minorHAnsi" w:cstheme="minorHAnsi"/>
        </w:rPr>
      </w:pPr>
    </w:p>
    <w:p w:rsidR="00234AA4" w:rsidRDefault="00422364" w:rsidP="004839F8">
      <w:pPr>
        <w:pStyle w:val="ListParagraph"/>
        <w:numPr>
          <w:ilvl w:val="0"/>
          <w:numId w:val="32"/>
        </w:numPr>
        <w:pBdr>
          <w:top w:val="nil"/>
          <w:left w:val="nil"/>
          <w:bottom w:val="nil"/>
          <w:right w:val="nil"/>
          <w:between w:val="nil"/>
          <w:bar w:val="nil"/>
        </w:pBdr>
      </w:pPr>
      <w:r w:rsidRPr="009A14CA">
        <w:rPr>
          <w:rFonts w:asciiTheme="minorHAnsi" w:hAnsiTheme="minorHAnsi" w:cstheme="minorHAnsi"/>
        </w:rPr>
        <w:t xml:space="preserve">Highly recommend reading Immersion information in chapter one from </w:t>
      </w:r>
      <w:r w:rsidRPr="009A14CA">
        <w:rPr>
          <w:rFonts w:asciiTheme="minorHAnsi" w:hAnsiTheme="minorHAnsi" w:cstheme="minorHAnsi"/>
          <w:u w:val="single"/>
        </w:rPr>
        <w:t>A Quick Guide to Teaching Informational Writing, Grade 2</w:t>
      </w:r>
      <w:r w:rsidRPr="009A14CA">
        <w:rPr>
          <w:rFonts w:asciiTheme="minorHAnsi" w:hAnsiTheme="minorHAnsi" w:cstheme="minorHAnsi"/>
        </w:rPr>
        <w:t xml:space="preserve"> by</w:t>
      </w:r>
      <w:r w:rsidR="00234AA4" w:rsidRPr="009A14CA">
        <w:rPr>
          <w:rFonts w:asciiTheme="minorHAnsi" w:hAnsiTheme="minorHAnsi" w:cstheme="minorHAnsi"/>
        </w:rPr>
        <w:t xml:space="preserve"> Marika Paez Wiesen (2012, Heine</w:t>
      </w:r>
      <w:r w:rsidRPr="009A14CA">
        <w:rPr>
          <w:rFonts w:asciiTheme="minorHAnsi" w:hAnsiTheme="minorHAnsi" w:cstheme="minorHAnsi"/>
        </w:rPr>
        <w:t>mann)</w:t>
      </w:r>
      <w:r w:rsidR="00234AA4" w:rsidRPr="009A14CA">
        <w:rPr>
          <w:rFonts w:asciiTheme="minorHAnsi" w:hAnsiTheme="minorHAnsi" w:cstheme="minorHAnsi"/>
        </w:rPr>
        <w:t xml:space="preserve">.  “The time and care we take in immersing our student in the structure and sound of nonfiction through read-aloud and shared writing will be critical to their ability to write informational texts.  </w:t>
      </w:r>
      <w:r w:rsidR="00234AA4">
        <w:t>By carefully selecting mentor texts, planning focused read-aloud experiences, and providing modeling and practice through shared writing, we can be sure that we have provided a strong foundation for the wide variety of writers in our classes, putting them on a sure path to success in informational writing. (p. 20)”</w:t>
      </w:r>
    </w:p>
    <w:p w:rsidR="009A14CA" w:rsidRDefault="009A14CA" w:rsidP="00234AA4">
      <w:pPr>
        <w:pBdr>
          <w:top w:val="nil"/>
          <w:left w:val="nil"/>
          <w:bottom w:val="nil"/>
          <w:right w:val="nil"/>
          <w:between w:val="nil"/>
          <w:bar w:val="nil"/>
        </w:pBdr>
        <w:ind w:left="0" w:firstLine="0"/>
      </w:pPr>
    </w:p>
    <w:p w:rsidR="009A14CA" w:rsidRDefault="009A14CA" w:rsidP="004839F8">
      <w:pPr>
        <w:pStyle w:val="ListParagraph"/>
        <w:numPr>
          <w:ilvl w:val="0"/>
          <w:numId w:val="32"/>
        </w:numPr>
        <w:pBdr>
          <w:top w:val="nil"/>
          <w:left w:val="nil"/>
          <w:bottom w:val="nil"/>
          <w:right w:val="nil"/>
          <w:between w:val="nil"/>
          <w:bar w:val="nil"/>
        </w:pBdr>
      </w:pPr>
      <w:r>
        <w:t>See Resource Materials Packet for Criteria and Suggested Mentor Text Titles.</w:t>
      </w:r>
    </w:p>
    <w:p w:rsidR="00DF5470" w:rsidRDefault="00DF5470" w:rsidP="00DF5470">
      <w:pPr>
        <w:pStyle w:val="ListParagraph"/>
      </w:pPr>
    </w:p>
    <w:p w:rsidR="00DF5470" w:rsidRPr="005260F3" w:rsidRDefault="00DF5470" w:rsidP="004839F8">
      <w:pPr>
        <w:numPr>
          <w:ilvl w:val="0"/>
          <w:numId w:val="32"/>
        </w:numPr>
        <w:rPr>
          <w:rFonts w:cstheme="minorHAnsi"/>
          <w:color w:val="000000" w:themeColor="text1"/>
        </w:rPr>
      </w:pPr>
      <w:r>
        <w:rPr>
          <w:rFonts w:cstheme="minorHAnsi"/>
          <w:color w:val="000000" w:themeColor="text1"/>
        </w:rPr>
        <w:t xml:space="preserve">Reading like Writers – Writers </w:t>
      </w:r>
      <w:r w:rsidRPr="005260F3">
        <w:rPr>
          <w:rFonts w:cstheme="minorHAnsi"/>
          <w:color w:val="000000" w:themeColor="text1"/>
        </w:rPr>
        <w:t>first “read like readers” – read</w:t>
      </w:r>
      <w:r>
        <w:rPr>
          <w:rFonts w:cstheme="minorHAnsi"/>
          <w:color w:val="000000" w:themeColor="text1"/>
        </w:rPr>
        <w:t xml:space="preserve"> to enjoy and comprehend a text</w:t>
      </w:r>
      <w:r w:rsidRPr="005260F3">
        <w:rPr>
          <w:rFonts w:cstheme="minorHAnsi"/>
          <w:color w:val="000000" w:themeColor="text1"/>
        </w:rPr>
        <w:t>.  Then, writers reread familiar text to study how the author wrote it – what are interesting things we notice about how the author crafted words; how did the author cho</w:t>
      </w:r>
      <w:r w:rsidR="00326B5A">
        <w:rPr>
          <w:rFonts w:cstheme="minorHAnsi"/>
          <w:color w:val="000000" w:themeColor="text1"/>
        </w:rPr>
        <w:t>o</w:t>
      </w:r>
      <w:r w:rsidRPr="005260F3">
        <w:rPr>
          <w:rFonts w:cstheme="minorHAnsi"/>
          <w:color w:val="000000" w:themeColor="text1"/>
        </w:rPr>
        <w:t>se to structure different parts of the text; how did the writer include qualities of good writing; etc.  In other words, students “read like writers” and discern what an author did and why.  In simple terms, we guide students in</w:t>
      </w:r>
      <w:r>
        <w:rPr>
          <w:rFonts w:cstheme="minorHAnsi"/>
          <w:color w:val="000000" w:themeColor="text1"/>
        </w:rPr>
        <w:t xml:space="preserve"> charting the following: </w:t>
      </w:r>
      <w:r w:rsidRPr="005260F3">
        <w:rPr>
          <w:rFonts w:cstheme="minorHAnsi"/>
          <w:color w:val="000000" w:themeColor="text1"/>
        </w:rPr>
        <w:t xml:space="preserve"> A.</w:t>
      </w:r>
      <w:r w:rsidR="00A75F14">
        <w:rPr>
          <w:rFonts w:cstheme="minorHAnsi"/>
          <w:color w:val="000000" w:themeColor="text1"/>
        </w:rPr>
        <w:t xml:space="preserve"> </w:t>
      </w:r>
      <w:r w:rsidRPr="005260F3">
        <w:rPr>
          <w:rFonts w:cstheme="minorHAnsi"/>
          <w:color w:val="000000" w:themeColor="text1"/>
        </w:rPr>
        <w:t xml:space="preserve"> Notice</w:t>
      </w:r>
      <w:r>
        <w:rPr>
          <w:rFonts w:cstheme="minorHAnsi"/>
          <w:color w:val="000000" w:themeColor="text1"/>
        </w:rPr>
        <w:t xml:space="preserve"> – What did you notice the author did?</w:t>
      </w:r>
      <w:r w:rsidRPr="005260F3">
        <w:rPr>
          <w:rFonts w:cstheme="minorHAnsi"/>
          <w:color w:val="000000" w:themeColor="text1"/>
        </w:rPr>
        <w:t>, B.</w:t>
      </w:r>
      <w:r w:rsidR="00A75F14">
        <w:rPr>
          <w:rFonts w:cstheme="minorHAnsi"/>
          <w:color w:val="000000" w:themeColor="text1"/>
        </w:rPr>
        <w:t xml:space="preserve"> </w:t>
      </w:r>
      <w:r w:rsidRPr="005260F3">
        <w:rPr>
          <w:rFonts w:cstheme="minorHAnsi"/>
          <w:color w:val="000000" w:themeColor="text1"/>
        </w:rPr>
        <w:t xml:space="preserve"> Name</w:t>
      </w:r>
      <w:r>
        <w:rPr>
          <w:rFonts w:cstheme="minorHAnsi"/>
          <w:color w:val="000000" w:themeColor="text1"/>
        </w:rPr>
        <w:t xml:space="preserve"> – What is this called?</w:t>
      </w:r>
      <w:r w:rsidRPr="005260F3">
        <w:rPr>
          <w:rFonts w:cstheme="minorHAnsi"/>
          <w:color w:val="000000" w:themeColor="text1"/>
        </w:rPr>
        <w:t>, C.</w:t>
      </w:r>
      <w:r w:rsidR="00A75F14">
        <w:rPr>
          <w:rFonts w:cstheme="minorHAnsi"/>
          <w:color w:val="000000" w:themeColor="text1"/>
        </w:rPr>
        <w:t xml:space="preserve"> </w:t>
      </w:r>
      <w:r>
        <w:rPr>
          <w:rFonts w:cstheme="minorHAnsi"/>
          <w:color w:val="000000" w:themeColor="text1"/>
        </w:rPr>
        <w:t xml:space="preserve"> Why - W</w:t>
      </w:r>
      <w:r w:rsidRPr="005260F3">
        <w:rPr>
          <w:rFonts w:cstheme="minorHAnsi"/>
          <w:color w:val="000000" w:themeColor="text1"/>
        </w:rPr>
        <w:t xml:space="preserve">hy </w:t>
      </w:r>
      <w:r>
        <w:rPr>
          <w:rFonts w:cstheme="minorHAnsi"/>
          <w:color w:val="000000" w:themeColor="text1"/>
        </w:rPr>
        <w:t xml:space="preserve">did </w:t>
      </w:r>
      <w:r w:rsidRPr="005260F3">
        <w:rPr>
          <w:rFonts w:cstheme="minorHAnsi"/>
          <w:color w:val="000000" w:themeColor="text1"/>
        </w:rPr>
        <w:t>an author in</w:t>
      </w:r>
      <w:r>
        <w:rPr>
          <w:rFonts w:cstheme="minorHAnsi"/>
          <w:color w:val="000000" w:themeColor="text1"/>
        </w:rPr>
        <w:t xml:space="preserve">tentionally make that decision? </w:t>
      </w:r>
      <w:r w:rsidRPr="005260F3">
        <w:rPr>
          <w:rFonts w:cstheme="minorHAnsi"/>
          <w:color w:val="000000" w:themeColor="text1"/>
        </w:rPr>
        <w:t xml:space="preserve"> (More advanced students may also discuss if they had ever seen that technique before and where, as well as try the technique with a class or student sample</w:t>
      </w:r>
      <w:r>
        <w:rPr>
          <w:rFonts w:cstheme="minorHAnsi"/>
          <w:color w:val="000000" w:themeColor="text1"/>
        </w:rPr>
        <w:t>)</w:t>
      </w:r>
    </w:p>
    <w:p w:rsidR="00643A71" w:rsidRDefault="00643A71" w:rsidP="00234AA4">
      <w:pPr>
        <w:pBdr>
          <w:top w:val="nil"/>
          <w:left w:val="nil"/>
          <w:bottom w:val="nil"/>
          <w:right w:val="nil"/>
          <w:between w:val="nil"/>
          <w:bar w:val="nil"/>
        </w:pBdr>
        <w:ind w:left="0" w:firstLine="0"/>
      </w:pPr>
    </w:p>
    <w:p w:rsidR="00643A71" w:rsidRDefault="00643A71" w:rsidP="004839F8">
      <w:pPr>
        <w:pStyle w:val="ListParagraph"/>
        <w:numPr>
          <w:ilvl w:val="0"/>
          <w:numId w:val="32"/>
        </w:numPr>
        <w:pBdr>
          <w:top w:val="nil"/>
          <w:left w:val="nil"/>
          <w:bottom w:val="nil"/>
          <w:right w:val="nil"/>
          <w:between w:val="nil"/>
          <w:bar w:val="nil"/>
        </w:pBdr>
      </w:pPr>
      <w:r>
        <w:t>Based on Common Core State Standards and Teachers College Reading and Writing Project, some essentials when teaching informational writing:</w:t>
      </w:r>
    </w:p>
    <w:p w:rsidR="00643A71" w:rsidRDefault="00643A71" w:rsidP="00234AA4">
      <w:pPr>
        <w:pBdr>
          <w:top w:val="nil"/>
          <w:left w:val="nil"/>
          <w:bottom w:val="nil"/>
          <w:right w:val="nil"/>
          <w:between w:val="nil"/>
          <w:bar w:val="nil"/>
        </w:pBdr>
        <w:ind w:left="0" w:firstLine="0"/>
      </w:pPr>
    </w:p>
    <w:p w:rsidR="003268F2" w:rsidRDefault="003268F2" w:rsidP="004839F8">
      <w:pPr>
        <w:pStyle w:val="ListParagraph"/>
        <w:numPr>
          <w:ilvl w:val="0"/>
          <w:numId w:val="30"/>
        </w:numPr>
        <w:pBdr>
          <w:top w:val="nil"/>
          <w:left w:val="nil"/>
          <w:bottom w:val="nil"/>
          <w:right w:val="nil"/>
          <w:between w:val="nil"/>
          <w:bar w:val="nil"/>
        </w:pBdr>
      </w:pPr>
      <w:r>
        <w:t>Common Core Standard W.2.2 – Write informative/explanatory text in which they introduce a topic, use facts and definitions to develop points, and provide a concluding statement or section.</w:t>
      </w:r>
    </w:p>
    <w:p w:rsidR="00643A71" w:rsidRDefault="003268F2" w:rsidP="004839F8">
      <w:pPr>
        <w:pStyle w:val="ListParagraph"/>
        <w:numPr>
          <w:ilvl w:val="0"/>
          <w:numId w:val="30"/>
        </w:numPr>
        <w:pBdr>
          <w:top w:val="nil"/>
          <w:left w:val="nil"/>
          <w:bottom w:val="nil"/>
          <w:right w:val="nil"/>
          <w:between w:val="nil"/>
          <w:bar w:val="nil"/>
        </w:pBdr>
      </w:pPr>
      <w:r>
        <w:t xml:space="preserve"> </w:t>
      </w:r>
      <w:r w:rsidR="003F1491">
        <w:t>Nonfiction writers write to teac</w:t>
      </w:r>
      <w:r w:rsidR="00CD5D00">
        <w:t>h</w:t>
      </w:r>
      <w:r w:rsidR="003F1491">
        <w:t xml:space="preserve"> their readers a lot of information as well as to make readers interested in their information.</w:t>
      </w:r>
    </w:p>
    <w:p w:rsidR="003F1491" w:rsidRDefault="003F1491" w:rsidP="004839F8">
      <w:pPr>
        <w:pStyle w:val="ListParagraph"/>
        <w:numPr>
          <w:ilvl w:val="0"/>
          <w:numId w:val="30"/>
        </w:numPr>
        <w:pBdr>
          <w:top w:val="nil"/>
          <w:left w:val="nil"/>
          <w:bottom w:val="nil"/>
          <w:right w:val="nil"/>
          <w:between w:val="nil"/>
          <w:bar w:val="nil"/>
        </w:pBdr>
      </w:pPr>
      <w:r>
        <w:t>Nonfiction writers use both text and additional features to teach information.</w:t>
      </w:r>
    </w:p>
    <w:p w:rsidR="003F1491" w:rsidRDefault="003F1491" w:rsidP="004839F8">
      <w:pPr>
        <w:pStyle w:val="ListParagraph"/>
        <w:numPr>
          <w:ilvl w:val="0"/>
          <w:numId w:val="30"/>
        </w:numPr>
        <w:pBdr>
          <w:top w:val="nil"/>
          <w:left w:val="nil"/>
          <w:bottom w:val="nil"/>
          <w:right w:val="nil"/>
          <w:between w:val="nil"/>
          <w:bar w:val="nil"/>
        </w:pBdr>
      </w:pPr>
      <w:r>
        <w:t>Nonfiction has a predictable structure of topic and subtopics.</w:t>
      </w:r>
    </w:p>
    <w:p w:rsidR="003F1491" w:rsidRDefault="003F1491" w:rsidP="004839F8">
      <w:pPr>
        <w:pStyle w:val="ListParagraph"/>
        <w:numPr>
          <w:ilvl w:val="0"/>
          <w:numId w:val="30"/>
        </w:numPr>
        <w:pBdr>
          <w:top w:val="nil"/>
          <w:left w:val="nil"/>
          <w:bottom w:val="nil"/>
          <w:right w:val="nil"/>
          <w:between w:val="nil"/>
          <w:bar w:val="nil"/>
        </w:pBdr>
      </w:pPr>
      <w:r>
        <w:t>Nonfiction texts use domain specific vocabulary.</w:t>
      </w:r>
    </w:p>
    <w:p w:rsidR="003F1491" w:rsidRDefault="003F1491" w:rsidP="00234AA4">
      <w:pPr>
        <w:pBdr>
          <w:top w:val="nil"/>
          <w:left w:val="nil"/>
          <w:bottom w:val="nil"/>
          <w:right w:val="nil"/>
          <w:between w:val="nil"/>
          <w:bar w:val="nil"/>
        </w:pBdr>
        <w:ind w:left="0" w:firstLine="0"/>
        <w:rPr>
          <w:rFonts w:asciiTheme="minorHAnsi" w:hAnsiTheme="minorHAnsi" w:cstheme="minorHAnsi"/>
        </w:rPr>
      </w:pPr>
    </w:p>
    <w:p w:rsidR="00C96628" w:rsidRDefault="00C96628" w:rsidP="004839F8">
      <w:pPr>
        <w:pStyle w:val="ListParagraph"/>
        <w:numPr>
          <w:ilvl w:val="0"/>
          <w:numId w:val="31"/>
        </w:numPr>
        <w:pBdr>
          <w:top w:val="nil"/>
          <w:left w:val="nil"/>
          <w:bottom w:val="nil"/>
          <w:right w:val="nil"/>
          <w:between w:val="nil"/>
          <w:bar w:val="nil"/>
        </w:pBdr>
        <w:rPr>
          <w:rFonts w:asciiTheme="minorHAnsi" w:hAnsiTheme="minorHAnsi" w:cstheme="minorHAnsi"/>
          <w:b/>
        </w:rPr>
      </w:pPr>
      <w:r>
        <w:rPr>
          <w:rFonts w:asciiTheme="minorHAnsi" w:hAnsiTheme="minorHAnsi" w:cstheme="minorHAnsi"/>
          <w:b/>
        </w:rPr>
        <w:t>Immersion study during Read Aloud and/or Shared Reading</w:t>
      </w:r>
    </w:p>
    <w:p w:rsidR="00C96628" w:rsidRPr="008038A3" w:rsidRDefault="00C96628" w:rsidP="00C96628">
      <w:pPr>
        <w:pStyle w:val="ListParagraph"/>
        <w:pBdr>
          <w:top w:val="nil"/>
          <w:left w:val="nil"/>
          <w:bottom w:val="nil"/>
          <w:right w:val="nil"/>
          <w:between w:val="nil"/>
          <w:bar w:val="nil"/>
        </w:pBdr>
        <w:ind w:firstLine="0"/>
        <w:rPr>
          <w:rFonts w:asciiTheme="minorHAnsi" w:hAnsiTheme="minorHAnsi" w:cstheme="minorHAnsi"/>
          <w:b/>
        </w:rPr>
      </w:pPr>
    </w:p>
    <w:p w:rsidR="00C96628" w:rsidRDefault="00C96628" w:rsidP="004839F8">
      <w:pPr>
        <w:pStyle w:val="ListParagraph"/>
        <w:numPr>
          <w:ilvl w:val="0"/>
          <w:numId w:val="33"/>
        </w:numPr>
        <w:pBdr>
          <w:top w:val="nil"/>
          <w:left w:val="nil"/>
          <w:bottom w:val="nil"/>
          <w:right w:val="nil"/>
          <w:between w:val="nil"/>
          <w:bar w:val="nil"/>
        </w:pBdr>
        <w:rPr>
          <w:rFonts w:asciiTheme="minorHAnsi" w:hAnsiTheme="minorHAnsi" w:cstheme="minorHAnsi"/>
        </w:rPr>
      </w:pPr>
      <w:r>
        <w:rPr>
          <w:rFonts w:asciiTheme="minorHAnsi" w:hAnsiTheme="minorHAnsi" w:cstheme="minorHAnsi"/>
        </w:rPr>
        <w:t xml:space="preserve">Identify and discuss purposes of nonfiction </w:t>
      </w:r>
      <w:r w:rsidRPr="00D06B62">
        <w:rPr>
          <w:rFonts w:asciiTheme="minorHAnsi" w:hAnsiTheme="minorHAnsi" w:cstheme="minorHAnsi"/>
          <w:u w:val="single"/>
        </w:rPr>
        <w:t>text features</w:t>
      </w:r>
      <w:r>
        <w:rPr>
          <w:rFonts w:asciiTheme="minorHAnsi" w:hAnsiTheme="minorHAnsi" w:cstheme="minorHAnsi"/>
        </w:rPr>
        <w:t xml:space="preserve"> (e.g. table of contents, labels, captions, indexes, glossaries, headings, bold print, diagrams, etc.)  Develop a class booklet or chart that includes text feature, definition/purpose, and examples.</w:t>
      </w:r>
    </w:p>
    <w:p w:rsidR="00C96628" w:rsidRDefault="00C96628" w:rsidP="004839F8">
      <w:pPr>
        <w:pStyle w:val="ListParagraph"/>
        <w:numPr>
          <w:ilvl w:val="0"/>
          <w:numId w:val="33"/>
        </w:numPr>
        <w:pBdr>
          <w:top w:val="nil"/>
          <w:left w:val="nil"/>
          <w:bottom w:val="nil"/>
          <w:right w:val="nil"/>
          <w:between w:val="nil"/>
          <w:bar w:val="nil"/>
        </w:pBdr>
        <w:rPr>
          <w:rFonts w:asciiTheme="minorHAnsi" w:hAnsiTheme="minorHAnsi" w:cstheme="minorHAnsi"/>
        </w:rPr>
      </w:pPr>
      <w:r>
        <w:rPr>
          <w:rFonts w:asciiTheme="minorHAnsi" w:hAnsiTheme="minorHAnsi" w:cstheme="minorHAnsi"/>
        </w:rPr>
        <w:t xml:space="preserve">Explore a variety of </w:t>
      </w:r>
      <w:r w:rsidRPr="00D06B62">
        <w:rPr>
          <w:rFonts w:asciiTheme="minorHAnsi" w:hAnsiTheme="minorHAnsi" w:cstheme="minorHAnsi"/>
          <w:u w:val="single"/>
        </w:rPr>
        <w:t>layouts</w:t>
      </w:r>
      <w:r>
        <w:rPr>
          <w:rFonts w:asciiTheme="minorHAnsi" w:hAnsiTheme="minorHAnsi" w:cstheme="minorHAnsi"/>
        </w:rPr>
        <w:t xml:space="preserve"> in nonfiction texts (e.g. descriptive, question and answer format, facts, how-to, different-kinds-of-something, list, parts of something, etc.)</w:t>
      </w:r>
    </w:p>
    <w:p w:rsidR="003F1491" w:rsidRDefault="003F1491" w:rsidP="00234AA4">
      <w:pPr>
        <w:pBdr>
          <w:top w:val="nil"/>
          <w:left w:val="nil"/>
          <w:bottom w:val="nil"/>
          <w:right w:val="nil"/>
          <w:between w:val="nil"/>
          <w:bar w:val="nil"/>
        </w:pBdr>
        <w:ind w:left="0" w:firstLine="0"/>
        <w:rPr>
          <w:rFonts w:asciiTheme="minorHAnsi" w:hAnsiTheme="minorHAnsi" w:cstheme="minorHAnsi"/>
        </w:rPr>
      </w:pPr>
    </w:p>
    <w:p w:rsidR="007051ED" w:rsidRDefault="007051ED" w:rsidP="00234AA4">
      <w:pPr>
        <w:pBdr>
          <w:top w:val="nil"/>
          <w:left w:val="nil"/>
          <w:bottom w:val="nil"/>
          <w:right w:val="nil"/>
          <w:between w:val="nil"/>
          <w:bar w:val="nil"/>
        </w:pBdr>
        <w:ind w:left="0" w:firstLine="0"/>
        <w:rPr>
          <w:rFonts w:asciiTheme="minorHAnsi" w:hAnsiTheme="minorHAnsi" w:cstheme="minorHAnsi"/>
        </w:rPr>
      </w:pPr>
    </w:p>
    <w:p w:rsidR="007051ED" w:rsidRDefault="007051ED" w:rsidP="00234AA4">
      <w:pPr>
        <w:pBdr>
          <w:top w:val="nil"/>
          <w:left w:val="nil"/>
          <w:bottom w:val="nil"/>
          <w:right w:val="nil"/>
          <w:between w:val="nil"/>
          <w:bar w:val="nil"/>
        </w:pBdr>
        <w:ind w:left="0" w:firstLine="0"/>
        <w:rPr>
          <w:rFonts w:asciiTheme="minorHAnsi" w:hAnsiTheme="minorHAnsi" w:cstheme="minorHAnsi"/>
        </w:rPr>
      </w:pPr>
    </w:p>
    <w:p w:rsidR="007051ED" w:rsidRDefault="007051ED">
      <w:pPr>
        <w:ind w:left="0" w:firstLine="0"/>
        <w:rPr>
          <w:rFonts w:asciiTheme="minorHAnsi" w:hAnsiTheme="minorHAnsi" w:cstheme="minorHAnsi"/>
          <w:b/>
        </w:rPr>
      </w:pPr>
    </w:p>
    <w:p w:rsidR="00C96628" w:rsidRDefault="00C96628" w:rsidP="00DC0B0D">
      <w:pPr>
        <w:pBdr>
          <w:top w:val="nil"/>
          <w:left w:val="nil"/>
          <w:bottom w:val="nil"/>
          <w:right w:val="nil"/>
          <w:between w:val="nil"/>
          <w:bar w:val="nil"/>
        </w:pBdr>
        <w:ind w:left="0" w:firstLine="0"/>
        <w:rPr>
          <w:rFonts w:asciiTheme="minorHAnsi" w:hAnsiTheme="minorHAnsi" w:cstheme="minorHAnsi"/>
          <w:b/>
          <w:bCs/>
          <w:sz w:val="28"/>
          <w:szCs w:val="28"/>
        </w:rPr>
      </w:pPr>
    </w:p>
    <w:p w:rsidR="00DC0B0D" w:rsidRDefault="00DC0B0D" w:rsidP="00DC0B0D">
      <w:pPr>
        <w:pBdr>
          <w:top w:val="nil"/>
          <w:left w:val="nil"/>
          <w:bottom w:val="nil"/>
          <w:right w:val="nil"/>
          <w:between w:val="nil"/>
          <w:bar w:val="nil"/>
        </w:pBdr>
        <w:ind w:left="0" w:firstLine="0"/>
        <w:rPr>
          <w:rFonts w:asciiTheme="minorHAnsi" w:hAnsiTheme="minorHAnsi" w:cstheme="minorHAnsi"/>
          <w:b/>
          <w:bCs/>
          <w:sz w:val="28"/>
          <w:szCs w:val="28"/>
        </w:rPr>
      </w:pPr>
      <w:r>
        <w:rPr>
          <w:rFonts w:asciiTheme="minorHAnsi" w:hAnsiTheme="minorHAnsi" w:cstheme="minorHAnsi"/>
          <w:b/>
          <w:bCs/>
          <w:sz w:val="28"/>
          <w:szCs w:val="28"/>
        </w:rPr>
        <w:t>Immersion Phase, Continued</w:t>
      </w:r>
    </w:p>
    <w:p w:rsidR="00DC0B0D" w:rsidRDefault="00DC0B0D">
      <w:pPr>
        <w:ind w:left="0" w:firstLine="0"/>
        <w:rPr>
          <w:rFonts w:asciiTheme="minorHAnsi" w:hAnsiTheme="minorHAnsi" w:cstheme="minorHAnsi"/>
          <w:b/>
        </w:rPr>
      </w:pPr>
    </w:p>
    <w:p w:rsidR="00D06B62" w:rsidRDefault="00D06B62" w:rsidP="004839F8">
      <w:pPr>
        <w:pStyle w:val="ListParagraph"/>
        <w:numPr>
          <w:ilvl w:val="0"/>
          <w:numId w:val="33"/>
        </w:numPr>
        <w:pBdr>
          <w:top w:val="nil"/>
          <w:left w:val="nil"/>
          <w:bottom w:val="nil"/>
          <w:right w:val="nil"/>
          <w:between w:val="nil"/>
          <w:bar w:val="nil"/>
        </w:pBdr>
        <w:rPr>
          <w:rFonts w:asciiTheme="minorHAnsi" w:hAnsiTheme="minorHAnsi" w:cstheme="minorHAnsi"/>
        </w:rPr>
      </w:pPr>
      <w:r>
        <w:rPr>
          <w:rFonts w:asciiTheme="minorHAnsi" w:hAnsiTheme="minorHAnsi" w:cstheme="minorHAnsi"/>
        </w:rPr>
        <w:t xml:space="preserve">Discover and understand </w:t>
      </w:r>
      <w:r w:rsidR="00D31F1C">
        <w:rPr>
          <w:rFonts w:asciiTheme="minorHAnsi" w:hAnsiTheme="minorHAnsi" w:cstheme="minorHAnsi"/>
        </w:rPr>
        <w:t xml:space="preserve">the </w:t>
      </w:r>
      <w:r>
        <w:rPr>
          <w:rFonts w:asciiTheme="minorHAnsi" w:hAnsiTheme="minorHAnsi" w:cstheme="minorHAnsi"/>
        </w:rPr>
        <w:t xml:space="preserve">typical </w:t>
      </w:r>
      <w:r w:rsidRPr="00D06B62">
        <w:rPr>
          <w:rFonts w:asciiTheme="minorHAnsi" w:hAnsiTheme="minorHAnsi" w:cstheme="minorHAnsi"/>
          <w:u w:val="single"/>
        </w:rPr>
        <w:t>structure</w:t>
      </w:r>
      <w:r>
        <w:rPr>
          <w:rFonts w:asciiTheme="minorHAnsi" w:hAnsiTheme="minorHAnsi" w:cstheme="minorHAnsi"/>
        </w:rPr>
        <w:t xml:space="preserve"> of topic and subtopics in non-fiction texts</w:t>
      </w:r>
      <w:r w:rsidR="00D31F1C">
        <w:rPr>
          <w:rFonts w:asciiTheme="minorHAnsi" w:hAnsiTheme="minorHAnsi" w:cstheme="minorHAnsi"/>
        </w:rPr>
        <w:t>; analyze how “chunks of information” are organized by topics and subtopics; study and predict how books will be organized; discuss different types of subtopics,</w:t>
      </w:r>
      <w:r w:rsidR="00C07A57">
        <w:rPr>
          <w:rFonts w:asciiTheme="minorHAnsi" w:hAnsiTheme="minorHAnsi" w:cstheme="minorHAnsi"/>
        </w:rPr>
        <w:t xml:space="preserve"> study table and contents and note different ways authors wrote them, </w:t>
      </w:r>
      <w:r w:rsidR="00D31F1C">
        <w:rPr>
          <w:rFonts w:asciiTheme="minorHAnsi" w:hAnsiTheme="minorHAnsi" w:cstheme="minorHAnsi"/>
        </w:rPr>
        <w:t>etc.</w:t>
      </w:r>
    </w:p>
    <w:p w:rsidR="00222B61" w:rsidRDefault="00D31F1C" w:rsidP="004839F8">
      <w:pPr>
        <w:pStyle w:val="ListParagraph"/>
        <w:numPr>
          <w:ilvl w:val="0"/>
          <w:numId w:val="33"/>
        </w:numPr>
        <w:pBdr>
          <w:top w:val="nil"/>
          <w:left w:val="nil"/>
          <w:bottom w:val="nil"/>
          <w:right w:val="nil"/>
          <w:between w:val="nil"/>
          <w:bar w:val="nil"/>
        </w:pBdr>
        <w:rPr>
          <w:rFonts w:asciiTheme="minorHAnsi" w:hAnsiTheme="minorHAnsi" w:cstheme="minorHAnsi"/>
        </w:rPr>
      </w:pPr>
      <w:r>
        <w:rPr>
          <w:rFonts w:asciiTheme="minorHAnsi" w:hAnsiTheme="minorHAnsi" w:cstheme="minorHAnsi"/>
        </w:rPr>
        <w:t xml:space="preserve">Analyze the </w:t>
      </w:r>
      <w:r>
        <w:rPr>
          <w:rFonts w:asciiTheme="minorHAnsi" w:hAnsiTheme="minorHAnsi" w:cstheme="minorHAnsi"/>
          <w:u w:val="single"/>
        </w:rPr>
        <w:t>language</w:t>
      </w:r>
      <w:r>
        <w:rPr>
          <w:rFonts w:asciiTheme="minorHAnsi" w:hAnsiTheme="minorHAnsi" w:cstheme="minorHAnsi"/>
        </w:rPr>
        <w:t xml:space="preserve"> </w:t>
      </w:r>
      <w:r w:rsidRPr="00D31F1C">
        <w:rPr>
          <w:rFonts w:asciiTheme="minorHAnsi" w:hAnsiTheme="minorHAnsi" w:cstheme="minorHAnsi"/>
          <w:u w:val="single"/>
        </w:rPr>
        <w:t>and sound</w:t>
      </w:r>
      <w:r>
        <w:rPr>
          <w:rFonts w:asciiTheme="minorHAnsi" w:hAnsiTheme="minorHAnsi" w:cstheme="minorHAnsi"/>
        </w:rPr>
        <w:t xml:space="preserve"> often found in informational texts; discuss how the writer shares information; etc.</w:t>
      </w:r>
      <w:r w:rsidR="00222B61">
        <w:rPr>
          <w:rFonts w:asciiTheme="minorHAnsi" w:hAnsiTheme="minorHAnsi" w:cstheme="minorHAnsi"/>
        </w:rPr>
        <w:t xml:space="preserve">  </w:t>
      </w:r>
    </w:p>
    <w:p w:rsidR="00D06B62" w:rsidRDefault="00222B61" w:rsidP="004839F8">
      <w:pPr>
        <w:pStyle w:val="ListParagraph"/>
        <w:numPr>
          <w:ilvl w:val="0"/>
          <w:numId w:val="33"/>
        </w:numPr>
        <w:pBdr>
          <w:top w:val="nil"/>
          <w:left w:val="nil"/>
          <w:bottom w:val="nil"/>
          <w:right w:val="nil"/>
          <w:between w:val="nil"/>
          <w:bar w:val="nil"/>
        </w:pBdr>
        <w:rPr>
          <w:rFonts w:asciiTheme="minorHAnsi" w:hAnsiTheme="minorHAnsi" w:cstheme="minorHAnsi"/>
        </w:rPr>
      </w:pPr>
      <w:r>
        <w:rPr>
          <w:rFonts w:asciiTheme="minorHAnsi" w:hAnsiTheme="minorHAnsi" w:cstheme="minorHAnsi"/>
        </w:rPr>
        <w:t xml:space="preserve">Develop an </w:t>
      </w:r>
      <w:r w:rsidR="00516DC9">
        <w:rPr>
          <w:rFonts w:asciiTheme="minorHAnsi" w:hAnsiTheme="minorHAnsi" w:cstheme="minorHAnsi"/>
        </w:rPr>
        <w:t>A</w:t>
      </w:r>
      <w:r>
        <w:rPr>
          <w:rFonts w:asciiTheme="minorHAnsi" w:hAnsiTheme="minorHAnsi" w:cstheme="minorHAnsi"/>
        </w:rPr>
        <w:t xml:space="preserve">nchor </w:t>
      </w:r>
      <w:r w:rsidR="00516DC9">
        <w:rPr>
          <w:rFonts w:asciiTheme="minorHAnsi" w:hAnsiTheme="minorHAnsi" w:cstheme="minorHAnsi"/>
        </w:rPr>
        <w:t>C</w:t>
      </w:r>
      <w:r>
        <w:rPr>
          <w:rFonts w:asciiTheme="minorHAnsi" w:hAnsiTheme="minorHAnsi" w:cstheme="minorHAnsi"/>
        </w:rPr>
        <w:t xml:space="preserve">hart of words and phrases that are particular to nonfiction texts (e.g. </w:t>
      </w:r>
      <w:r>
        <w:rPr>
          <w:rFonts w:asciiTheme="minorHAnsi" w:hAnsiTheme="minorHAnsi" w:cstheme="minorHAnsi"/>
          <w:i/>
        </w:rPr>
        <w:t xml:space="preserve">one example, sometimes, almost, as many as, some, xxx is called xxx, also, there are..; </w:t>
      </w:r>
      <w:r>
        <w:rPr>
          <w:rFonts w:asciiTheme="minorHAnsi" w:hAnsiTheme="minorHAnsi" w:cstheme="minorHAnsi"/>
        </w:rPr>
        <w:t xml:space="preserve">comparison language as </w:t>
      </w:r>
      <w:r>
        <w:rPr>
          <w:rFonts w:asciiTheme="minorHAnsi" w:hAnsiTheme="minorHAnsi" w:cstheme="minorHAnsi"/>
          <w:i/>
        </w:rPr>
        <w:t xml:space="preserve">on the other hand, similarly, but, etc.; </w:t>
      </w:r>
      <w:r>
        <w:rPr>
          <w:rFonts w:asciiTheme="minorHAnsi" w:hAnsiTheme="minorHAnsi" w:cstheme="minorHAnsi"/>
        </w:rPr>
        <w:t xml:space="preserve">cause and effect language such as </w:t>
      </w:r>
      <w:r>
        <w:rPr>
          <w:rFonts w:asciiTheme="minorHAnsi" w:hAnsiTheme="minorHAnsi" w:cstheme="minorHAnsi"/>
          <w:i/>
        </w:rPr>
        <w:t>since, because, this led to, etc.</w:t>
      </w:r>
    </w:p>
    <w:p w:rsidR="005A5854" w:rsidRDefault="005A5854">
      <w:pPr>
        <w:ind w:left="0" w:firstLine="0"/>
        <w:rPr>
          <w:rFonts w:asciiTheme="minorHAnsi" w:hAnsiTheme="minorHAnsi" w:cstheme="minorHAnsi"/>
        </w:rPr>
      </w:pPr>
    </w:p>
    <w:p w:rsidR="005E30B1" w:rsidRDefault="005E30B1" w:rsidP="004839F8">
      <w:pPr>
        <w:pStyle w:val="ListParagraph"/>
        <w:numPr>
          <w:ilvl w:val="0"/>
          <w:numId w:val="31"/>
        </w:numPr>
        <w:pBdr>
          <w:top w:val="nil"/>
          <w:left w:val="nil"/>
          <w:bottom w:val="nil"/>
          <w:right w:val="nil"/>
          <w:between w:val="nil"/>
          <w:bar w:val="nil"/>
        </w:pBdr>
        <w:rPr>
          <w:rFonts w:asciiTheme="minorHAnsi" w:hAnsiTheme="minorHAnsi" w:cstheme="minorHAnsi"/>
        </w:rPr>
      </w:pPr>
      <w:r w:rsidRPr="008038A3">
        <w:rPr>
          <w:rFonts w:asciiTheme="minorHAnsi" w:hAnsiTheme="minorHAnsi" w:cstheme="minorHAnsi"/>
          <w:b/>
        </w:rPr>
        <w:t>Share</w:t>
      </w:r>
      <w:r w:rsidR="00CD5D00">
        <w:rPr>
          <w:rFonts w:asciiTheme="minorHAnsi" w:hAnsiTheme="minorHAnsi" w:cstheme="minorHAnsi"/>
          <w:b/>
        </w:rPr>
        <w:t>d</w:t>
      </w:r>
      <w:r w:rsidRPr="008038A3">
        <w:rPr>
          <w:rFonts w:asciiTheme="minorHAnsi" w:hAnsiTheme="minorHAnsi" w:cstheme="minorHAnsi"/>
          <w:b/>
        </w:rPr>
        <w:t xml:space="preserve"> </w:t>
      </w:r>
      <w:r w:rsidR="00F30431" w:rsidRPr="008038A3">
        <w:rPr>
          <w:rFonts w:asciiTheme="minorHAnsi" w:hAnsiTheme="minorHAnsi" w:cstheme="minorHAnsi"/>
          <w:b/>
        </w:rPr>
        <w:t xml:space="preserve">Writing </w:t>
      </w:r>
      <w:r w:rsidR="00F30431">
        <w:rPr>
          <w:rFonts w:asciiTheme="minorHAnsi" w:hAnsiTheme="minorHAnsi" w:cstheme="minorHAnsi"/>
        </w:rPr>
        <w:t>(</w:t>
      </w:r>
      <w:r w:rsidR="007F330B">
        <w:rPr>
          <w:rFonts w:asciiTheme="minorHAnsi" w:hAnsiTheme="minorHAnsi" w:cstheme="minorHAnsi"/>
        </w:rPr>
        <w:t xml:space="preserve">These </w:t>
      </w:r>
      <w:r w:rsidR="001D3AA5">
        <w:rPr>
          <w:rFonts w:asciiTheme="minorHAnsi" w:hAnsiTheme="minorHAnsi" w:cstheme="minorHAnsi"/>
        </w:rPr>
        <w:t xml:space="preserve">sessions </w:t>
      </w:r>
      <w:r w:rsidR="007F330B">
        <w:rPr>
          <w:rFonts w:asciiTheme="minorHAnsi" w:hAnsiTheme="minorHAnsi" w:cstheme="minorHAnsi"/>
        </w:rPr>
        <w:t>may be done prior to the unit or in small groups once the unit has begun.</w:t>
      </w:r>
      <w:r w:rsidR="001D3AA5">
        <w:rPr>
          <w:rFonts w:asciiTheme="minorHAnsi" w:hAnsiTheme="minorHAnsi" w:cstheme="minorHAnsi"/>
        </w:rPr>
        <w:t xml:space="preserve">  Shared writing is in addition to writing workshop.</w:t>
      </w:r>
      <w:r w:rsidR="003A748D">
        <w:rPr>
          <w:rFonts w:asciiTheme="minorHAnsi" w:hAnsiTheme="minorHAnsi" w:cstheme="minorHAnsi"/>
        </w:rPr>
        <w:t xml:space="preserve">  Shared c</w:t>
      </w:r>
      <w:r w:rsidR="00306C66">
        <w:rPr>
          <w:rFonts w:asciiTheme="minorHAnsi" w:hAnsiTheme="minorHAnsi" w:cstheme="minorHAnsi"/>
        </w:rPr>
        <w:t>lass tex</w:t>
      </w:r>
      <w:r w:rsidR="00A75F14">
        <w:rPr>
          <w:rFonts w:asciiTheme="minorHAnsi" w:hAnsiTheme="minorHAnsi" w:cstheme="minorHAnsi"/>
        </w:rPr>
        <w:t>t will be used through the unit</w:t>
      </w:r>
      <w:r w:rsidR="00306C66">
        <w:rPr>
          <w:rFonts w:asciiTheme="minorHAnsi" w:hAnsiTheme="minorHAnsi" w:cstheme="minorHAnsi"/>
        </w:rPr>
        <w:t>)</w:t>
      </w:r>
    </w:p>
    <w:p w:rsidR="001D3AA5" w:rsidRDefault="001D3AA5" w:rsidP="001D3AA5">
      <w:pPr>
        <w:pStyle w:val="ListParagraph"/>
        <w:pBdr>
          <w:top w:val="nil"/>
          <w:left w:val="nil"/>
          <w:bottom w:val="nil"/>
          <w:right w:val="nil"/>
          <w:between w:val="nil"/>
          <w:bar w:val="nil"/>
        </w:pBdr>
        <w:ind w:firstLine="0"/>
        <w:rPr>
          <w:rFonts w:asciiTheme="minorHAnsi" w:hAnsiTheme="minorHAnsi" w:cstheme="minorHAnsi"/>
        </w:rPr>
      </w:pPr>
    </w:p>
    <w:p w:rsidR="007F330B" w:rsidRDefault="007F330B" w:rsidP="004839F8">
      <w:pPr>
        <w:pStyle w:val="ListParagraph"/>
        <w:numPr>
          <w:ilvl w:val="0"/>
          <w:numId w:val="34"/>
        </w:numPr>
        <w:pBdr>
          <w:top w:val="nil"/>
          <w:left w:val="nil"/>
          <w:bottom w:val="nil"/>
          <w:right w:val="nil"/>
          <w:between w:val="nil"/>
          <w:bar w:val="nil"/>
        </w:pBdr>
        <w:rPr>
          <w:rFonts w:asciiTheme="minorHAnsi" w:hAnsiTheme="minorHAnsi" w:cstheme="minorHAnsi"/>
        </w:rPr>
      </w:pPr>
      <w:r>
        <w:rPr>
          <w:rFonts w:asciiTheme="minorHAnsi" w:hAnsiTheme="minorHAnsi" w:cstheme="minorHAnsi"/>
        </w:rPr>
        <w:t>Sample sequence of shared writing lessons:</w:t>
      </w:r>
    </w:p>
    <w:p w:rsidR="007F330B" w:rsidRDefault="007F330B" w:rsidP="004839F8">
      <w:pPr>
        <w:pStyle w:val="ListParagraph"/>
        <w:numPr>
          <w:ilvl w:val="0"/>
          <w:numId w:val="35"/>
        </w:numPr>
        <w:pBdr>
          <w:top w:val="nil"/>
          <w:left w:val="nil"/>
          <w:bottom w:val="nil"/>
          <w:right w:val="nil"/>
          <w:between w:val="nil"/>
          <w:bar w:val="nil"/>
        </w:pBdr>
        <w:rPr>
          <w:rFonts w:asciiTheme="minorHAnsi" w:hAnsiTheme="minorHAnsi" w:cstheme="minorHAnsi"/>
        </w:rPr>
      </w:pPr>
      <w:r>
        <w:rPr>
          <w:rFonts w:asciiTheme="minorHAnsi" w:hAnsiTheme="minorHAnsi" w:cstheme="minorHAnsi"/>
        </w:rPr>
        <w:t>Day 1 – Choose a topic and begin a table of contents (Select a topic that all students are familiar with such as All</w:t>
      </w:r>
      <w:r w:rsidR="00B038EE">
        <w:rPr>
          <w:rFonts w:asciiTheme="minorHAnsi" w:hAnsiTheme="minorHAnsi" w:cstheme="minorHAnsi"/>
        </w:rPr>
        <w:t>-</w:t>
      </w:r>
      <w:r>
        <w:rPr>
          <w:rFonts w:asciiTheme="minorHAnsi" w:hAnsiTheme="minorHAnsi" w:cstheme="minorHAnsi"/>
        </w:rPr>
        <w:t>About the Cafeteria, All</w:t>
      </w:r>
      <w:r w:rsidR="00B038EE">
        <w:rPr>
          <w:rFonts w:asciiTheme="minorHAnsi" w:hAnsiTheme="minorHAnsi" w:cstheme="minorHAnsi"/>
        </w:rPr>
        <w:t>-</w:t>
      </w:r>
      <w:r>
        <w:rPr>
          <w:rFonts w:asciiTheme="minorHAnsi" w:hAnsiTheme="minorHAnsi" w:cstheme="minorHAnsi"/>
        </w:rPr>
        <w:t>About the Playground, All</w:t>
      </w:r>
      <w:r w:rsidR="00B038EE">
        <w:rPr>
          <w:rFonts w:asciiTheme="minorHAnsi" w:hAnsiTheme="minorHAnsi" w:cstheme="minorHAnsi"/>
        </w:rPr>
        <w:t>-</w:t>
      </w:r>
      <w:r>
        <w:rPr>
          <w:rFonts w:asciiTheme="minorHAnsi" w:hAnsiTheme="minorHAnsi" w:cstheme="minorHAnsi"/>
        </w:rPr>
        <w:t>About Summer, All</w:t>
      </w:r>
      <w:r w:rsidR="00B038EE">
        <w:rPr>
          <w:rFonts w:asciiTheme="minorHAnsi" w:hAnsiTheme="minorHAnsi" w:cstheme="minorHAnsi"/>
        </w:rPr>
        <w:t>-</w:t>
      </w:r>
      <w:r>
        <w:rPr>
          <w:rFonts w:asciiTheme="minorHAnsi" w:hAnsiTheme="minorHAnsi" w:cstheme="minorHAnsi"/>
        </w:rPr>
        <w:t xml:space="preserve">About </w:t>
      </w:r>
      <w:r w:rsidR="001D3AA5">
        <w:rPr>
          <w:rFonts w:asciiTheme="minorHAnsi" w:hAnsiTheme="minorHAnsi" w:cstheme="minorHAnsi"/>
        </w:rPr>
        <w:t>2</w:t>
      </w:r>
      <w:r w:rsidR="001D3AA5" w:rsidRPr="001D3AA5">
        <w:rPr>
          <w:rFonts w:asciiTheme="minorHAnsi" w:hAnsiTheme="minorHAnsi" w:cstheme="minorHAnsi"/>
          <w:vertAlign w:val="superscript"/>
        </w:rPr>
        <w:t>nd</w:t>
      </w:r>
      <w:r w:rsidR="001D3AA5">
        <w:rPr>
          <w:rFonts w:asciiTheme="minorHAnsi" w:hAnsiTheme="minorHAnsi" w:cstheme="minorHAnsi"/>
        </w:rPr>
        <w:t xml:space="preserve"> Grade)</w:t>
      </w:r>
    </w:p>
    <w:p w:rsidR="007F330B" w:rsidRDefault="007F330B" w:rsidP="004839F8">
      <w:pPr>
        <w:pStyle w:val="ListParagraph"/>
        <w:numPr>
          <w:ilvl w:val="0"/>
          <w:numId w:val="35"/>
        </w:numPr>
        <w:pBdr>
          <w:top w:val="nil"/>
          <w:left w:val="nil"/>
          <w:bottom w:val="nil"/>
          <w:right w:val="nil"/>
          <w:between w:val="nil"/>
          <w:bar w:val="nil"/>
        </w:pBdr>
        <w:rPr>
          <w:rFonts w:asciiTheme="minorHAnsi" w:hAnsiTheme="minorHAnsi" w:cstheme="minorHAnsi"/>
        </w:rPr>
      </w:pPr>
      <w:r>
        <w:rPr>
          <w:rFonts w:asciiTheme="minorHAnsi" w:hAnsiTheme="minorHAnsi" w:cstheme="minorHAnsi"/>
        </w:rPr>
        <w:t>Day 2 – Finish the table of contents and start writing one of the chapters</w:t>
      </w:r>
    </w:p>
    <w:p w:rsidR="001D3AA5" w:rsidRDefault="001D3AA5" w:rsidP="004839F8">
      <w:pPr>
        <w:pStyle w:val="ListParagraph"/>
        <w:numPr>
          <w:ilvl w:val="0"/>
          <w:numId w:val="35"/>
        </w:numPr>
        <w:pBdr>
          <w:top w:val="nil"/>
          <w:left w:val="nil"/>
          <w:bottom w:val="nil"/>
          <w:right w:val="nil"/>
          <w:between w:val="nil"/>
          <w:bar w:val="nil"/>
        </w:pBdr>
        <w:rPr>
          <w:rFonts w:asciiTheme="minorHAnsi" w:hAnsiTheme="minorHAnsi" w:cstheme="minorHAnsi"/>
        </w:rPr>
      </w:pPr>
      <w:r>
        <w:rPr>
          <w:rFonts w:asciiTheme="minorHAnsi" w:hAnsiTheme="minorHAnsi" w:cstheme="minorHAnsi"/>
        </w:rPr>
        <w:t>Day 3 – Finish one of the chapters</w:t>
      </w:r>
    </w:p>
    <w:p w:rsidR="007F330B" w:rsidRDefault="001D3AA5" w:rsidP="004839F8">
      <w:pPr>
        <w:pStyle w:val="ListParagraph"/>
        <w:numPr>
          <w:ilvl w:val="0"/>
          <w:numId w:val="35"/>
        </w:numPr>
        <w:pBdr>
          <w:top w:val="nil"/>
          <w:left w:val="nil"/>
          <w:bottom w:val="nil"/>
          <w:right w:val="nil"/>
          <w:between w:val="nil"/>
          <w:bar w:val="nil"/>
        </w:pBdr>
        <w:rPr>
          <w:rFonts w:asciiTheme="minorHAnsi" w:hAnsiTheme="minorHAnsi" w:cstheme="minorHAnsi"/>
        </w:rPr>
      </w:pPr>
      <w:r>
        <w:rPr>
          <w:rFonts w:asciiTheme="minorHAnsi" w:hAnsiTheme="minorHAnsi" w:cstheme="minorHAnsi"/>
        </w:rPr>
        <w:t>Etc.</w:t>
      </w:r>
      <w:r w:rsidR="007F330B">
        <w:rPr>
          <w:rFonts w:asciiTheme="minorHAnsi" w:hAnsiTheme="minorHAnsi" w:cstheme="minorHAnsi"/>
        </w:rPr>
        <w:t xml:space="preserve"> </w:t>
      </w:r>
    </w:p>
    <w:p w:rsidR="007F330B" w:rsidRPr="00326643" w:rsidRDefault="001D3AA5" w:rsidP="004839F8">
      <w:pPr>
        <w:pStyle w:val="ListParagraph"/>
        <w:numPr>
          <w:ilvl w:val="0"/>
          <w:numId w:val="34"/>
        </w:numPr>
        <w:pBdr>
          <w:top w:val="nil"/>
          <w:left w:val="nil"/>
          <w:bottom w:val="nil"/>
          <w:right w:val="nil"/>
          <w:between w:val="nil"/>
          <w:bar w:val="nil"/>
        </w:pBdr>
        <w:rPr>
          <w:rFonts w:asciiTheme="minorHAnsi" w:hAnsiTheme="minorHAnsi" w:cstheme="minorHAnsi"/>
          <w:color w:val="auto"/>
        </w:rPr>
      </w:pPr>
      <w:r>
        <w:rPr>
          <w:rFonts w:asciiTheme="minorHAnsi" w:hAnsiTheme="minorHAnsi" w:cstheme="minorHAnsi"/>
        </w:rPr>
        <w:t>Think and talk together about different pages</w:t>
      </w:r>
      <w:r w:rsidR="00D51599">
        <w:rPr>
          <w:rFonts w:asciiTheme="minorHAnsi" w:hAnsiTheme="minorHAnsi" w:cstheme="minorHAnsi"/>
        </w:rPr>
        <w:t xml:space="preserve"> that</w:t>
      </w:r>
      <w:r>
        <w:rPr>
          <w:rFonts w:asciiTheme="minorHAnsi" w:hAnsiTheme="minorHAnsi" w:cstheme="minorHAnsi"/>
        </w:rPr>
        <w:t xml:space="preserve"> could</w:t>
      </w:r>
      <w:r w:rsidR="00D51599">
        <w:rPr>
          <w:rFonts w:asciiTheme="minorHAnsi" w:hAnsiTheme="minorHAnsi" w:cstheme="minorHAnsi"/>
        </w:rPr>
        <w:t xml:space="preserve"> be</w:t>
      </w:r>
      <w:r>
        <w:rPr>
          <w:rFonts w:asciiTheme="minorHAnsi" w:hAnsiTheme="minorHAnsi" w:cstheme="minorHAnsi"/>
        </w:rPr>
        <w:t xml:space="preserve"> add</w:t>
      </w:r>
      <w:r w:rsidR="00D51599">
        <w:rPr>
          <w:rFonts w:asciiTheme="minorHAnsi" w:hAnsiTheme="minorHAnsi" w:cstheme="minorHAnsi"/>
        </w:rPr>
        <w:t>ed</w:t>
      </w:r>
      <w:r>
        <w:rPr>
          <w:rFonts w:asciiTheme="minorHAnsi" w:hAnsiTheme="minorHAnsi" w:cstheme="minorHAnsi"/>
        </w:rPr>
        <w:t xml:space="preserve"> to</w:t>
      </w:r>
      <w:r w:rsidR="00D51599">
        <w:rPr>
          <w:rFonts w:asciiTheme="minorHAnsi" w:hAnsiTheme="minorHAnsi" w:cstheme="minorHAnsi"/>
        </w:rPr>
        <w:t xml:space="preserve"> the</w:t>
      </w:r>
      <w:r>
        <w:rPr>
          <w:rFonts w:asciiTheme="minorHAnsi" w:hAnsiTheme="minorHAnsi" w:cstheme="minorHAnsi"/>
        </w:rPr>
        <w:t xml:space="preserve"> class or teacher text.  Discuss what to write next and how to write it.</w:t>
      </w:r>
    </w:p>
    <w:p w:rsidR="00B038EE" w:rsidRDefault="00B038EE" w:rsidP="005A5854">
      <w:pPr>
        <w:ind w:left="0" w:firstLine="0"/>
      </w:pPr>
    </w:p>
    <w:p w:rsidR="005A5854" w:rsidRDefault="007B6267" w:rsidP="004839F8">
      <w:pPr>
        <w:pStyle w:val="ListParagraph"/>
        <w:numPr>
          <w:ilvl w:val="0"/>
          <w:numId w:val="32"/>
        </w:numPr>
        <w:pBdr>
          <w:top w:val="nil"/>
          <w:left w:val="nil"/>
          <w:bottom w:val="nil"/>
          <w:right w:val="nil"/>
          <w:between w:val="nil"/>
          <w:bar w:val="nil"/>
        </w:pBdr>
      </w:pPr>
      <w:r>
        <w:rPr>
          <w:b/>
        </w:rPr>
        <w:t>Generate</w:t>
      </w:r>
      <w:r w:rsidR="008038A3">
        <w:rPr>
          <w:b/>
        </w:rPr>
        <w:t xml:space="preserve"> Possible Topic Areas </w:t>
      </w:r>
      <w:r w:rsidR="002E717C">
        <w:t>–</w:t>
      </w:r>
      <w:r w:rsidR="008038A3">
        <w:t xml:space="preserve"> </w:t>
      </w:r>
      <w:r w:rsidR="002E717C">
        <w:t>Session 1 will be a more formal, systematic lesson for students to gather personal expertise topics.  During Immersion, as ideas</w:t>
      </w:r>
      <w:r w:rsidR="005A5854">
        <w:t xml:space="preserve"> emerge through discussion, </w:t>
      </w:r>
      <w:r w:rsidR="002E717C">
        <w:t>teacher</w:t>
      </w:r>
      <w:r w:rsidR="005A5854">
        <w:t>s</w:t>
      </w:r>
      <w:r w:rsidR="002E717C">
        <w:t xml:space="preserve"> may want to d</w:t>
      </w:r>
      <w:r w:rsidR="008038A3">
        <w:t>evelop a class list</w:t>
      </w:r>
      <w:r w:rsidR="005A5854">
        <w:t xml:space="preserve">, as well as have students keep </w:t>
      </w:r>
      <w:r w:rsidR="008038A3">
        <w:t>individual</w:t>
      </w:r>
      <w:r>
        <w:t xml:space="preserve"> lists of possible personal expertise</w:t>
      </w:r>
      <w:r w:rsidR="008038A3">
        <w:t xml:space="preserve"> areas.  </w:t>
      </w:r>
      <w:r w:rsidR="00FD15AC">
        <w:t xml:space="preserve">Students should write books on a variety of topics drawn from their own life experiences.   </w:t>
      </w:r>
    </w:p>
    <w:p w:rsidR="00351F84" w:rsidRDefault="00FD15AC" w:rsidP="005A5854">
      <w:pPr>
        <w:pStyle w:val="ListParagraph"/>
        <w:pBdr>
          <w:top w:val="nil"/>
          <w:left w:val="nil"/>
          <w:bottom w:val="nil"/>
          <w:right w:val="nil"/>
          <w:between w:val="nil"/>
          <w:bar w:val="nil"/>
        </w:pBdr>
        <w:ind w:firstLine="0"/>
      </w:pPr>
      <w:r>
        <w:t xml:space="preserve">Guiding questions:  </w:t>
      </w:r>
    </w:p>
    <w:p w:rsidR="00FD15AC" w:rsidRDefault="00FD15AC" w:rsidP="004839F8">
      <w:pPr>
        <w:pStyle w:val="ListParagraph"/>
        <w:numPr>
          <w:ilvl w:val="0"/>
          <w:numId w:val="36"/>
        </w:numPr>
        <w:pBdr>
          <w:top w:val="nil"/>
          <w:left w:val="nil"/>
          <w:bottom w:val="nil"/>
          <w:right w:val="nil"/>
          <w:between w:val="nil"/>
          <w:bar w:val="nil"/>
        </w:pBdr>
      </w:pPr>
      <w:r>
        <w:t>What do I know a lot about?</w:t>
      </w:r>
    </w:p>
    <w:p w:rsidR="00FD15AC" w:rsidRDefault="00FD15AC" w:rsidP="004839F8">
      <w:pPr>
        <w:pStyle w:val="ListParagraph"/>
        <w:numPr>
          <w:ilvl w:val="0"/>
          <w:numId w:val="36"/>
        </w:numPr>
        <w:pBdr>
          <w:top w:val="nil"/>
          <w:left w:val="nil"/>
          <w:bottom w:val="nil"/>
          <w:right w:val="nil"/>
          <w:between w:val="nil"/>
          <w:bar w:val="nil"/>
        </w:pBdr>
      </w:pPr>
      <w:r>
        <w:t>What could I teach other people?</w:t>
      </w:r>
    </w:p>
    <w:p w:rsidR="00FD15AC" w:rsidRDefault="00FD15AC" w:rsidP="004839F8">
      <w:pPr>
        <w:pStyle w:val="ListParagraph"/>
        <w:numPr>
          <w:ilvl w:val="0"/>
          <w:numId w:val="36"/>
        </w:numPr>
        <w:pBdr>
          <w:top w:val="nil"/>
          <w:left w:val="nil"/>
          <w:bottom w:val="nil"/>
          <w:right w:val="nil"/>
          <w:between w:val="nil"/>
          <w:bar w:val="nil"/>
        </w:pBdr>
      </w:pPr>
      <w:r>
        <w:t>Who will my reader be?  Who would benefit from reading my book?</w:t>
      </w:r>
    </w:p>
    <w:p w:rsidR="00FD15AC" w:rsidRDefault="00FD15AC" w:rsidP="001253EC">
      <w:pPr>
        <w:pBdr>
          <w:top w:val="nil"/>
          <w:left w:val="nil"/>
          <w:bottom w:val="nil"/>
          <w:right w:val="nil"/>
          <w:between w:val="nil"/>
          <w:bar w:val="nil"/>
        </w:pBdr>
        <w:ind w:hanging="346"/>
        <w:rPr>
          <w:color w:val="FF0000"/>
        </w:rPr>
      </w:pPr>
    </w:p>
    <w:p w:rsidR="001253EC" w:rsidRPr="005A5854" w:rsidRDefault="001253EC" w:rsidP="001253EC">
      <w:pPr>
        <w:pBdr>
          <w:top w:val="nil"/>
          <w:left w:val="nil"/>
          <w:bottom w:val="nil"/>
          <w:right w:val="nil"/>
          <w:between w:val="nil"/>
          <w:bar w:val="nil"/>
        </w:pBdr>
        <w:ind w:hanging="346"/>
        <w:rPr>
          <w:b/>
          <w:color w:val="FF0000"/>
        </w:rPr>
      </w:pPr>
    </w:p>
    <w:p w:rsidR="00DC0B0D" w:rsidRDefault="00DC0B0D" w:rsidP="001253EC">
      <w:pPr>
        <w:tabs>
          <w:tab w:val="right" w:leader="dot" w:pos="9270"/>
        </w:tabs>
        <w:rPr>
          <w:b/>
        </w:rPr>
      </w:pPr>
    </w:p>
    <w:p w:rsidR="00C96628" w:rsidRDefault="00C96628">
      <w:pPr>
        <w:ind w:left="0" w:firstLine="0"/>
        <w:rPr>
          <w:rFonts w:asciiTheme="minorHAnsi" w:hAnsiTheme="minorHAnsi" w:cstheme="minorHAnsi"/>
          <w:b/>
          <w:bCs/>
          <w:sz w:val="28"/>
          <w:szCs w:val="28"/>
        </w:rPr>
      </w:pPr>
      <w:r>
        <w:rPr>
          <w:rFonts w:asciiTheme="minorHAnsi" w:hAnsiTheme="minorHAnsi" w:cstheme="minorHAnsi"/>
          <w:b/>
          <w:bCs/>
          <w:sz w:val="28"/>
          <w:szCs w:val="28"/>
        </w:rPr>
        <w:br w:type="page"/>
      </w:r>
    </w:p>
    <w:p w:rsidR="00C96628" w:rsidRDefault="00C96628" w:rsidP="00DC0B0D">
      <w:pPr>
        <w:pBdr>
          <w:top w:val="nil"/>
          <w:left w:val="nil"/>
          <w:bottom w:val="nil"/>
          <w:right w:val="nil"/>
          <w:between w:val="nil"/>
          <w:bar w:val="nil"/>
        </w:pBdr>
        <w:ind w:left="0" w:firstLine="0"/>
        <w:rPr>
          <w:rFonts w:asciiTheme="minorHAnsi" w:hAnsiTheme="minorHAnsi" w:cstheme="minorHAnsi"/>
          <w:b/>
          <w:bCs/>
          <w:sz w:val="28"/>
          <w:szCs w:val="28"/>
        </w:rPr>
      </w:pPr>
    </w:p>
    <w:p w:rsidR="00DC0B0D" w:rsidRDefault="00DC0B0D" w:rsidP="00DC0B0D">
      <w:pPr>
        <w:pBdr>
          <w:top w:val="nil"/>
          <w:left w:val="nil"/>
          <w:bottom w:val="nil"/>
          <w:right w:val="nil"/>
          <w:between w:val="nil"/>
          <w:bar w:val="nil"/>
        </w:pBdr>
        <w:ind w:left="0" w:firstLine="0"/>
        <w:rPr>
          <w:rFonts w:asciiTheme="minorHAnsi" w:hAnsiTheme="minorHAnsi" w:cstheme="minorHAnsi"/>
          <w:b/>
          <w:bCs/>
          <w:sz w:val="28"/>
          <w:szCs w:val="28"/>
        </w:rPr>
      </w:pPr>
      <w:r>
        <w:rPr>
          <w:rFonts w:asciiTheme="minorHAnsi" w:hAnsiTheme="minorHAnsi" w:cstheme="minorHAnsi"/>
          <w:b/>
          <w:bCs/>
          <w:sz w:val="28"/>
          <w:szCs w:val="28"/>
        </w:rPr>
        <w:t>Immersion Phase, Continued</w:t>
      </w:r>
    </w:p>
    <w:p w:rsidR="00DC0B0D" w:rsidRDefault="00DC0B0D" w:rsidP="001253EC">
      <w:pPr>
        <w:tabs>
          <w:tab w:val="right" w:leader="dot" w:pos="9270"/>
        </w:tabs>
        <w:rPr>
          <w:b/>
        </w:rPr>
      </w:pPr>
    </w:p>
    <w:p w:rsidR="001253EC" w:rsidRPr="005A5854" w:rsidRDefault="001253EC" w:rsidP="001253EC">
      <w:pPr>
        <w:tabs>
          <w:tab w:val="right" w:leader="dot" w:pos="9270"/>
        </w:tabs>
        <w:rPr>
          <w:b/>
        </w:rPr>
      </w:pPr>
      <w:r w:rsidRPr="005A5854">
        <w:rPr>
          <w:b/>
        </w:rPr>
        <w:t>For more information on immersion and the teaching of craft, read the following professional resources:</w:t>
      </w:r>
    </w:p>
    <w:p w:rsidR="005A5854" w:rsidRDefault="005A5854" w:rsidP="001253EC">
      <w:pPr>
        <w:tabs>
          <w:tab w:val="right" w:leader="dot" w:pos="9270"/>
        </w:tabs>
        <w:rPr>
          <w:u w:val="single"/>
        </w:rPr>
      </w:pPr>
    </w:p>
    <w:p w:rsidR="001253EC" w:rsidRDefault="001253EC" w:rsidP="004839F8">
      <w:pPr>
        <w:pStyle w:val="ListParagraph"/>
        <w:numPr>
          <w:ilvl w:val="0"/>
          <w:numId w:val="54"/>
        </w:numPr>
      </w:pPr>
      <w:r>
        <w:t xml:space="preserve">Calkins, Lucy. (2009). </w:t>
      </w:r>
      <w:r>
        <w:rPr>
          <w:u w:val="single"/>
        </w:rPr>
        <w:t>A quick guide to teaching second-grade writers with units of study.</w:t>
      </w:r>
      <w:r>
        <w:t xml:space="preserve"> Portsmouth, NH:  Heinemann. (Especially chapter October – Raising the Level of Narrative Writing with Authors as Mentors)</w:t>
      </w:r>
    </w:p>
    <w:p w:rsidR="001253EC" w:rsidRDefault="001253EC" w:rsidP="004839F8">
      <w:pPr>
        <w:pStyle w:val="ListParagraph"/>
        <w:numPr>
          <w:ilvl w:val="0"/>
          <w:numId w:val="54"/>
        </w:numPr>
      </w:pPr>
      <w:r>
        <w:t xml:space="preserve">Calkins, Lucy and Amanda Hartman. (2003). </w:t>
      </w:r>
      <w:r>
        <w:rPr>
          <w:u w:val="single"/>
        </w:rPr>
        <w:t>Authors as Mentors.</w:t>
      </w:r>
      <w:r>
        <w:t xml:space="preserve"> Portsmouth, NH:  Heinemann.</w:t>
      </w:r>
    </w:p>
    <w:p w:rsidR="001253EC" w:rsidRDefault="001253EC" w:rsidP="004839F8">
      <w:pPr>
        <w:pStyle w:val="ListParagraph"/>
        <w:numPr>
          <w:ilvl w:val="0"/>
          <w:numId w:val="54"/>
        </w:numPr>
      </w:pPr>
      <w:r>
        <w:t xml:space="preserve">Ray, Katie Wood. (2006). </w:t>
      </w:r>
      <w:r>
        <w:rPr>
          <w:u w:val="single"/>
        </w:rPr>
        <w:t>Study driven:  A framework for planning units of study in writing workshop</w:t>
      </w:r>
      <w:r>
        <w:t>. Portsmouth, NH:  Heinemann.</w:t>
      </w:r>
    </w:p>
    <w:p w:rsidR="001253EC" w:rsidRDefault="001253EC" w:rsidP="004839F8">
      <w:pPr>
        <w:pStyle w:val="ListParagraph"/>
        <w:numPr>
          <w:ilvl w:val="0"/>
          <w:numId w:val="54"/>
        </w:numPr>
      </w:pPr>
      <w:r>
        <w:t xml:space="preserve">Ray, Katie Wood and Lisa Cleaveland. (2004). </w:t>
      </w:r>
      <w:r>
        <w:rPr>
          <w:u w:val="single"/>
        </w:rPr>
        <w:t>About the authors: Writing workshop with our youngest writers</w:t>
      </w:r>
      <w:r>
        <w:t xml:space="preserve">. Portsmouth, NH: Heinemann.   There is also an </w:t>
      </w:r>
      <w:r>
        <w:rPr>
          <w:u w:val="single"/>
        </w:rPr>
        <w:t>About the Authors</w:t>
      </w:r>
      <w:r>
        <w:t xml:space="preserve"> DVD.</w:t>
      </w:r>
    </w:p>
    <w:p w:rsidR="001253EC" w:rsidRDefault="001253EC" w:rsidP="004839F8">
      <w:pPr>
        <w:pStyle w:val="ListParagraph"/>
        <w:numPr>
          <w:ilvl w:val="0"/>
          <w:numId w:val="54"/>
        </w:numPr>
      </w:pPr>
      <w:r>
        <w:t xml:space="preserve">Ray, Katie Wood. (1999). </w:t>
      </w:r>
      <w:r>
        <w:rPr>
          <w:u w:val="single"/>
        </w:rPr>
        <w:t>Wondrous words: Writers and writing in the elementary classroom</w:t>
      </w:r>
      <w:r>
        <w:t>. Portsmouth, NH: Heinemann. (top priority)</w:t>
      </w:r>
    </w:p>
    <w:p w:rsidR="001253EC" w:rsidRPr="001253EC" w:rsidRDefault="001253EC" w:rsidP="001253EC">
      <w:pPr>
        <w:pBdr>
          <w:top w:val="nil"/>
          <w:left w:val="nil"/>
          <w:bottom w:val="nil"/>
          <w:right w:val="nil"/>
          <w:between w:val="nil"/>
          <w:bar w:val="nil"/>
        </w:pBdr>
        <w:ind w:hanging="346"/>
        <w:rPr>
          <w:color w:val="FF0000"/>
        </w:rPr>
      </w:pPr>
    </w:p>
    <w:p w:rsidR="00F82986" w:rsidRDefault="00F82986" w:rsidP="00E331C8">
      <w:pPr>
        <w:ind w:left="0" w:firstLine="0"/>
        <w:jc w:val="both"/>
        <w:rPr>
          <w:rFonts w:asciiTheme="minorHAnsi" w:hAnsiTheme="minorHAnsi" w:cstheme="minorHAnsi"/>
          <w:color w:val="FF0000"/>
        </w:rPr>
      </w:pPr>
    </w:p>
    <w:p w:rsidR="00F82986" w:rsidRDefault="00F82986" w:rsidP="00E331C8">
      <w:pPr>
        <w:ind w:left="0" w:firstLine="0"/>
        <w:jc w:val="both"/>
        <w:rPr>
          <w:rFonts w:asciiTheme="minorHAnsi" w:hAnsiTheme="minorHAnsi" w:cstheme="minorHAnsi"/>
          <w:color w:val="FF0000"/>
        </w:rPr>
      </w:pPr>
    </w:p>
    <w:p w:rsidR="00F82986" w:rsidRDefault="00F82986">
      <w:pPr>
        <w:ind w:left="0" w:firstLine="0"/>
        <w:rPr>
          <w:rFonts w:asciiTheme="minorHAnsi" w:hAnsiTheme="minorHAnsi" w:cstheme="minorHAnsi"/>
          <w:color w:val="FF0000"/>
        </w:rPr>
      </w:pPr>
    </w:p>
    <w:p w:rsidR="00DC0B0D" w:rsidRDefault="00DC0B0D">
      <w:pPr>
        <w:ind w:left="0" w:firstLine="0"/>
        <w:rPr>
          <w:rFonts w:asciiTheme="minorHAnsi" w:eastAsiaTheme="minorHAnsi" w:hAnsiTheme="minorHAnsi" w:cstheme="minorBidi"/>
          <w:b/>
          <w:color w:val="auto"/>
          <w:sz w:val="28"/>
          <w:szCs w:val="28"/>
        </w:rPr>
      </w:pPr>
      <w:r>
        <w:rPr>
          <w:rFonts w:asciiTheme="minorHAnsi" w:eastAsiaTheme="minorHAnsi" w:hAnsiTheme="minorHAnsi" w:cstheme="minorBidi"/>
          <w:b/>
          <w:color w:val="auto"/>
          <w:sz w:val="28"/>
          <w:szCs w:val="28"/>
        </w:rPr>
        <w:br w:type="page"/>
      </w:r>
    </w:p>
    <w:p w:rsidR="00C96628" w:rsidRDefault="00C96628" w:rsidP="00F82986">
      <w:pPr>
        <w:spacing w:after="200" w:line="276" w:lineRule="auto"/>
        <w:ind w:left="0" w:firstLine="0"/>
        <w:rPr>
          <w:rFonts w:asciiTheme="minorHAnsi" w:eastAsiaTheme="minorHAnsi" w:hAnsiTheme="minorHAnsi" w:cstheme="minorBidi"/>
          <w:b/>
          <w:color w:val="auto"/>
          <w:sz w:val="28"/>
          <w:szCs w:val="28"/>
        </w:rPr>
      </w:pPr>
    </w:p>
    <w:p w:rsidR="00F82986" w:rsidRPr="00F82986" w:rsidRDefault="00F82986" w:rsidP="00F82986">
      <w:pPr>
        <w:spacing w:after="200" w:line="276" w:lineRule="auto"/>
        <w:ind w:left="0" w:firstLine="0"/>
        <w:rPr>
          <w:rFonts w:asciiTheme="minorHAnsi" w:eastAsiaTheme="minorHAnsi" w:hAnsiTheme="minorHAnsi" w:cstheme="minorBidi"/>
          <w:b/>
          <w:color w:val="auto"/>
          <w:sz w:val="28"/>
          <w:szCs w:val="28"/>
        </w:rPr>
      </w:pPr>
      <w:r w:rsidRPr="00F82986">
        <w:rPr>
          <w:rFonts w:asciiTheme="minorHAnsi" w:eastAsiaTheme="minorHAnsi" w:hAnsiTheme="minorHAnsi" w:cstheme="minorBidi"/>
          <w:b/>
          <w:color w:val="auto"/>
          <w:sz w:val="28"/>
          <w:szCs w:val="28"/>
        </w:rPr>
        <w:t>Immersion Phase, Continued</w:t>
      </w: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Lesson Plan Template for Immersion Phase</w:t>
      </w:r>
    </w:p>
    <w:tbl>
      <w:tblPr>
        <w:tblStyle w:val="TableGrid1"/>
        <w:tblW w:w="0" w:type="auto"/>
        <w:tblLook w:val="04A0" w:firstRow="1" w:lastRow="0" w:firstColumn="1" w:lastColumn="0" w:noHBand="0" w:noVBand="1"/>
      </w:tblPr>
      <w:tblGrid>
        <w:gridCol w:w="1638"/>
        <w:gridCol w:w="9180"/>
      </w:tblGrid>
      <w:tr w:rsidR="00F82986" w:rsidRPr="00F82986" w:rsidTr="00F82986">
        <w:tc>
          <w:tcPr>
            <w:tcW w:w="1638" w:type="dxa"/>
            <w:tcBorders>
              <w:top w:val="single" w:sz="12" w:space="0" w:color="auto"/>
              <w:left w:val="single" w:sz="12" w:space="0" w:color="auto"/>
              <w:bottom w:val="single" w:sz="4" w:space="0" w:color="auto"/>
              <w:right w:val="single" w:sz="4" w:space="0" w:color="auto"/>
            </w:tcBorders>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Session </w:t>
            </w:r>
          </w:p>
        </w:tc>
        <w:tc>
          <w:tcPr>
            <w:tcW w:w="9180" w:type="dxa"/>
            <w:tcBorders>
              <w:top w:val="single" w:sz="12" w:space="0" w:color="auto"/>
              <w:left w:val="single" w:sz="4" w:space="0" w:color="auto"/>
              <w:bottom w:val="single" w:sz="4" w:space="0" w:color="auto"/>
              <w:right w:val="single" w:sz="12" w:space="0" w:color="auto"/>
            </w:tcBorders>
          </w:tcPr>
          <w:p w:rsidR="00F82986" w:rsidRPr="00504F2A" w:rsidRDefault="00504F2A" w:rsidP="00F82986">
            <w:pPr>
              <w:rPr>
                <w:rFonts w:asciiTheme="minorHAnsi" w:eastAsiaTheme="minorHAnsi" w:hAnsiTheme="minorHAnsi" w:cstheme="minorBidi"/>
                <w:b/>
                <w:color w:val="auto"/>
              </w:rPr>
            </w:pPr>
            <w:r>
              <w:rPr>
                <w:rFonts w:asciiTheme="minorHAnsi" w:eastAsiaTheme="minorHAnsi" w:hAnsiTheme="minorHAnsi" w:cstheme="minorBidi"/>
                <w:b/>
                <w:color w:val="auto"/>
              </w:rPr>
              <w:t>1</w:t>
            </w:r>
          </w:p>
        </w:tc>
      </w:tr>
      <w:tr w:rsidR="00F82986" w:rsidRPr="00F82986" w:rsidTr="00F82986">
        <w:tc>
          <w:tcPr>
            <w:tcW w:w="1638" w:type="dxa"/>
            <w:tcBorders>
              <w:top w:val="single" w:sz="12" w:space="0" w:color="auto"/>
              <w:left w:val="single" w:sz="12" w:space="0" w:color="auto"/>
              <w:bottom w:val="single" w:sz="4"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r w:rsidR="00F82986" w:rsidRPr="00F82986" w:rsidTr="00F82986">
        <w:tc>
          <w:tcPr>
            <w:tcW w:w="1638" w:type="dxa"/>
            <w:tcBorders>
              <w:top w:val="single" w:sz="4" w:space="0" w:color="auto"/>
              <w:left w:val="single" w:sz="12" w:space="0" w:color="auto"/>
              <w:bottom w:val="single" w:sz="12"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tbl>
      <w:tblPr>
        <w:tblStyle w:val="TableGrid1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F82986" w:rsidRPr="00F82986" w:rsidTr="00F82986">
        <w:tc>
          <w:tcPr>
            <w:tcW w:w="10818" w:type="dxa"/>
            <w:gridSpan w:val="2"/>
          </w:tcPr>
          <w:p w:rsidR="00F82986" w:rsidRPr="00F82986" w:rsidRDefault="00F82986" w:rsidP="00F82986">
            <w:pPr>
              <w:spacing w:line="360" w:lineRule="auto"/>
              <w:ind w:left="-18"/>
              <w:jc w:val="center"/>
              <w:rPr>
                <w:rFonts w:asciiTheme="minorHAnsi" w:eastAsiaTheme="minorHAnsi" w:hAnsiTheme="minorHAnsi" w:cstheme="minorBidi"/>
                <w:b/>
                <w:color w:val="auto"/>
              </w:rPr>
            </w:pPr>
            <w:r w:rsidRPr="00F82986">
              <w:rPr>
                <w:rFonts w:asciiTheme="minorHAnsi" w:eastAsiaTheme="minorHAnsi" w:hAnsiTheme="minorHAnsi" w:cstheme="minorBidi"/>
                <w:b/>
                <w:color w:val="auto"/>
              </w:rPr>
              <w:t>Materials</w:t>
            </w:r>
          </w:p>
        </w:tc>
      </w:tr>
      <w:tr w:rsidR="00F82986" w:rsidRPr="00F82986" w:rsidTr="00F82986">
        <w:tc>
          <w:tcPr>
            <w:tcW w:w="5409" w:type="dxa"/>
            <w:tcBorders>
              <w:top w:val="single" w:sz="4" w:space="0" w:color="auto"/>
              <w:bottom w:val="single" w:sz="12" w:space="0" w:color="auto"/>
              <w:right w:val="single" w:sz="2" w:space="0" w:color="auto"/>
            </w:tcBorders>
          </w:tcPr>
          <w:p w:rsidR="00F82986" w:rsidRPr="00F82986" w:rsidRDefault="00F82986" w:rsidP="004839F8">
            <w:pPr>
              <w:numPr>
                <w:ilvl w:val="0"/>
                <w:numId w:val="48"/>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F82986" w:rsidRPr="00F82986" w:rsidRDefault="00F82986" w:rsidP="004839F8">
            <w:pPr>
              <w:numPr>
                <w:ilvl w:val="0"/>
                <w:numId w:val="48"/>
              </w:numPr>
              <w:contextualSpacing/>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Outline immersion lesson:</w:t>
      </w:r>
    </w:p>
    <w:p w:rsidR="00F82986" w:rsidRDefault="00F82986">
      <w:pPr>
        <w:ind w:left="0" w:firstLine="0"/>
        <w:rPr>
          <w:rFonts w:asciiTheme="minorHAnsi" w:hAnsiTheme="minorHAnsi" w:cstheme="minorHAnsi"/>
          <w:color w:val="auto"/>
        </w:rPr>
      </w:pPr>
      <w:r>
        <w:rPr>
          <w:rFonts w:asciiTheme="minorHAnsi" w:hAnsiTheme="minorHAnsi" w:cstheme="minorHAnsi"/>
          <w:color w:val="auto"/>
        </w:rPr>
        <w:br w:type="page"/>
      </w:r>
    </w:p>
    <w:p w:rsidR="00F82986" w:rsidRDefault="00F82986" w:rsidP="00E331C8">
      <w:pPr>
        <w:ind w:left="0" w:firstLine="0"/>
        <w:jc w:val="both"/>
        <w:rPr>
          <w:rFonts w:asciiTheme="minorHAnsi" w:hAnsiTheme="minorHAnsi" w:cstheme="minorHAnsi"/>
          <w:color w:val="auto"/>
        </w:rPr>
      </w:pPr>
    </w:p>
    <w:p w:rsidR="00F82986" w:rsidRPr="00F82986" w:rsidRDefault="00F82986" w:rsidP="00F82986">
      <w:pPr>
        <w:spacing w:after="200" w:line="276" w:lineRule="auto"/>
        <w:ind w:left="0" w:firstLine="0"/>
        <w:rPr>
          <w:rFonts w:asciiTheme="minorHAnsi" w:eastAsiaTheme="minorHAnsi" w:hAnsiTheme="minorHAnsi" w:cstheme="minorBidi"/>
          <w:b/>
          <w:color w:val="auto"/>
          <w:sz w:val="28"/>
          <w:szCs w:val="28"/>
        </w:rPr>
      </w:pPr>
      <w:r w:rsidRPr="00F82986">
        <w:rPr>
          <w:rFonts w:asciiTheme="minorHAnsi" w:eastAsiaTheme="minorHAnsi" w:hAnsiTheme="minorHAnsi" w:cstheme="minorBidi"/>
          <w:b/>
          <w:color w:val="auto"/>
          <w:sz w:val="28"/>
          <w:szCs w:val="28"/>
        </w:rPr>
        <w:t>Immersion Phase, Continued</w:t>
      </w: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Lesson Plan Template for Immersion Phase</w:t>
      </w:r>
    </w:p>
    <w:tbl>
      <w:tblPr>
        <w:tblStyle w:val="TableGrid2"/>
        <w:tblW w:w="0" w:type="auto"/>
        <w:tblLook w:val="04A0" w:firstRow="1" w:lastRow="0" w:firstColumn="1" w:lastColumn="0" w:noHBand="0" w:noVBand="1"/>
      </w:tblPr>
      <w:tblGrid>
        <w:gridCol w:w="1638"/>
        <w:gridCol w:w="9180"/>
      </w:tblGrid>
      <w:tr w:rsidR="00F82986" w:rsidRPr="00F82986" w:rsidTr="00F82986">
        <w:tc>
          <w:tcPr>
            <w:tcW w:w="1638" w:type="dxa"/>
            <w:tcBorders>
              <w:top w:val="single" w:sz="12" w:space="0" w:color="auto"/>
              <w:left w:val="single" w:sz="12" w:space="0" w:color="auto"/>
              <w:bottom w:val="single" w:sz="4" w:space="0" w:color="auto"/>
              <w:right w:val="single" w:sz="4" w:space="0" w:color="auto"/>
            </w:tcBorders>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Session </w:t>
            </w:r>
          </w:p>
        </w:tc>
        <w:tc>
          <w:tcPr>
            <w:tcW w:w="9180" w:type="dxa"/>
            <w:tcBorders>
              <w:top w:val="single" w:sz="12" w:space="0" w:color="auto"/>
              <w:left w:val="single" w:sz="4" w:space="0" w:color="auto"/>
              <w:bottom w:val="single" w:sz="4" w:space="0" w:color="auto"/>
              <w:right w:val="single" w:sz="12" w:space="0" w:color="auto"/>
            </w:tcBorders>
          </w:tcPr>
          <w:p w:rsidR="00F82986" w:rsidRPr="00504F2A" w:rsidRDefault="00504F2A" w:rsidP="00F82986">
            <w:pPr>
              <w:rPr>
                <w:rFonts w:asciiTheme="minorHAnsi" w:eastAsiaTheme="minorHAnsi" w:hAnsiTheme="minorHAnsi" w:cstheme="minorBidi"/>
                <w:b/>
                <w:color w:val="auto"/>
              </w:rPr>
            </w:pPr>
            <w:r>
              <w:rPr>
                <w:rFonts w:asciiTheme="minorHAnsi" w:eastAsiaTheme="minorHAnsi" w:hAnsiTheme="minorHAnsi" w:cstheme="minorBidi"/>
                <w:b/>
                <w:color w:val="auto"/>
              </w:rPr>
              <w:t>2</w:t>
            </w:r>
          </w:p>
        </w:tc>
      </w:tr>
      <w:tr w:rsidR="00F82986" w:rsidRPr="00F82986" w:rsidTr="00F82986">
        <w:tc>
          <w:tcPr>
            <w:tcW w:w="1638" w:type="dxa"/>
            <w:tcBorders>
              <w:top w:val="single" w:sz="12" w:space="0" w:color="auto"/>
              <w:left w:val="single" w:sz="12" w:space="0" w:color="auto"/>
              <w:bottom w:val="single" w:sz="4"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r w:rsidR="00F82986" w:rsidRPr="00F82986" w:rsidTr="00F82986">
        <w:tc>
          <w:tcPr>
            <w:tcW w:w="1638" w:type="dxa"/>
            <w:tcBorders>
              <w:top w:val="single" w:sz="4" w:space="0" w:color="auto"/>
              <w:left w:val="single" w:sz="12" w:space="0" w:color="auto"/>
              <w:bottom w:val="single" w:sz="12"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tbl>
      <w:tblPr>
        <w:tblStyle w:val="TableGrid1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F82986" w:rsidRPr="00F82986" w:rsidTr="00F82986">
        <w:tc>
          <w:tcPr>
            <w:tcW w:w="10818" w:type="dxa"/>
            <w:gridSpan w:val="2"/>
          </w:tcPr>
          <w:p w:rsidR="00F82986" w:rsidRPr="00F82986" w:rsidRDefault="00F82986" w:rsidP="00F82986">
            <w:pPr>
              <w:spacing w:line="360" w:lineRule="auto"/>
              <w:ind w:left="-18"/>
              <w:jc w:val="center"/>
              <w:rPr>
                <w:rFonts w:asciiTheme="minorHAnsi" w:eastAsiaTheme="minorHAnsi" w:hAnsiTheme="minorHAnsi" w:cstheme="minorBidi"/>
                <w:b/>
                <w:color w:val="auto"/>
              </w:rPr>
            </w:pPr>
            <w:r w:rsidRPr="00F82986">
              <w:rPr>
                <w:rFonts w:asciiTheme="minorHAnsi" w:eastAsiaTheme="minorHAnsi" w:hAnsiTheme="minorHAnsi" w:cstheme="minorBidi"/>
                <w:b/>
                <w:color w:val="auto"/>
              </w:rPr>
              <w:t>Materials</w:t>
            </w:r>
          </w:p>
        </w:tc>
      </w:tr>
      <w:tr w:rsidR="00F82986" w:rsidRPr="00F82986" w:rsidTr="00F82986">
        <w:tc>
          <w:tcPr>
            <w:tcW w:w="5409" w:type="dxa"/>
            <w:tcBorders>
              <w:top w:val="single" w:sz="4" w:space="0" w:color="auto"/>
              <w:bottom w:val="single" w:sz="12" w:space="0" w:color="auto"/>
              <w:right w:val="single" w:sz="2" w:space="0" w:color="auto"/>
            </w:tcBorders>
          </w:tcPr>
          <w:p w:rsidR="00F82986" w:rsidRPr="00F82986" w:rsidRDefault="00F82986" w:rsidP="004839F8">
            <w:pPr>
              <w:numPr>
                <w:ilvl w:val="0"/>
                <w:numId w:val="48"/>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F82986" w:rsidRPr="00F82986" w:rsidRDefault="00F82986" w:rsidP="004839F8">
            <w:pPr>
              <w:numPr>
                <w:ilvl w:val="0"/>
                <w:numId w:val="48"/>
              </w:numPr>
              <w:contextualSpacing/>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Outline immersion lesson:</w:t>
      </w:r>
    </w:p>
    <w:p w:rsidR="00F82986" w:rsidRDefault="00F82986">
      <w:pPr>
        <w:ind w:left="0" w:firstLine="0"/>
        <w:rPr>
          <w:rFonts w:asciiTheme="minorHAnsi" w:hAnsiTheme="minorHAnsi" w:cstheme="minorHAnsi"/>
          <w:color w:val="auto"/>
        </w:rPr>
      </w:pPr>
      <w:r>
        <w:rPr>
          <w:rFonts w:asciiTheme="minorHAnsi" w:hAnsiTheme="minorHAnsi" w:cstheme="minorHAnsi"/>
          <w:color w:val="auto"/>
        </w:rPr>
        <w:br w:type="page"/>
      </w:r>
    </w:p>
    <w:p w:rsidR="00F82986" w:rsidRDefault="00F82986" w:rsidP="00E331C8">
      <w:pPr>
        <w:ind w:left="0" w:firstLine="0"/>
        <w:jc w:val="both"/>
        <w:rPr>
          <w:rFonts w:asciiTheme="minorHAnsi" w:hAnsiTheme="minorHAnsi" w:cstheme="minorHAnsi"/>
          <w:color w:val="auto"/>
        </w:rPr>
      </w:pPr>
    </w:p>
    <w:p w:rsidR="00F82986" w:rsidRPr="00F82986" w:rsidRDefault="00F82986" w:rsidP="00F82986">
      <w:pPr>
        <w:spacing w:after="200" w:line="276" w:lineRule="auto"/>
        <w:ind w:left="0" w:firstLine="0"/>
        <w:rPr>
          <w:rFonts w:asciiTheme="minorHAnsi" w:eastAsiaTheme="minorHAnsi" w:hAnsiTheme="minorHAnsi" w:cstheme="minorBidi"/>
          <w:b/>
          <w:color w:val="auto"/>
          <w:sz w:val="28"/>
          <w:szCs w:val="28"/>
        </w:rPr>
      </w:pPr>
      <w:r w:rsidRPr="00F82986">
        <w:rPr>
          <w:rFonts w:asciiTheme="minorHAnsi" w:eastAsiaTheme="minorHAnsi" w:hAnsiTheme="minorHAnsi" w:cstheme="minorBidi"/>
          <w:b/>
          <w:color w:val="auto"/>
          <w:sz w:val="28"/>
          <w:szCs w:val="28"/>
        </w:rPr>
        <w:t>Immersion Phase, Continued</w:t>
      </w: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Lesson Plan Template for Immersion Phase</w:t>
      </w:r>
    </w:p>
    <w:tbl>
      <w:tblPr>
        <w:tblStyle w:val="TableGrid3"/>
        <w:tblW w:w="0" w:type="auto"/>
        <w:tblLook w:val="04A0" w:firstRow="1" w:lastRow="0" w:firstColumn="1" w:lastColumn="0" w:noHBand="0" w:noVBand="1"/>
      </w:tblPr>
      <w:tblGrid>
        <w:gridCol w:w="1638"/>
        <w:gridCol w:w="9180"/>
      </w:tblGrid>
      <w:tr w:rsidR="00F82986" w:rsidRPr="00F82986" w:rsidTr="00F82986">
        <w:tc>
          <w:tcPr>
            <w:tcW w:w="1638" w:type="dxa"/>
            <w:tcBorders>
              <w:top w:val="single" w:sz="12" w:space="0" w:color="auto"/>
              <w:left w:val="single" w:sz="12" w:space="0" w:color="auto"/>
              <w:bottom w:val="single" w:sz="4" w:space="0" w:color="auto"/>
              <w:right w:val="single" w:sz="4" w:space="0" w:color="auto"/>
            </w:tcBorders>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Session </w:t>
            </w:r>
          </w:p>
        </w:tc>
        <w:tc>
          <w:tcPr>
            <w:tcW w:w="9180" w:type="dxa"/>
            <w:tcBorders>
              <w:top w:val="single" w:sz="12" w:space="0" w:color="auto"/>
              <w:left w:val="single" w:sz="4" w:space="0" w:color="auto"/>
              <w:bottom w:val="single" w:sz="4" w:space="0" w:color="auto"/>
              <w:right w:val="single" w:sz="12" w:space="0" w:color="auto"/>
            </w:tcBorders>
          </w:tcPr>
          <w:p w:rsidR="00F82986" w:rsidRPr="00504F2A" w:rsidRDefault="00504F2A" w:rsidP="00F82986">
            <w:pPr>
              <w:rPr>
                <w:rFonts w:asciiTheme="minorHAnsi" w:eastAsiaTheme="minorHAnsi" w:hAnsiTheme="minorHAnsi" w:cstheme="minorBidi"/>
                <w:b/>
                <w:color w:val="auto"/>
              </w:rPr>
            </w:pPr>
            <w:r>
              <w:rPr>
                <w:rFonts w:asciiTheme="minorHAnsi" w:eastAsiaTheme="minorHAnsi" w:hAnsiTheme="minorHAnsi" w:cstheme="minorBidi"/>
                <w:b/>
                <w:color w:val="auto"/>
              </w:rPr>
              <w:t>3</w:t>
            </w:r>
          </w:p>
        </w:tc>
      </w:tr>
      <w:tr w:rsidR="00F82986" w:rsidRPr="00F82986" w:rsidTr="00F82986">
        <w:tc>
          <w:tcPr>
            <w:tcW w:w="1638" w:type="dxa"/>
            <w:tcBorders>
              <w:top w:val="single" w:sz="12" w:space="0" w:color="auto"/>
              <w:left w:val="single" w:sz="12" w:space="0" w:color="auto"/>
              <w:bottom w:val="single" w:sz="4"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r w:rsidR="00F82986" w:rsidRPr="00F82986" w:rsidTr="00F82986">
        <w:tc>
          <w:tcPr>
            <w:tcW w:w="1638" w:type="dxa"/>
            <w:tcBorders>
              <w:top w:val="single" w:sz="4" w:space="0" w:color="auto"/>
              <w:left w:val="single" w:sz="12" w:space="0" w:color="auto"/>
              <w:bottom w:val="single" w:sz="12"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tbl>
      <w:tblPr>
        <w:tblStyle w:val="TableGrid1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F82986" w:rsidRPr="00F82986" w:rsidTr="00F82986">
        <w:tc>
          <w:tcPr>
            <w:tcW w:w="10818" w:type="dxa"/>
            <w:gridSpan w:val="2"/>
          </w:tcPr>
          <w:p w:rsidR="00F82986" w:rsidRPr="00F82986" w:rsidRDefault="00F82986" w:rsidP="00F82986">
            <w:pPr>
              <w:spacing w:line="360" w:lineRule="auto"/>
              <w:ind w:left="-18"/>
              <w:jc w:val="center"/>
              <w:rPr>
                <w:rFonts w:asciiTheme="minorHAnsi" w:eastAsiaTheme="minorHAnsi" w:hAnsiTheme="minorHAnsi" w:cstheme="minorBidi"/>
                <w:b/>
                <w:color w:val="auto"/>
              </w:rPr>
            </w:pPr>
            <w:r w:rsidRPr="00F82986">
              <w:rPr>
                <w:rFonts w:asciiTheme="minorHAnsi" w:eastAsiaTheme="minorHAnsi" w:hAnsiTheme="minorHAnsi" w:cstheme="minorBidi"/>
                <w:b/>
                <w:color w:val="auto"/>
              </w:rPr>
              <w:t>Materials</w:t>
            </w:r>
          </w:p>
        </w:tc>
      </w:tr>
      <w:tr w:rsidR="00F82986" w:rsidRPr="00F82986" w:rsidTr="00F82986">
        <w:tc>
          <w:tcPr>
            <w:tcW w:w="5409" w:type="dxa"/>
            <w:tcBorders>
              <w:top w:val="single" w:sz="4" w:space="0" w:color="auto"/>
              <w:bottom w:val="single" w:sz="12" w:space="0" w:color="auto"/>
              <w:right w:val="single" w:sz="2" w:space="0" w:color="auto"/>
            </w:tcBorders>
          </w:tcPr>
          <w:p w:rsidR="00F82986" w:rsidRPr="00F82986" w:rsidRDefault="00F82986" w:rsidP="004839F8">
            <w:pPr>
              <w:numPr>
                <w:ilvl w:val="0"/>
                <w:numId w:val="48"/>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F82986" w:rsidRPr="00F82986" w:rsidRDefault="00F82986" w:rsidP="004839F8">
            <w:pPr>
              <w:numPr>
                <w:ilvl w:val="0"/>
                <w:numId w:val="48"/>
              </w:numPr>
              <w:contextualSpacing/>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Outline immersion lesson:</w:t>
      </w:r>
    </w:p>
    <w:p w:rsidR="00F82986" w:rsidRDefault="00F82986">
      <w:pPr>
        <w:ind w:left="0" w:firstLine="0"/>
        <w:rPr>
          <w:rFonts w:asciiTheme="minorHAnsi" w:hAnsiTheme="minorHAnsi" w:cstheme="minorHAnsi"/>
          <w:color w:val="auto"/>
        </w:rPr>
      </w:pPr>
      <w:r>
        <w:rPr>
          <w:rFonts w:asciiTheme="minorHAnsi" w:hAnsiTheme="minorHAnsi" w:cstheme="minorHAnsi"/>
          <w:color w:val="auto"/>
        </w:rPr>
        <w:br w:type="page"/>
      </w:r>
    </w:p>
    <w:p w:rsidR="00F82986" w:rsidRDefault="00F82986" w:rsidP="00E331C8">
      <w:pPr>
        <w:ind w:left="0" w:firstLine="0"/>
        <w:jc w:val="both"/>
        <w:rPr>
          <w:rFonts w:asciiTheme="minorHAnsi" w:hAnsiTheme="minorHAnsi" w:cstheme="minorHAnsi"/>
          <w:color w:val="auto"/>
        </w:rPr>
      </w:pPr>
    </w:p>
    <w:p w:rsidR="00F82986" w:rsidRPr="00F82986" w:rsidRDefault="00F82986" w:rsidP="00F82986">
      <w:pPr>
        <w:spacing w:after="200" w:line="276" w:lineRule="auto"/>
        <w:ind w:left="0" w:firstLine="0"/>
        <w:rPr>
          <w:rFonts w:asciiTheme="minorHAnsi" w:eastAsiaTheme="minorHAnsi" w:hAnsiTheme="minorHAnsi" w:cstheme="minorBidi"/>
          <w:b/>
          <w:color w:val="auto"/>
          <w:sz w:val="28"/>
          <w:szCs w:val="28"/>
        </w:rPr>
      </w:pPr>
      <w:r w:rsidRPr="00F82986">
        <w:rPr>
          <w:rFonts w:asciiTheme="minorHAnsi" w:eastAsiaTheme="minorHAnsi" w:hAnsiTheme="minorHAnsi" w:cstheme="minorBidi"/>
          <w:b/>
          <w:color w:val="auto"/>
          <w:sz w:val="28"/>
          <w:szCs w:val="28"/>
        </w:rPr>
        <w:t>Immersion Phase, Continued</w:t>
      </w: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Lesson Plan Template for Immersion Phase</w:t>
      </w:r>
    </w:p>
    <w:tbl>
      <w:tblPr>
        <w:tblStyle w:val="TableGrid4"/>
        <w:tblW w:w="0" w:type="auto"/>
        <w:tblLook w:val="04A0" w:firstRow="1" w:lastRow="0" w:firstColumn="1" w:lastColumn="0" w:noHBand="0" w:noVBand="1"/>
      </w:tblPr>
      <w:tblGrid>
        <w:gridCol w:w="1638"/>
        <w:gridCol w:w="9180"/>
      </w:tblGrid>
      <w:tr w:rsidR="00F82986" w:rsidRPr="00F82986" w:rsidTr="00F82986">
        <w:tc>
          <w:tcPr>
            <w:tcW w:w="1638" w:type="dxa"/>
            <w:tcBorders>
              <w:top w:val="single" w:sz="12" w:space="0" w:color="auto"/>
              <w:left w:val="single" w:sz="12" w:space="0" w:color="auto"/>
              <w:bottom w:val="single" w:sz="4" w:space="0" w:color="auto"/>
              <w:right w:val="single" w:sz="4" w:space="0" w:color="auto"/>
            </w:tcBorders>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Session </w:t>
            </w:r>
          </w:p>
        </w:tc>
        <w:tc>
          <w:tcPr>
            <w:tcW w:w="9180" w:type="dxa"/>
            <w:tcBorders>
              <w:top w:val="single" w:sz="12" w:space="0" w:color="auto"/>
              <w:left w:val="single" w:sz="4" w:space="0" w:color="auto"/>
              <w:bottom w:val="single" w:sz="4" w:space="0" w:color="auto"/>
              <w:right w:val="single" w:sz="12" w:space="0" w:color="auto"/>
            </w:tcBorders>
          </w:tcPr>
          <w:p w:rsidR="00F82986" w:rsidRPr="00504F2A" w:rsidRDefault="00504F2A" w:rsidP="00F82986">
            <w:pPr>
              <w:rPr>
                <w:rFonts w:asciiTheme="minorHAnsi" w:eastAsiaTheme="minorHAnsi" w:hAnsiTheme="minorHAnsi" w:cstheme="minorBidi"/>
                <w:b/>
                <w:color w:val="auto"/>
              </w:rPr>
            </w:pPr>
            <w:r>
              <w:rPr>
                <w:rFonts w:asciiTheme="minorHAnsi" w:eastAsiaTheme="minorHAnsi" w:hAnsiTheme="minorHAnsi" w:cstheme="minorBidi"/>
                <w:b/>
                <w:color w:val="auto"/>
              </w:rPr>
              <w:t>4</w:t>
            </w:r>
          </w:p>
        </w:tc>
      </w:tr>
      <w:tr w:rsidR="00F82986" w:rsidRPr="00F82986" w:rsidTr="00F82986">
        <w:tc>
          <w:tcPr>
            <w:tcW w:w="1638" w:type="dxa"/>
            <w:tcBorders>
              <w:top w:val="single" w:sz="12" w:space="0" w:color="auto"/>
              <w:left w:val="single" w:sz="12" w:space="0" w:color="auto"/>
              <w:bottom w:val="single" w:sz="4"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r w:rsidR="00F82986" w:rsidRPr="00F82986" w:rsidTr="00F82986">
        <w:tc>
          <w:tcPr>
            <w:tcW w:w="1638" w:type="dxa"/>
            <w:tcBorders>
              <w:top w:val="single" w:sz="4" w:space="0" w:color="auto"/>
              <w:left w:val="single" w:sz="12" w:space="0" w:color="auto"/>
              <w:bottom w:val="single" w:sz="12"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tbl>
      <w:tblPr>
        <w:tblStyle w:val="TableGrid1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F82986" w:rsidRPr="00F82986" w:rsidTr="00F82986">
        <w:tc>
          <w:tcPr>
            <w:tcW w:w="10818" w:type="dxa"/>
            <w:gridSpan w:val="2"/>
          </w:tcPr>
          <w:p w:rsidR="00F82986" w:rsidRPr="00F82986" w:rsidRDefault="00F82986" w:rsidP="00F82986">
            <w:pPr>
              <w:spacing w:line="360" w:lineRule="auto"/>
              <w:ind w:left="-18"/>
              <w:jc w:val="center"/>
              <w:rPr>
                <w:rFonts w:asciiTheme="minorHAnsi" w:eastAsiaTheme="minorHAnsi" w:hAnsiTheme="minorHAnsi" w:cstheme="minorBidi"/>
                <w:b/>
                <w:color w:val="auto"/>
              </w:rPr>
            </w:pPr>
            <w:r w:rsidRPr="00F82986">
              <w:rPr>
                <w:rFonts w:asciiTheme="minorHAnsi" w:eastAsiaTheme="minorHAnsi" w:hAnsiTheme="minorHAnsi" w:cstheme="minorBidi"/>
                <w:b/>
                <w:color w:val="auto"/>
              </w:rPr>
              <w:t>Materials</w:t>
            </w:r>
          </w:p>
        </w:tc>
      </w:tr>
      <w:tr w:rsidR="00F82986" w:rsidRPr="00F82986" w:rsidTr="00F82986">
        <w:tc>
          <w:tcPr>
            <w:tcW w:w="5409" w:type="dxa"/>
            <w:tcBorders>
              <w:top w:val="single" w:sz="4" w:space="0" w:color="auto"/>
              <w:bottom w:val="single" w:sz="12" w:space="0" w:color="auto"/>
              <w:right w:val="single" w:sz="2" w:space="0" w:color="auto"/>
            </w:tcBorders>
          </w:tcPr>
          <w:p w:rsidR="00F82986" w:rsidRPr="00F82986" w:rsidRDefault="00F82986" w:rsidP="004839F8">
            <w:pPr>
              <w:numPr>
                <w:ilvl w:val="0"/>
                <w:numId w:val="48"/>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F82986" w:rsidRPr="00F82986" w:rsidRDefault="00F82986" w:rsidP="004839F8">
            <w:pPr>
              <w:numPr>
                <w:ilvl w:val="0"/>
                <w:numId w:val="48"/>
              </w:numPr>
              <w:contextualSpacing/>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Outline immersion lesson:</w:t>
      </w:r>
    </w:p>
    <w:p w:rsidR="00F82986" w:rsidRDefault="00F82986">
      <w:pPr>
        <w:ind w:left="0" w:firstLine="0"/>
        <w:rPr>
          <w:rFonts w:asciiTheme="minorHAnsi" w:hAnsiTheme="minorHAnsi" w:cstheme="minorHAnsi"/>
          <w:color w:val="auto"/>
        </w:rPr>
      </w:pPr>
      <w:r>
        <w:rPr>
          <w:rFonts w:asciiTheme="minorHAnsi" w:hAnsiTheme="minorHAnsi" w:cstheme="minorHAnsi"/>
          <w:color w:val="auto"/>
        </w:rPr>
        <w:br w:type="page"/>
      </w:r>
    </w:p>
    <w:p w:rsidR="00F82986" w:rsidRDefault="00F82986" w:rsidP="00E331C8">
      <w:pPr>
        <w:ind w:left="0" w:firstLine="0"/>
        <w:jc w:val="both"/>
        <w:rPr>
          <w:rFonts w:asciiTheme="minorHAnsi" w:hAnsiTheme="minorHAnsi" w:cstheme="minorHAnsi"/>
          <w:color w:val="auto"/>
        </w:rPr>
      </w:pPr>
    </w:p>
    <w:p w:rsidR="00F82986" w:rsidRPr="00F82986" w:rsidRDefault="00F82986" w:rsidP="00F82986">
      <w:pPr>
        <w:spacing w:after="200" w:line="276" w:lineRule="auto"/>
        <w:ind w:left="0" w:firstLine="0"/>
        <w:rPr>
          <w:rFonts w:asciiTheme="minorHAnsi" w:eastAsiaTheme="minorHAnsi" w:hAnsiTheme="minorHAnsi" w:cstheme="minorBidi"/>
          <w:b/>
          <w:color w:val="auto"/>
          <w:sz w:val="28"/>
          <w:szCs w:val="28"/>
        </w:rPr>
      </w:pPr>
      <w:r w:rsidRPr="00F82986">
        <w:rPr>
          <w:rFonts w:asciiTheme="minorHAnsi" w:eastAsiaTheme="minorHAnsi" w:hAnsiTheme="minorHAnsi" w:cstheme="minorBidi"/>
          <w:b/>
          <w:color w:val="auto"/>
          <w:sz w:val="28"/>
          <w:szCs w:val="28"/>
        </w:rPr>
        <w:t>Immersion Phase, Continued</w:t>
      </w: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Lesson Plan Template for Immersion Phase</w:t>
      </w:r>
    </w:p>
    <w:tbl>
      <w:tblPr>
        <w:tblStyle w:val="TableGrid5"/>
        <w:tblW w:w="0" w:type="auto"/>
        <w:tblLook w:val="04A0" w:firstRow="1" w:lastRow="0" w:firstColumn="1" w:lastColumn="0" w:noHBand="0" w:noVBand="1"/>
      </w:tblPr>
      <w:tblGrid>
        <w:gridCol w:w="1638"/>
        <w:gridCol w:w="9180"/>
      </w:tblGrid>
      <w:tr w:rsidR="00F82986" w:rsidRPr="00F82986" w:rsidTr="00F82986">
        <w:tc>
          <w:tcPr>
            <w:tcW w:w="1638" w:type="dxa"/>
            <w:tcBorders>
              <w:top w:val="single" w:sz="12" w:space="0" w:color="auto"/>
              <w:left w:val="single" w:sz="12" w:space="0" w:color="auto"/>
              <w:bottom w:val="single" w:sz="4" w:space="0" w:color="auto"/>
              <w:right w:val="single" w:sz="4" w:space="0" w:color="auto"/>
            </w:tcBorders>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Session </w:t>
            </w:r>
          </w:p>
        </w:tc>
        <w:tc>
          <w:tcPr>
            <w:tcW w:w="9180" w:type="dxa"/>
            <w:tcBorders>
              <w:top w:val="single" w:sz="12" w:space="0" w:color="auto"/>
              <w:left w:val="single" w:sz="4" w:space="0" w:color="auto"/>
              <w:bottom w:val="single" w:sz="4" w:space="0" w:color="auto"/>
              <w:right w:val="single" w:sz="12" w:space="0" w:color="auto"/>
            </w:tcBorders>
          </w:tcPr>
          <w:p w:rsidR="00F82986" w:rsidRPr="00504F2A" w:rsidRDefault="00504F2A" w:rsidP="00F82986">
            <w:pPr>
              <w:rPr>
                <w:rFonts w:asciiTheme="minorHAnsi" w:eastAsiaTheme="minorHAnsi" w:hAnsiTheme="minorHAnsi" w:cstheme="minorBidi"/>
                <w:b/>
                <w:color w:val="auto"/>
              </w:rPr>
            </w:pPr>
            <w:r>
              <w:rPr>
                <w:rFonts w:asciiTheme="minorHAnsi" w:eastAsiaTheme="minorHAnsi" w:hAnsiTheme="minorHAnsi" w:cstheme="minorBidi"/>
                <w:b/>
                <w:color w:val="auto"/>
              </w:rPr>
              <w:t>5</w:t>
            </w:r>
          </w:p>
        </w:tc>
      </w:tr>
      <w:tr w:rsidR="00F82986" w:rsidRPr="00F82986" w:rsidTr="00F82986">
        <w:tc>
          <w:tcPr>
            <w:tcW w:w="1638" w:type="dxa"/>
            <w:tcBorders>
              <w:top w:val="single" w:sz="12" w:space="0" w:color="auto"/>
              <w:left w:val="single" w:sz="12" w:space="0" w:color="auto"/>
              <w:bottom w:val="single" w:sz="4"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r w:rsidR="00F82986" w:rsidRPr="00F82986" w:rsidTr="00F82986">
        <w:tc>
          <w:tcPr>
            <w:tcW w:w="1638" w:type="dxa"/>
            <w:tcBorders>
              <w:top w:val="single" w:sz="4" w:space="0" w:color="auto"/>
              <w:left w:val="single" w:sz="12" w:space="0" w:color="auto"/>
              <w:bottom w:val="single" w:sz="12" w:space="0" w:color="auto"/>
              <w:right w:val="single" w:sz="4" w:space="0" w:color="auto"/>
            </w:tcBorders>
            <w:hideMark/>
          </w:tcPr>
          <w:p w:rsidR="00F82986" w:rsidRPr="00504F2A" w:rsidRDefault="00F82986" w:rsidP="00F82986">
            <w:pPr>
              <w:rPr>
                <w:rFonts w:asciiTheme="minorHAnsi" w:eastAsiaTheme="minorHAnsi" w:hAnsiTheme="minorHAnsi" w:cstheme="minorBidi"/>
                <w:b/>
                <w:color w:val="auto"/>
              </w:rPr>
            </w:pPr>
            <w:r w:rsidRPr="00504F2A">
              <w:rPr>
                <w:rFonts w:asciiTheme="minorHAnsi" w:eastAsiaTheme="minorHAnsi" w:hAnsiTheme="minorHAnsi" w:cstheme="minorBidi"/>
                <w:b/>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F82986" w:rsidRPr="00F82986" w:rsidRDefault="00F82986" w:rsidP="00F82986">
            <w:pPr>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tbl>
      <w:tblPr>
        <w:tblStyle w:val="TableGrid1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F82986" w:rsidRPr="00F82986" w:rsidTr="00F82986">
        <w:tc>
          <w:tcPr>
            <w:tcW w:w="10818" w:type="dxa"/>
            <w:gridSpan w:val="2"/>
          </w:tcPr>
          <w:p w:rsidR="00F82986" w:rsidRPr="00F82986" w:rsidRDefault="00F82986" w:rsidP="00F82986">
            <w:pPr>
              <w:spacing w:line="360" w:lineRule="auto"/>
              <w:ind w:left="-18"/>
              <w:jc w:val="center"/>
              <w:rPr>
                <w:rFonts w:asciiTheme="minorHAnsi" w:eastAsiaTheme="minorHAnsi" w:hAnsiTheme="minorHAnsi" w:cstheme="minorBidi"/>
                <w:b/>
                <w:color w:val="auto"/>
              </w:rPr>
            </w:pPr>
            <w:r w:rsidRPr="00F82986">
              <w:rPr>
                <w:rFonts w:asciiTheme="minorHAnsi" w:eastAsiaTheme="minorHAnsi" w:hAnsiTheme="minorHAnsi" w:cstheme="minorBidi"/>
                <w:b/>
                <w:color w:val="auto"/>
              </w:rPr>
              <w:t>Materials</w:t>
            </w:r>
          </w:p>
        </w:tc>
      </w:tr>
      <w:tr w:rsidR="00F82986" w:rsidRPr="00F82986" w:rsidTr="00F82986">
        <w:tc>
          <w:tcPr>
            <w:tcW w:w="5409" w:type="dxa"/>
            <w:tcBorders>
              <w:top w:val="single" w:sz="4" w:space="0" w:color="auto"/>
              <w:bottom w:val="single" w:sz="12" w:space="0" w:color="auto"/>
              <w:right w:val="single" w:sz="2" w:space="0" w:color="auto"/>
            </w:tcBorders>
          </w:tcPr>
          <w:p w:rsidR="00F82986" w:rsidRPr="00F82986" w:rsidRDefault="00F82986" w:rsidP="004839F8">
            <w:pPr>
              <w:numPr>
                <w:ilvl w:val="0"/>
                <w:numId w:val="48"/>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F82986" w:rsidRPr="00F82986" w:rsidRDefault="00F82986" w:rsidP="004839F8">
            <w:pPr>
              <w:numPr>
                <w:ilvl w:val="0"/>
                <w:numId w:val="48"/>
              </w:numPr>
              <w:contextualSpacing/>
              <w:rPr>
                <w:rFonts w:asciiTheme="minorHAnsi" w:eastAsiaTheme="minorHAnsi" w:hAnsiTheme="minorHAnsi" w:cstheme="minorBidi"/>
                <w:color w:val="auto"/>
              </w:rPr>
            </w:pPr>
          </w:p>
        </w:tc>
      </w:tr>
    </w:tbl>
    <w:p w:rsidR="00F82986" w:rsidRPr="00F82986" w:rsidRDefault="00F82986" w:rsidP="00F82986">
      <w:pPr>
        <w:spacing w:after="200" w:line="276" w:lineRule="auto"/>
        <w:ind w:left="0" w:firstLine="0"/>
        <w:rPr>
          <w:rFonts w:asciiTheme="minorHAnsi" w:eastAsiaTheme="minorHAnsi" w:hAnsiTheme="minorHAnsi" w:cstheme="minorBidi"/>
          <w:b/>
          <w:color w:val="auto"/>
        </w:rPr>
      </w:pPr>
    </w:p>
    <w:p w:rsidR="00F82986" w:rsidRPr="00F82986" w:rsidRDefault="00F82986" w:rsidP="00F82986">
      <w:pPr>
        <w:spacing w:after="200" w:line="276" w:lineRule="auto"/>
        <w:ind w:left="0" w:firstLine="0"/>
        <w:rPr>
          <w:rFonts w:asciiTheme="minorHAnsi" w:eastAsiaTheme="minorHAnsi" w:hAnsiTheme="minorHAnsi" w:cstheme="minorBidi"/>
          <w:b/>
          <w:color w:val="auto"/>
        </w:rPr>
      </w:pPr>
      <w:r w:rsidRPr="00F82986">
        <w:rPr>
          <w:rFonts w:asciiTheme="minorHAnsi" w:eastAsiaTheme="minorHAnsi" w:hAnsiTheme="minorHAnsi" w:cstheme="minorBidi"/>
          <w:b/>
          <w:color w:val="auto"/>
        </w:rPr>
        <w:t>Outline immersion lesson:</w:t>
      </w:r>
    </w:p>
    <w:p w:rsidR="005D4C5C" w:rsidRDefault="005D4C5C" w:rsidP="00E331C8">
      <w:pPr>
        <w:ind w:left="0" w:firstLine="0"/>
        <w:jc w:val="both"/>
        <w:rPr>
          <w:rFonts w:asciiTheme="minorHAnsi" w:hAnsiTheme="minorHAnsi" w:cstheme="minorHAnsi"/>
          <w:color w:val="auto"/>
        </w:rPr>
      </w:pPr>
      <w:r>
        <w:rPr>
          <w:rFonts w:asciiTheme="minorHAnsi" w:hAnsiTheme="minorHAnsi" w:cstheme="minorHAnsi"/>
          <w:color w:val="auto"/>
        </w:rPr>
        <w:br w:type="page"/>
      </w:r>
    </w:p>
    <w:p w:rsidR="00E331C8" w:rsidRDefault="00E331C8">
      <w:pPr>
        <w:ind w:left="0" w:firstLine="0"/>
        <w:rPr>
          <w:rFonts w:asciiTheme="minorHAnsi" w:hAnsiTheme="minorHAnsi" w:cstheme="minorHAnsi"/>
          <w:color w:val="auto"/>
        </w:rPr>
      </w:pPr>
    </w:p>
    <w:p w:rsidR="00C67BAF" w:rsidRPr="00890630"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890630">
        <w:rPr>
          <w:rFonts w:asciiTheme="minorHAnsi" w:hAnsiTheme="minorHAnsi" w:cstheme="minorHAnsi"/>
          <w:b/>
          <w:bCs/>
          <w:sz w:val="28"/>
          <w:szCs w:val="28"/>
        </w:rPr>
        <w:t xml:space="preserve">Lesson Plan </w:t>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212D8F" w:rsidRDefault="00212D8F" w:rsidP="00212D8F">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bCs/>
              </w:rPr>
              <w:t>1</w:t>
            </w:r>
          </w:p>
        </w:tc>
      </w:tr>
      <w:tr w:rsidR="00715A95" w:rsidRPr="00067DD0"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DA3C8C" w:rsidRPr="00067DD0">
              <w:rPr>
                <w:rFonts w:asciiTheme="minorHAnsi" w:hAnsiTheme="minorHAnsi" w:cstheme="minorHAnsi"/>
                <w:b/>
                <w:bCs/>
              </w:rPr>
              <w:t xml:space="preserve"> I</w:t>
            </w:r>
            <w:r w:rsidR="00913133">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212D8F">
            <w:pPr>
              <w:pBdr>
                <w:top w:val="nil"/>
                <w:left w:val="nil"/>
                <w:bottom w:val="nil"/>
                <w:right w:val="nil"/>
                <w:between w:val="nil"/>
                <w:bar w:val="nil"/>
              </w:pBdr>
              <w:ind w:left="0" w:firstLine="91"/>
              <w:rPr>
                <w:rFonts w:asciiTheme="minorHAnsi" w:hAnsiTheme="minorHAnsi" w:cstheme="minorHAnsi"/>
              </w:rPr>
            </w:pPr>
            <w:r w:rsidRPr="00067DD0">
              <w:rPr>
                <w:rFonts w:asciiTheme="minorHAnsi" w:hAnsiTheme="minorHAnsi" w:cstheme="minorHAnsi"/>
              </w:rPr>
              <w:t>Writers choose topics by considering areas of expertise, audience, and focus</w:t>
            </w:r>
            <w:r w:rsidR="00DA3C8C" w:rsidRPr="00067DD0">
              <w:rPr>
                <w:rFonts w:asciiTheme="minorHAnsi" w:hAnsiTheme="minorHAnsi" w:cstheme="minorHAnsi"/>
              </w:rPr>
              <w:t>.</w:t>
            </w:r>
          </w:p>
        </w:tc>
      </w:tr>
      <w:tr w:rsidR="00715A95" w:rsidRPr="00067DD0"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212D8F">
            <w:pPr>
              <w:pBdr>
                <w:top w:val="nil"/>
                <w:left w:val="nil"/>
                <w:bottom w:val="nil"/>
                <w:right w:val="nil"/>
                <w:between w:val="nil"/>
                <w:bar w:val="nil"/>
              </w:pBdr>
              <w:ind w:left="0" w:firstLine="91"/>
              <w:rPr>
                <w:rFonts w:asciiTheme="minorHAnsi" w:hAnsiTheme="minorHAnsi" w:cstheme="minorHAnsi"/>
              </w:rPr>
            </w:pPr>
            <w:r w:rsidRPr="00067DD0">
              <w:rPr>
                <w:rFonts w:asciiTheme="minorHAnsi" w:hAnsiTheme="minorHAnsi" w:cstheme="minorHAnsi"/>
              </w:rPr>
              <w:t>Writers choose a meaningful topic and consider their audience.</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5410"/>
      </w:tblGrid>
      <w:tr w:rsidR="00890630" w:rsidRPr="00067DD0" w:rsidTr="00890630">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90630" w:rsidRPr="00067DD0" w:rsidRDefault="00890630">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4F36F8" w:rsidRPr="00067DD0" w:rsidTr="004F36F8">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F36F8" w:rsidRDefault="004F36F8" w:rsidP="004F36F8">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sidRPr="00067DD0">
              <w:rPr>
                <w:rFonts w:asciiTheme="minorHAnsi" w:hAnsiTheme="minorHAnsi" w:cstheme="minorHAnsi"/>
              </w:rPr>
              <w:t>Tiny T</w:t>
            </w:r>
            <w:r w:rsidR="00142DC9">
              <w:rPr>
                <w:rFonts w:asciiTheme="minorHAnsi" w:hAnsiTheme="minorHAnsi" w:cstheme="minorHAnsi"/>
              </w:rPr>
              <w:t xml:space="preserve">opic Notepads </w:t>
            </w:r>
            <w:r w:rsidRPr="00067DD0">
              <w:rPr>
                <w:rFonts w:asciiTheme="minorHAnsi" w:hAnsiTheme="minorHAnsi" w:cstheme="minorHAnsi"/>
              </w:rPr>
              <w:t>– See Resource Materials Packet</w:t>
            </w:r>
            <w:r w:rsidR="00142DC9">
              <w:rPr>
                <w:rFonts w:asciiTheme="minorHAnsi" w:hAnsiTheme="minorHAnsi" w:cstheme="minorHAnsi"/>
              </w:rPr>
              <w:t xml:space="preserve"> or have students write a list on paper</w:t>
            </w:r>
          </w:p>
          <w:p w:rsidR="00142DC9" w:rsidRPr="00067DD0" w:rsidRDefault="00142DC9" w:rsidP="00142DC9">
            <w:pPr>
              <w:pBdr>
                <w:top w:val="nil"/>
                <w:left w:val="nil"/>
                <w:bottom w:val="nil"/>
                <w:right w:val="nil"/>
                <w:between w:val="nil"/>
                <w:bar w:val="nil"/>
              </w:pBdr>
              <w:tabs>
                <w:tab w:val="num" w:pos="710"/>
              </w:tabs>
              <w:ind w:hanging="346"/>
              <w:rPr>
                <w:rFonts w:asciiTheme="minorHAnsi" w:hAnsiTheme="minorHAnsi" w:cstheme="minorHAnsi"/>
              </w:rPr>
            </w:pPr>
          </w:p>
        </w:tc>
        <w:tc>
          <w:tcPr>
            <w:tcW w:w="2500" w:type="pct"/>
            <w:tcBorders>
              <w:top w:val="single" w:sz="8" w:space="0" w:color="000000"/>
              <w:left w:val="single" w:sz="8" w:space="0" w:color="000000"/>
              <w:bottom w:val="single" w:sz="8" w:space="0" w:color="000000"/>
              <w:right w:val="single" w:sz="8" w:space="0" w:color="000000"/>
            </w:tcBorders>
          </w:tcPr>
          <w:p w:rsidR="004F36F8" w:rsidRDefault="004F36F8" w:rsidP="00877947">
            <w:pPr>
              <w:pStyle w:val="ListParagraph"/>
              <w:numPr>
                <w:ilvl w:val="0"/>
                <w:numId w:val="21"/>
              </w:numPr>
              <w:pBdr>
                <w:top w:val="nil"/>
                <w:left w:val="nil"/>
                <w:bottom w:val="nil"/>
                <w:right w:val="nil"/>
                <w:between w:val="nil"/>
                <w:bar w:val="nil"/>
              </w:pBdr>
              <w:tabs>
                <w:tab w:val="num" w:pos="360"/>
                <w:tab w:val="left" w:pos="1475"/>
              </w:tabs>
              <w:ind w:left="710" w:hanging="270"/>
              <w:rPr>
                <w:rFonts w:asciiTheme="minorHAnsi" w:hAnsiTheme="minorHAnsi" w:cstheme="minorHAnsi"/>
              </w:rPr>
            </w:pPr>
            <w:r w:rsidRPr="00890630">
              <w:rPr>
                <w:rFonts w:asciiTheme="minorHAnsi" w:hAnsiTheme="minorHAnsi" w:cstheme="minorHAnsi"/>
              </w:rPr>
              <w:t>Enlarged Teacher Tiny Topic Notepad or enlarged Teacher Topic List Paper</w:t>
            </w:r>
          </w:p>
          <w:p w:rsidR="00D14386" w:rsidRPr="00890630" w:rsidRDefault="00D14386" w:rsidP="00D14386">
            <w:pPr>
              <w:pStyle w:val="ListParagraph"/>
              <w:numPr>
                <w:ilvl w:val="0"/>
                <w:numId w:val="21"/>
              </w:numPr>
              <w:pBdr>
                <w:top w:val="nil"/>
                <w:left w:val="nil"/>
                <w:bottom w:val="nil"/>
                <w:right w:val="nil"/>
                <w:between w:val="nil"/>
                <w:bar w:val="nil"/>
              </w:pBdr>
              <w:tabs>
                <w:tab w:val="num" w:pos="360"/>
                <w:tab w:val="left" w:pos="1475"/>
              </w:tabs>
              <w:ind w:left="710" w:hanging="270"/>
              <w:rPr>
                <w:rFonts w:asciiTheme="minorHAnsi" w:hAnsiTheme="minorHAnsi" w:cstheme="minorHAnsi"/>
              </w:rPr>
            </w:pPr>
            <w:r>
              <w:rPr>
                <w:rFonts w:asciiTheme="minorHAnsi" w:hAnsiTheme="minorHAnsi" w:cstheme="minorHAnsi"/>
              </w:rPr>
              <w:t>Simplified Steps for Writing A Teaching Text</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112B53" w:rsidRPr="00067DD0" w:rsidTr="0089063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DA3C8C"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Students should choose a topic that is meaningful to him or her.</w:t>
            </w:r>
          </w:p>
          <w:p w:rsidR="00DA3C8C" w:rsidRPr="00067DD0" w:rsidRDefault="00DA3C8C"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Guiding questions:  What do I love?  What do I know a lot about that I could teach others?</w:t>
            </w:r>
          </w:p>
          <w:p w:rsidR="00C67BAF" w:rsidRPr="00067DD0" w:rsidRDefault="00DA3C8C"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Modify les</w:t>
            </w:r>
            <w:r w:rsidR="002860B2" w:rsidRPr="00067DD0">
              <w:rPr>
                <w:rFonts w:asciiTheme="minorHAnsi" w:hAnsiTheme="minorHAnsi" w:cstheme="minorHAnsi"/>
              </w:rPr>
              <w:t>son if used Tiny Topic Notepads</w:t>
            </w:r>
            <w:r w:rsidRPr="00067DD0">
              <w:rPr>
                <w:rFonts w:asciiTheme="minorHAnsi" w:hAnsiTheme="minorHAnsi" w:cstheme="minorHAnsi"/>
              </w:rPr>
              <w:t xml:space="preserve"> </w:t>
            </w:r>
            <w:r w:rsidR="00CB3F5E">
              <w:rPr>
                <w:rFonts w:asciiTheme="minorHAnsi" w:hAnsiTheme="minorHAnsi" w:cstheme="minorHAnsi"/>
              </w:rPr>
              <w:t xml:space="preserve">(or other tool) </w:t>
            </w:r>
            <w:r w:rsidRPr="00067DD0">
              <w:rPr>
                <w:rFonts w:asciiTheme="minorHAnsi" w:hAnsiTheme="minorHAnsi" w:cstheme="minorHAnsi"/>
              </w:rPr>
              <w:t>to generate writing ideas during the Immersion Phase.</w:t>
            </w:r>
          </w:p>
          <w:p w:rsidR="00112B53" w:rsidRPr="00067DD0" w:rsidRDefault="00CB3F5E"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Important point about </w:t>
            </w:r>
            <w:r w:rsidR="00E1567B">
              <w:rPr>
                <w:rFonts w:asciiTheme="minorHAnsi" w:hAnsiTheme="minorHAnsi" w:cstheme="minorHAnsi"/>
              </w:rPr>
              <w:t xml:space="preserve">Audience – If </w:t>
            </w:r>
            <w:r w:rsidR="00112B53" w:rsidRPr="00067DD0">
              <w:rPr>
                <w:rFonts w:asciiTheme="minorHAnsi" w:hAnsiTheme="minorHAnsi" w:cstheme="minorHAnsi"/>
              </w:rPr>
              <w:t>write</w:t>
            </w:r>
            <w:r w:rsidR="00E1567B">
              <w:rPr>
                <w:rFonts w:asciiTheme="minorHAnsi" w:hAnsiTheme="minorHAnsi" w:cstheme="minorHAnsi"/>
              </w:rPr>
              <w:t>rs generate</w:t>
            </w:r>
            <w:r w:rsidR="00112B53" w:rsidRPr="00067DD0">
              <w:rPr>
                <w:rFonts w:asciiTheme="minorHAnsi" w:hAnsiTheme="minorHAnsi" w:cstheme="minorHAnsi"/>
              </w:rPr>
              <w:t xml:space="preserve"> topics for </w:t>
            </w:r>
            <w:r w:rsidR="00E1567B">
              <w:rPr>
                <w:rFonts w:asciiTheme="minorHAnsi" w:hAnsiTheme="minorHAnsi" w:cstheme="minorHAnsi"/>
              </w:rPr>
              <w:t>a specific reader or group they know well, then chances are they</w:t>
            </w:r>
            <w:r w:rsidR="00112B53" w:rsidRPr="00067DD0">
              <w:rPr>
                <w:rFonts w:asciiTheme="minorHAnsi" w:hAnsiTheme="minorHAnsi" w:cstheme="minorHAnsi"/>
              </w:rPr>
              <w:t xml:space="preserve"> will </w:t>
            </w:r>
            <w:r w:rsidR="00E1567B">
              <w:rPr>
                <w:rFonts w:asciiTheme="minorHAnsi" w:hAnsiTheme="minorHAnsi" w:cstheme="minorHAnsi"/>
              </w:rPr>
              <w:t>be able to elaborate on this information to a greater extent.</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C412E0" w:rsidRPr="00067DD0"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iCs/>
              </w:rPr>
              <w:t>“Writers, we’ve been studying nonfiction mentor texts. Today is an exciting day because we will be starting our own informational piece</w:t>
            </w:r>
            <w:r w:rsidR="00CB3F5E">
              <w:rPr>
                <w:rFonts w:asciiTheme="minorHAnsi" w:hAnsiTheme="minorHAnsi" w:cstheme="minorHAnsi"/>
                <w:i/>
                <w:iCs/>
              </w:rPr>
              <w:t>s</w:t>
            </w:r>
            <w:r w:rsidRPr="00067DD0">
              <w:rPr>
                <w:rFonts w:asciiTheme="minorHAnsi" w:hAnsiTheme="minorHAnsi" w:cstheme="minorHAnsi"/>
                <w:i/>
                <w:iCs/>
              </w:rPr>
              <w:t xml:space="preserve">.”   </w:t>
            </w:r>
          </w:p>
          <w:p w:rsidR="00C67BAF" w:rsidRPr="00067DD0" w:rsidRDefault="00DA3C8C"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iCs/>
              </w:rPr>
            </w:pPr>
            <w:r w:rsidRPr="00067DD0">
              <w:rPr>
                <w:rFonts w:asciiTheme="minorHAnsi" w:hAnsiTheme="minorHAnsi" w:cstheme="minorHAnsi"/>
                <w:i/>
                <w:iCs/>
              </w:rPr>
              <w:t>“</w:t>
            </w:r>
            <w:r w:rsidR="005A12C5" w:rsidRPr="00067DD0">
              <w:rPr>
                <w:rFonts w:asciiTheme="minorHAnsi" w:hAnsiTheme="minorHAnsi" w:cstheme="minorHAnsi"/>
                <w:i/>
                <w:iCs/>
              </w:rPr>
              <w:t xml:space="preserve">Today I want to </w:t>
            </w:r>
            <w:r w:rsidR="00CC2444" w:rsidRPr="00067DD0">
              <w:rPr>
                <w:rFonts w:asciiTheme="minorHAnsi" w:hAnsiTheme="minorHAnsi" w:cstheme="minorHAnsi"/>
                <w:i/>
                <w:iCs/>
              </w:rPr>
              <w:t xml:space="preserve">teach you that one way writers </w:t>
            </w:r>
            <w:r w:rsidR="005A12C5" w:rsidRPr="00067DD0">
              <w:rPr>
                <w:rFonts w:asciiTheme="minorHAnsi" w:hAnsiTheme="minorHAnsi" w:cstheme="minorHAnsi"/>
                <w:i/>
                <w:iCs/>
              </w:rPr>
              <w:t>generate ideas for topics is by asking themselves questions such as, “What do I love? What do I know a lot about that I could teach others?”</w:t>
            </w:r>
          </w:p>
        </w:tc>
      </w:tr>
      <w:tr w:rsidR="00C412E0" w:rsidRPr="00067DD0"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Teacher models and thinks aloud as he/she generates a list of possible topics</w:t>
            </w:r>
            <w:r w:rsidR="00C67BAF" w:rsidRPr="00067DD0">
              <w:rPr>
                <w:rFonts w:asciiTheme="minorHAnsi" w:hAnsiTheme="minorHAnsi" w:cstheme="minorHAnsi"/>
              </w:rPr>
              <w:t xml:space="preserve"> in which s/he is most passionate</w:t>
            </w:r>
            <w:r w:rsidRPr="00067DD0">
              <w:rPr>
                <w:rFonts w:asciiTheme="minorHAnsi" w:hAnsiTheme="minorHAnsi" w:cstheme="minorHAnsi"/>
              </w:rPr>
              <w:t xml:space="preserve">.  </w:t>
            </w:r>
          </w:p>
          <w:p w:rsidR="00C67BAF" w:rsidRPr="00067DD0" w:rsidRDefault="005A12C5">
            <w:pPr>
              <w:pBdr>
                <w:top w:val="nil"/>
                <w:left w:val="nil"/>
                <w:bottom w:val="nil"/>
                <w:right w:val="nil"/>
                <w:between w:val="nil"/>
                <w:bar w:val="nil"/>
              </w:pBdr>
              <w:ind w:left="720" w:firstLine="0"/>
              <w:rPr>
                <w:rFonts w:asciiTheme="minorHAnsi" w:hAnsiTheme="minorHAnsi" w:cstheme="minorHAnsi"/>
                <w:i/>
                <w:iCs/>
              </w:rPr>
            </w:pPr>
            <w:r w:rsidRPr="00067DD0">
              <w:rPr>
                <w:rFonts w:asciiTheme="minorHAnsi" w:hAnsiTheme="minorHAnsi" w:cstheme="minorHAnsi"/>
                <w:i/>
                <w:iCs/>
              </w:rPr>
              <w:t>“When I think of things I love, I think of...”  AND</w:t>
            </w:r>
          </w:p>
          <w:p w:rsidR="00C67BAF" w:rsidRPr="00067DD0" w:rsidRDefault="005A12C5" w:rsidP="00CB3F5E">
            <w:pPr>
              <w:pBdr>
                <w:top w:val="nil"/>
                <w:left w:val="nil"/>
                <w:bottom w:val="nil"/>
                <w:right w:val="nil"/>
                <w:between w:val="nil"/>
                <w:bar w:val="nil"/>
              </w:pBdr>
              <w:ind w:hanging="346"/>
              <w:rPr>
                <w:rFonts w:asciiTheme="minorHAnsi" w:hAnsiTheme="minorHAnsi" w:cstheme="minorHAnsi"/>
                <w:i/>
                <w:iCs/>
              </w:rPr>
            </w:pPr>
            <w:r w:rsidRPr="00067DD0">
              <w:rPr>
                <w:rFonts w:asciiTheme="minorHAnsi" w:hAnsiTheme="minorHAnsi" w:cstheme="minorHAnsi"/>
                <w:i/>
                <w:iCs/>
              </w:rPr>
              <w:t xml:space="preserve"> </w:t>
            </w:r>
            <w:r w:rsidR="00CB3F5E">
              <w:rPr>
                <w:rFonts w:asciiTheme="minorHAnsi" w:hAnsiTheme="minorHAnsi" w:cstheme="minorHAnsi"/>
                <w:i/>
                <w:iCs/>
              </w:rPr>
              <w:t xml:space="preserve">             </w:t>
            </w:r>
            <w:r w:rsidRPr="00067DD0">
              <w:rPr>
                <w:rFonts w:asciiTheme="minorHAnsi" w:hAnsiTheme="minorHAnsi" w:cstheme="minorHAnsi"/>
                <w:i/>
                <w:iCs/>
              </w:rPr>
              <w:t xml:space="preserve">“When I think of what I know a lot about that I could teach others, I think of...”  </w:t>
            </w:r>
          </w:p>
          <w:p w:rsidR="00C67BAF" w:rsidRPr="00067DD0" w:rsidRDefault="00C67BAF"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rPr>
              <w:t>Discuss</w:t>
            </w:r>
            <w:r w:rsidR="00CB3F5E">
              <w:rPr>
                <w:rFonts w:asciiTheme="minorHAnsi" w:hAnsiTheme="minorHAnsi" w:cstheme="minorHAnsi"/>
              </w:rPr>
              <w:t xml:space="preserve"> </w:t>
            </w:r>
            <w:r w:rsidR="00F30431">
              <w:rPr>
                <w:rFonts w:asciiTheme="minorHAnsi" w:hAnsiTheme="minorHAnsi" w:cstheme="minorHAnsi"/>
              </w:rPr>
              <w:t xml:space="preserve">the </w:t>
            </w:r>
            <w:r w:rsidR="00F30431" w:rsidRPr="00067DD0">
              <w:rPr>
                <w:rFonts w:asciiTheme="minorHAnsi" w:hAnsiTheme="minorHAnsi" w:cstheme="minorHAnsi"/>
              </w:rPr>
              <w:t>importance</w:t>
            </w:r>
            <w:r w:rsidR="008C1795" w:rsidRPr="00067DD0">
              <w:rPr>
                <w:rFonts w:asciiTheme="minorHAnsi" w:hAnsiTheme="minorHAnsi" w:cstheme="minorHAnsi"/>
              </w:rPr>
              <w:t xml:space="preserve"> of being an “expert” when listing topics – having lots of experience an</w:t>
            </w:r>
            <w:r w:rsidR="00000AAD">
              <w:rPr>
                <w:rFonts w:asciiTheme="minorHAnsi" w:hAnsiTheme="minorHAnsi" w:cstheme="minorHAnsi"/>
              </w:rPr>
              <w:t>d information on the topic of</w:t>
            </w:r>
            <w:r w:rsidR="008C1795" w:rsidRPr="00067DD0">
              <w:rPr>
                <w:rFonts w:asciiTheme="minorHAnsi" w:hAnsiTheme="minorHAnsi" w:cstheme="minorHAnsi"/>
              </w:rPr>
              <w:t xml:space="preserve"> study.</w:t>
            </w:r>
          </w:p>
          <w:p w:rsidR="008C1795" w:rsidRPr="00067DD0" w:rsidRDefault="008C1795" w:rsidP="008C1795">
            <w:pPr>
              <w:pBdr>
                <w:top w:val="nil"/>
                <w:left w:val="nil"/>
                <w:bottom w:val="nil"/>
                <w:right w:val="nil"/>
                <w:between w:val="nil"/>
                <w:bar w:val="nil"/>
              </w:pBdr>
              <w:tabs>
                <w:tab w:val="num" w:pos="432"/>
              </w:tabs>
              <w:ind w:left="432" w:firstLine="0"/>
              <w:rPr>
                <w:rFonts w:asciiTheme="minorHAnsi" w:hAnsiTheme="minorHAnsi" w:cstheme="minorHAnsi"/>
                <w:i/>
              </w:rPr>
            </w:pPr>
            <w:r w:rsidRPr="00067DD0">
              <w:rPr>
                <w:rFonts w:asciiTheme="minorHAnsi" w:hAnsiTheme="minorHAnsi" w:cstheme="minorHAnsi"/>
                <w:i/>
              </w:rPr>
              <w:t xml:space="preserve">“I could teach others about gymnastics because I have been taking lessons for many years, I watch it on TV, My sister does competitions too…”  </w:t>
            </w:r>
          </w:p>
          <w:p w:rsidR="00C67BAF" w:rsidRPr="00067DD0" w:rsidRDefault="008C1795" w:rsidP="0085161B">
            <w:pPr>
              <w:pBdr>
                <w:top w:val="nil"/>
                <w:left w:val="nil"/>
                <w:bottom w:val="nil"/>
                <w:right w:val="nil"/>
                <w:between w:val="nil"/>
                <w:bar w:val="nil"/>
              </w:pBdr>
              <w:tabs>
                <w:tab w:val="num" w:pos="432"/>
              </w:tabs>
              <w:ind w:left="432" w:firstLine="0"/>
              <w:rPr>
                <w:rFonts w:asciiTheme="minorHAnsi" w:hAnsiTheme="minorHAnsi" w:cstheme="minorHAnsi"/>
                <w:i/>
                <w:iCs/>
              </w:rPr>
            </w:pPr>
            <w:r w:rsidRPr="00067DD0">
              <w:rPr>
                <w:rFonts w:asciiTheme="minorHAnsi" w:hAnsiTheme="minorHAnsi" w:cstheme="minorHAnsi"/>
                <w:i/>
              </w:rPr>
              <w:t>“I love rabbits and think they are adorable, but I wouldn’t write about them because I don’t have a lot of experience with them.  I’ve never owned a rabbit and I haven’t done much reading about them.</w:t>
            </w:r>
            <w:r w:rsidR="00CB3F5E">
              <w:rPr>
                <w:rFonts w:asciiTheme="minorHAnsi" w:hAnsiTheme="minorHAnsi" w:cstheme="minorHAnsi"/>
                <w:i/>
              </w:rPr>
              <w:t xml:space="preserve">  I </w:t>
            </w:r>
            <w:r w:rsidR="002860B2" w:rsidRPr="00067DD0">
              <w:rPr>
                <w:rFonts w:asciiTheme="minorHAnsi" w:hAnsiTheme="minorHAnsi" w:cstheme="minorHAnsi"/>
                <w:i/>
              </w:rPr>
              <w:t xml:space="preserve">really </w:t>
            </w:r>
            <w:r w:rsidR="00CB3F5E">
              <w:rPr>
                <w:rFonts w:asciiTheme="minorHAnsi" w:hAnsiTheme="minorHAnsi" w:cstheme="minorHAnsi"/>
                <w:i/>
              </w:rPr>
              <w:t xml:space="preserve">am not </w:t>
            </w:r>
            <w:r w:rsidR="002860B2" w:rsidRPr="00067DD0">
              <w:rPr>
                <w:rFonts w:asciiTheme="minorHAnsi" w:hAnsiTheme="minorHAnsi" w:cstheme="minorHAnsi"/>
                <w:i/>
              </w:rPr>
              <w:t>an expert on them.”</w:t>
            </w:r>
          </w:p>
        </w:tc>
      </w:tr>
      <w:tr w:rsidR="00C412E0" w:rsidRPr="00067DD0"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C67BAF"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color w:val="auto"/>
              </w:rPr>
              <w:t xml:space="preserve">Invite </w:t>
            </w:r>
            <w:r w:rsidR="00000AAD">
              <w:rPr>
                <w:rFonts w:asciiTheme="minorHAnsi" w:hAnsiTheme="minorHAnsi" w:cstheme="minorHAnsi"/>
                <w:color w:val="auto"/>
              </w:rPr>
              <w:t>partnershi</w:t>
            </w:r>
            <w:r w:rsidR="00E1567B">
              <w:rPr>
                <w:rFonts w:asciiTheme="minorHAnsi" w:hAnsiTheme="minorHAnsi" w:cstheme="minorHAnsi"/>
                <w:color w:val="auto"/>
              </w:rPr>
              <w:t xml:space="preserve">ps to share with their </w:t>
            </w:r>
            <w:r w:rsidR="00F30431">
              <w:rPr>
                <w:rFonts w:asciiTheme="minorHAnsi" w:hAnsiTheme="minorHAnsi" w:cstheme="minorHAnsi"/>
                <w:color w:val="auto"/>
              </w:rPr>
              <w:t>partners possible</w:t>
            </w:r>
            <w:r w:rsidRPr="00067DD0">
              <w:rPr>
                <w:rFonts w:asciiTheme="minorHAnsi" w:hAnsiTheme="minorHAnsi" w:cstheme="minorHAnsi"/>
                <w:color w:val="auto"/>
              </w:rPr>
              <w:t xml:space="preserve"> topics and/or entries already included in tiny topic notebooks</w:t>
            </w:r>
            <w:r w:rsidR="0033460C">
              <w:rPr>
                <w:rFonts w:asciiTheme="minorHAnsi" w:hAnsiTheme="minorHAnsi" w:cstheme="minorHAnsi"/>
                <w:color w:val="auto"/>
              </w:rPr>
              <w:t>/topic list</w:t>
            </w:r>
            <w:r w:rsidRPr="00067DD0">
              <w:rPr>
                <w:rFonts w:asciiTheme="minorHAnsi" w:hAnsiTheme="minorHAnsi" w:cstheme="minorHAnsi"/>
                <w:color w:val="auto"/>
              </w:rPr>
              <w:t>.</w:t>
            </w:r>
            <w:r w:rsidR="008C1795" w:rsidRPr="00067DD0">
              <w:rPr>
                <w:rFonts w:asciiTheme="minorHAnsi" w:hAnsiTheme="minorHAnsi" w:cstheme="minorHAnsi"/>
                <w:color w:val="auto"/>
              </w:rPr>
              <w:t xml:space="preserve">  Have them share why they feel they are an “expert” on that topic.</w:t>
            </w:r>
          </w:p>
          <w:p w:rsidR="00C67BAF" w:rsidRPr="00067DD0" w:rsidRDefault="008C1795"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Select some student to share their possible topics and why s/he is an </w:t>
            </w:r>
            <w:r w:rsidR="002860B2" w:rsidRPr="00067DD0">
              <w:rPr>
                <w:rFonts w:asciiTheme="minorHAnsi" w:hAnsiTheme="minorHAnsi" w:cstheme="minorHAnsi"/>
              </w:rPr>
              <w:t>“</w:t>
            </w:r>
            <w:r w:rsidRPr="00067DD0">
              <w:rPr>
                <w:rFonts w:asciiTheme="minorHAnsi" w:hAnsiTheme="minorHAnsi" w:cstheme="minorHAnsi"/>
              </w:rPr>
              <w:t>expert</w:t>
            </w:r>
            <w:r w:rsidR="002860B2" w:rsidRPr="00067DD0">
              <w:rPr>
                <w:rFonts w:asciiTheme="minorHAnsi" w:hAnsiTheme="minorHAnsi" w:cstheme="minorHAnsi"/>
              </w:rPr>
              <w:t>”</w:t>
            </w:r>
            <w:r w:rsidRPr="00067DD0">
              <w:rPr>
                <w:rFonts w:asciiTheme="minorHAnsi" w:hAnsiTheme="minorHAnsi" w:cstheme="minorHAnsi"/>
              </w:rPr>
              <w:t xml:space="preserve"> in that area.</w:t>
            </w:r>
          </w:p>
        </w:tc>
      </w:tr>
      <w:tr w:rsidR="00C412E0" w:rsidRPr="00067DD0"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2860B2"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rPr>
            </w:pPr>
            <w:r w:rsidRPr="00067DD0">
              <w:rPr>
                <w:rFonts w:asciiTheme="minorHAnsi" w:hAnsiTheme="minorHAnsi" w:cstheme="minorHAnsi"/>
                <w:i/>
              </w:rPr>
              <w:t>“</w:t>
            </w:r>
            <w:r w:rsidR="005A12C5" w:rsidRPr="00067DD0">
              <w:rPr>
                <w:rFonts w:asciiTheme="minorHAnsi" w:hAnsiTheme="minorHAnsi" w:cstheme="minorHAnsi"/>
                <w:i/>
              </w:rPr>
              <w:t>Today you’re go</w:t>
            </w:r>
            <w:r w:rsidR="008C1795" w:rsidRPr="00067DD0">
              <w:rPr>
                <w:rFonts w:asciiTheme="minorHAnsi" w:hAnsiTheme="minorHAnsi" w:cstheme="minorHAnsi"/>
                <w:i/>
              </w:rPr>
              <w:t xml:space="preserve">ing to go back to your tiny topic </w:t>
            </w:r>
            <w:r w:rsidR="005A12C5" w:rsidRPr="00067DD0">
              <w:rPr>
                <w:rFonts w:asciiTheme="minorHAnsi" w:hAnsiTheme="minorHAnsi" w:cstheme="minorHAnsi"/>
                <w:i/>
              </w:rPr>
              <w:t>n</w:t>
            </w:r>
            <w:r w:rsidRPr="00067DD0">
              <w:rPr>
                <w:rFonts w:asciiTheme="minorHAnsi" w:hAnsiTheme="minorHAnsi" w:cstheme="minorHAnsi"/>
                <w:i/>
              </w:rPr>
              <w:t>otepad</w:t>
            </w:r>
            <w:r w:rsidR="008C1795" w:rsidRPr="00067DD0">
              <w:rPr>
                <w:rFonts w:asciiTheme="minorHAnsi" w:hAnsiTheme="minorHAnsi" w:cstheme="minorHAnsi"/>
                <w:i/>
              </w:rPr>
              <w:t>s</w:t>
            </w:r>
            <w:r w:rsidRPr="00067DD0">
              <w:rPr>
                <w:rFonts w:asciiTheme="minorHAnsi" w:hAnsiTheme="minorHAnsi" w:cstheme="minorHAnsi"/>
                <w:i/>
              </w:rPr>
              <w:t xml:space="preserve"> (or Topic List) and continue to record things you know a lot about.”</w:t>
            </w:r>
            <w:r w:rsidR="005A12C5" w:rsidRPr="00067DD0">
              <w:rPr>
                <w:rFonts w:asciiTheme="minorHAnsi" w:hAnsiTheme="minorHAnsi" w:cstheme="minorHAnsi"/>
                <w:i/>
              </w:rPr>
              <w:t xml:space="preserve"> </w:t>
            </w:r>
          </w:p>
        </w:tc>
      </w:tr>
      <w:tr w:rsidR="00C96628" w:rsidRPr="00067DD0"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6628" w:rsidRPr="00067DD0" w:rsidRDefault="00C96628" w:rsidP="00C9662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C96628" w:rsidRPr="00067DD0" w:rsidRDefault="00C96628" w:rsidP="00C96628">
            <w:pPr>
              <w:pBdr>
                <w:top w:val="nil"/>
                <w:left w:val="nil"/>
                <w:bottom w:val="nil"/>
                <w:right w:val="nil"/>
                <w:between w:val="nil"/>
                <w:bar w:val="nil"/>
              </w:pBdr>
              <w:ind w:left="0" w:firstLine="14"/>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6628" w:rsidRPr="00067DD0" w:rsidRDefault="00C96628" w:rsidP="00C96628">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rPr>
            </w:pPr>
            <w:r w:rsidRPr="00067DD0">
              <w:rPr>
                <w:rFonts w:asciiTheme="minorHAnsi" w:hAnsiTheme="minorHAnsi" w:cstheme="minorHAnsi"/>
                <w:i/>
              </w:rPr>
              <w:t>“Writers</w:t>
            </w:r>
            <w:r>
              <w:rPr>
                <w:rFonts w:asciiTheme="minorHAnsi" w:hAnsiTheme="minorHAnsi" w:cstheme="minorHAnsi"/>
                <w:i/>
              </w:rPr>
              <w:t>,</w:t>
            </w:r>
            <w:r w:rsidRPr="00067DD0">
              <w:rPr>
                <w:rFonts w:asciiTheme="minorHAnsi" w:hAnsiTheme="minorHAnsi" w:cstheme="minorHAnsi"/>
                <w:i/>
              </w:rPr>
              <w:t xml:space="preserve"> </w:t>
            </w:r>
            <w:r>
              <w:rPr>
                <w:rFonts w:asciiTheme="minorHAnsi" w:hAnsiTheme="minorHAnsi" w:cstheme="minorHAnsi"/>
                <w:i/>
              </w:rPr>
              <w:t xml:space="preserve">I want to teach you that </w:t>
            </w:r>
            <w:r w:rsidRPr="00067DD0">
              <w:rPr>
                <w:rFonts w:asciiTheme="minorHAnsi" w:hAnsiTheme="minorHAnsi" w:cstheme="minorHAnsi"/>
                <w:i/>
              </w:rPr>
              <w:t xml:space="preserve">it is important we consider our </w:t>
            </w:r>
            <w:r w:rsidRPr="00067DD0">
              <w:rPr>
                <w:rFonts w:asciiTheme="minorHAnsi" w:hAnsiTheme="minorHAnsi" w:cstheme="minorHAnsi"/>
                <w:b/>
                <w:i/>
              </w:rPr>
              <w:t xml:space="preserve">audience </w:t>
            </w:r>
            <w:r w:rsidRPr="00067DD0">
              <w:rPr>
                <w:rFonts w:asciiTheme="minorHAnsi" w:hAnsiTheme="minorHAnsi" w:cstheme="minorHAnsi"/>
                <w:i/>
              </w:rPr>
              <w:t>by thinking, ‘Who will my reader be?’  Who might be interested in what I want to teach? Think about who might want or need to learn about such topics.”</w:t>
            </w:r>
          </w:p>
        </w:tc>
      </w:tr>
    </w:tbl>
    <w:p w:rsidR="00DC0B0D" w:rsidRDefault="00DC0B0D">
      <w:r>
        <w:br w:type="page"/>
      </w:r>
    </w:p>
    <w:p w:rsidR="00DC0B0D" w:rsidRDefault="00DC0B0D"/>
    <w:p w:rsidR="00DC0B0D" w:rsidRDefault="00DC0B0D" w:rsidP="00DC0B0D">
      <w:pPr>
        <w:pBdr>
          <w:top w:val="nil"/>
          <w:left w:val="nil"/>
          <w:bottom w:val="nil"/>
          <w:right w:val="nil"/>
          <w:between w:val="nil"/>
          <w:bar w:val="nil"/>
        </w:pBdr>
        <w:ind w:left="0" w:firstLine="0"/>
      </w:pPr>
      <w:r w:rsidRPr="00890630">
        <w:rPr>
          <w:rFonts w:asciiTheme="minorHAnsi" w:hAnsiTheme="minorHAnsi" w:cstheme="minorHAnsi"/>
          <w:b/>
          <w:bCs/>
          <w:sz w:val="28"/>
          <w:szCs w:val="28"/>
        </w:rPr>
        <w:t xml:space="preserve">Lesson Plan </w:t>
      </w:r>
      <w:r>
        <w:rPr>
          <w:rFonts w:asciiTheme="minorHAnsi" w:hAnsiTheme="minorHAnsi" w:cstheme="minorHAnsi"/>
          <w:b/>
          <w:bCs/>
          <w:sz w:val="28"/>
          <w:szCs w:val="28"/>
        </w:rPr>
        <w:t>– Session 1, Continued</w:t>
      </w:r>
    </w:p>
    <w:p w:rsidR="00DC0B0D" w:rsidRDefault="00DC0B0D"/>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C412E0" w:rsidRPr="00067DD0"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r w:rsidR="00C96628">
              <w:rPr>
                <w:rFonts w:asciiTheme="minorHAnsi" w:hAnsiTheme="minorHAnsi" w:cstheme="minorHAnsi"/>
                <w:b/>
                <w:bCs/>
              </w:rPr>
              <w:t xml:space="preserve"> - Continued</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412E0" w:rsidRPr="00067DD0" w:rsidRDefault="00E1567B"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Model with teacher list -</w:t>
            </w:r>
            <w:r w:rsidR="00C412E0" w:rsidRPr="00067DD0">
              <w:rPr>
                <w:rFonts w:asciiTheme="minorHAnsi" w:hAnsiTheme="minorHAnsi" w:cstheme="minorHAnsi"/>
              </w:rPr>
              <w:t xml:space="preserve"> </w:t>
            </w:r>
            <w:r>
              <w:rPr>
                <w:rFonts w:asciiTheme="minorHAnsi" w:hAnsiTheme="minorHAnsi" w:cstheme="minorHAnsi"/>
              </w:rPr>
              <w:t>jot down a particular audience and discuss</w:t>
            </w:r>
            <w:r w:rsidR="00C412E0" w:rsidRPr="00067DD0">
              <w:rPr>
                <w:rFonts w:asciiTheme="minorHAnsi" w:hAnsiTheme="minorHAnsi" w:cstheme="minorHAnsi"/>
              </w:rPr>
              <w:t xml:space="preserve"> why a particular audience wa</w:t>
            </w:r>
            <w:r>
              <w:rPr>
                <w:rFonts w:asciiTheme="minorHAnsi" w:hAnsiTheme="minorHAnsi" w:cstheme="minorHAnsi"/>
              </w:rPr>
              <w:t xml:space="preserve">s selected and what that audience may </w:t>
            </w:r>
            <w:r w:rsidR="00920811">
              <w:rPr>
                <w:rFonts w:asciiTheme="minorHAnsi" w:hAnsiTheme="minorHAnsi" w:cstheme="minorHAnsi"/>
              </w:rPr>
              <w:t xml:space="preserve">want or </w:t>
            </w:r>
            <w:r>
              <w:rPr>
                <w:rFonts w:asciiTheme="minorHAnsi" w:hAnsiTheme="minorHAnsi" w:cstheme="minorHAnsi"/>
              </w:rPr>
              <w:t>need to know.</w:t>
            </w:r>
          </w:p>
          <w:p w:rsidR="00C67BAF" w:rsidRPr="00067DD0" w:rsidRDefault="00717838"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i/>
              </w:rPr>
              <w:t>“Now, g</w:t>
            </w:r>
            <w:r w:rsidR="00C412E0" w:rsidRPr="00067DD0">
              <w:rPr>
                <w:rFonts w:asciiTheme="minorHAnsi" w:hAnsiTheme="minorHAnsi" w:cstheme="minorHAnsi"/>
                <w:i/>
              </w:rPr>
              <w:t>o back to your list and jot down possible audiences.  Really con</w:t>
            </w:r>
            <w:r>
              <w:rPr>
                <w:rFonts w:asciiTheme="minorHAnsi" w:hAnsiTheme="minorHAnsi" w:cstheme="minorHAnsi"/>
                <w:i/>
              </w:rPr>
              <w:t xml:space="preserve">sider who might want to </w:t>
            </w:r>
            <w:r w:rsidR="00C412E0" w:rsidRPr="00067DD0">
              <w:rPr>
                <w:rFonts w:asciiTheme="minorHAnsi" w:hAnsiTheme="minorHAnsi" w:cstheme="minorHAnsi"/>
                <w:i/>
              </w:rPr>
              <w:t>learn about your important topic.”</w:t>
            </w:r>
          </w:p>
        </w:tc>
      </w:tr>
      <w:tr w:rsidR="00FF1C65" w:rsidRPr="00067DD0"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iCs/>
              </w:rPr>
            </w:pPr>
          </w:p>
        </w:tc>
      </w:tr>
      <w:tr w:rsidR="00C412E0" w:rsidRPr="00067DD0"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C412E0"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“Another way to develop possible informational writing topics is to first start with an audience in mind.  Then, think about what that person needs to know.  For example, if I decide I want my audience to be my baby sister I would think about what do I know that I could teach my baby sister all about?  What else do I know about that she needs to know?”</w:t>
            </w:r>
          </w:p>
          <w:p w:rsidR="00C412E0" w:rsidRPr="00067DD0" w:rsidRDefault="00C412E0"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Cs/>
              </w:rPr>
              <w:t>Model.</w:t>
            </w:r>
          </w:p>
          <w:p w:rsidR="00C412E0" w:rsidRPr="0050246C" w:rsidRDefault="00C412E0"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Cs/>
              </w:rPr>
              <w:t>“</w:t>
            </w:r>
            <w:r w:rsidRPr="00067DD0">
              <w:rPr>
                <w:rFonts w:asciiTheme="minorHAnsi" w:hAnsiTheme="minorHAnsi" w:cstheme="minorHAnsi"/>
                <w:i/>
                <w:iCs/>
              </w:rPr>
              <w:t xml:space="preserve">Try this.  Think of a particular person </w:t>
            </w:r>
            <w:r w:rsidR="00000F4D">
              <w:rPr>
                <w:rFonts w:asciiTheme="minorHAnsi" w:hAnsiTheme="minorHAnsi" w:cstheme="minorHAnsi"/>
                <w:i/>
                <w:iCs/>
              </w:rPr>
              <w:t xml:space="preserve">with whom </w:t>
            </w:r>
            <w:r w:rsidRPr="00067DD0">
              <w:rPr>
                <w:rFonts w:asciiTheme="minorHAnsi" w:hAnsiTheme="minorHAnsi" w:cstheme="minorHAnsi"/>
                <w:i/>
                <w:iCs/>
              </w:rPr>
              <w:t xml:space="preserve">you might want to share information.  Then, think about what you know a lot about that you could teach that person.  This would be something you feel </w:t>
            </w:r>
            <w:r w:rsidR="00000F4D">
              <w:rPr>
                <w:rFonts w:asciiTheme="minorHAnsi" w:hAnsiTheme="minorHAnsi" w:cstheme="minorHAnsi"/>
                <w:i/>
                <w:iCs/>
              </w:rPr>
              <w:t>they</w:t>
            </w:r>
            <w:r w:rsidRPr="00067DD0">
              <w:rPr>
                <w:rFonts w:asciiTheme="minorHAnsi" w:hAnsiTheme="minorHAnsi" w:cstheme="minorHAnsi"/>
                <w:i/>
                <w:iCs/>
              </w:rPr>
              <w:t xml:space="preserve"> </w:t>
            </w:r>
            <w:r w:rsidR="00000F4D">
              <w:rPr>
                <w:rFonts w:asciiTheme="minorHAnsi" w:hAnsiTheme="minorHAnsi" w:cstheme="minorHAnsi"/>
                <w:i/>
                <w:iCs/>
              </w:rPr>
              <w:t>need</w:t>
            </w:r>
            <w:r w:rsidRPr="00067DD0">
              <w:rPr>
                <w:rFonts w:asciiTheme="minorHAnsi" w:hAnsiTheme="minorHAnsi" w:cstheme="minorHAnsi"/>
                <w:i/>
                <w:iCs/>
              </w:rPr>
              <w:t xml:space="preserve"> to learn more about</w:t>
            </w:r>
            <w:r w:rsidR="00B47356" w:rsidRPr="00067DD0">
              <w:rPr>
                <w:rFonts w:asciiTheme="minorHAnsi" w:hAnsiTheme="minorHAnsi" w:cstheme="minorHAnsi"/>
                <w:i/>
                <w:iCs/>
              </w:rPr>
              <w:t>. Add this audie</w:t>
            </w:r>
            <w:r w:rsidR="0033460C">
              <w:rPr>
                <w:rFonts w:asciiTheme="minorHAnsi" w:hAnsiTheme="minorHAnsi" w:cstheme="minorHAnsi"/>
                <w:i/>
                <w:iCs/>
              </w:rPr>
              <w:t xml:space="preserve">nce and possible teaching topic </w:t>
            </w:r>
            <w:r w:rsidR="00B47356" w:rsidRPr="00067DD0">
              <w:rPr>
                <w:rFonts w:asciiTheme="minorHAnsi" w:hAnsiTheme="minorHAnsi" w:cstheme="minorHAnsi"/>
                <w:i/>
                <w:iCs/>
              </w:rPr>
              <w:t>for that person to your tiny topic notepads (or topic list).”</w:t>
            </w:r>
          </w:p>
          <w:p w:rsidR="00C67BAF" w:rsidRPr="00067DD0" w:rsidRDefault="005A12C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C67BAF" w:rsidRDefault="00C67BAF">
      <w:pPr>
        <w:pBdr>
          <w:top w:val="nil"/>
          <w:left w:val="nil"/>
          <w:bottom w:val="nil"/>
          <w:right w:val="nil"/>
          <w:between w:val="nil"/>
          <w:bar w:val="nil"/>
        </w:pBdr>
        <w:ind w:left="0" w:firstLine="0"/>
        <w:rPr>
          <w:rFonts w:asciiTheme="minorHAnsi" w:hAnsiTheme="minorHAnsi" w:cstheme="minorHAnsi"/>
        </w:rPr>
      </w:pPr>
    </w:p>
    <w:p w:rsidR="00DC0B0D" w:rsidRDefault="00DC0B0D">
      <w:pPr>
        <w:ind w:left="0" w:firstLine="0"/>
        <w:rPr>
          <w:rFonts w:asciiTheme="minorHAnsi" w:eastAsiaTheme="minorHAnsi" w:hAnsiTheme="minorHAnsi" w:cstheme="minorBidi"/>
          <w:color w:val="auto"/>
        </w:rPr>
      </w:pPr>
      <w:r>
        <w:rPr>
          <w:rFonts w:asciiTheme="minorHAnsi" w:eastAsiaTheme="minorHAnsi" w:hAnsiTheme="minorHAnsi" w:cstheme="minorBidi"/>
          <w:color w:val="auto"/>
        </w:rPr>
        <w:br w:type="page"/>
      </w:r>
    </w:p>
    <w:p w:rsidR="00DC0B0D" w:rsidRDefault="00DC0B0D" w:rsidP="00171CBA">
      <w:pPr>
        <w:rPr>
          <w:rFonts w:asciiTheme="minorHAnsi" w:eastAsiaTheme="minorHAnsi" w:hAnsiTheme="minorHAnsi" w:cstheme="minorBidi"/>
          <w:color w:val="auto"/>
        </w:rPr>
      </w:pPr>
    </w:p>
    <w:p w:rsidR="00DC0B0D" w:rsidRDefault="00DC0B0D" w:rsidP="00DC0B0D">
      <w:pPr>
        <w:pBdr>
          <w:top w:val="nil"/>
          <w:left w:val="nil"/>
          <w:bottom w:val="nil"/>
          <w:right w:val="nil"/>
          <w:between w:val="nil"/>
          <w:bar w:val="nil"/>
        </w:pBdr>
        <w:ind w:left="0" w:firstLine="0"/>
      </w:pPr>
      <w:r w:rsidRPr="00890630">
        <w:rPr>
          <w:rFonts w:asciiTheme="minorHAnsi" w:hAnsiTheme="minorHAnsi" w:cstheme="minorHAnsi"/>
          <w:b/>
          <w:bCs/>
          <w:sz w:val="28"/>
          <w:szCs w:val="28"/>
        </w:rPr>
        <w:t xml:space="preserve">Lesson Plan </w:t>
      </w:r>
      <w:r>
        <w:rPr>
          <w:rFonts w:asciiTheme="minorHAnsi" w:hAnsiTheme="minorHAnsi" w:cstheme="minorHAnsi"/>
          <w:b/>
          <w:bCs/>
          <w:sz w:val="28"/>
          <w:szCs w:val="28"/>
        </w:rPr>
        <w:t>– Session 1, Continued</w:t>
      </w:r>
    </w:p>
    <w:p w:rsidR="00DC0B0D" w:rsidRDefault="00DC0B0D" w:rsidP="00171CBA">
      <w:pPr>
        <w:rPr>
          <w:rFonts w:asciiTheme="minorHAnsi" w:eastAsiaTheme="minorHAnsi" w:hAnsiTheme="minorHAnsi" w:cstheme="minorBidi"/>
          <w:color w:val="auto"/>
        </w:rPr>
      </w:pPr>
    </w:p>
    <w:p w:rsidR="00B130DA" w:rsidRDefault="0068090A" w:rsidP="00171CBA">
      <w:pPr>
        <w:rPr>
          <w:rFonts w:asciiTheme="minorHAnsi" w:eastAsiaTheme="minorHAnsi" w:hAnsiTheme="minorHAnsi" w:cstheme="minorBidi"/>
          <w:color w:val="auto"/>
        </w:rPr>
      </w:pPr>
      <w:r w:rsidRPr="0068090A">
        <w:rPr>
          <w:rFonts w:asciiTheme="minorHAnsi" w:eastAsiaTheme="minorHAnsi" w:hAnsiTheme="minorHAnsi" w:cstheme="minorBidi"/>
          <w:color w:val="auto"/>
        </w:rPr>
        <w:t>This chart should be co-constructed with students based on how they would describe things, mentor</w:t>
      </w:r>
      <w:r w:rsidR="00171CBA">
        <w:rPr>
          <w:rFonts w:asciiTheme="minorHAnsi" w:eastAsiaTheme="minorHAnsi" w:hAnsiTheme="minorHAnsi" w:cstheme="minorBidi"/>
          <w:color w:val="auto"/>
        </w:rPr>
        <w:t xml:space="preserve"> </w:t>
      </w:r>
      <w:r w:rsidR="00B130DA">
        <w:rPr>
          <w:rFonts w:asciiTheme="minorHAnsi" w:eastAsiaTheme="minorHAnsi" w:hAnsiTheme="minorHAnsi" w:cstheme="minorBidi"/>
          <w:color w:val="auto"/>
        </w:rPr>
        <w:t>text read, and</w:t>
      </w:r>
    </w:p>
    <w:p w:rsidR="0068090A" w:rsidRDefault="0068090A" w:rsidP="00171CBA">
      <w:pPr>
        <w:rPr>
          <w:rFonts w:asciiTheme="minorHAnsi" w:eastAsiaTheme="minorHAnsi" w:hAnsiTheme="minorHAnsi" w:cstheme="minorBidi"/>
          <w:color w:val="auto"/>
        </w:rPr>
      </w:pPr>
      <w:r w:rsidRPr="0068090A">
        <w:rPr>
          <w:rFonts w:asciiTheme="minorHAnsi" w:eastAsiaTheme="minorHAnsi" w:hAnsiTheme="minorHAnsi" w:cstheme="minorBidi"/>
          <w:color w:val="auto"/>
        </w:rPr>
        <w:t xml:space="preserve">immersion activities completed.  </w:t>
      </w:r>
    </w:p>
    <w:p w:rsidR="00DC0B0D" w:rsidRDefault="00DC0B0D" w:rsidP="00171CBA">
      <w:pPr>
        <w:rPr>
          <w:rFonts w:asciiTheme="minorHAnsi" w:hAnsiTheme="minorHAnsi" w:cstheme="minorHAnsi"/>
          <w:b/>
          <w:u w:val="single"/>
        </w:rPr>
      </w:pPr>
    </w:p>
    <w:p w:rsidR="0068090A" w:rsidRDefault="0068090A" w:rsidP="0068090A">
      <w:pPr>
        <w:ind w:left="0" w:firstLine="0"/>
        <w:jc w:val="center"/>
        <w:rPr>
          <w:rFonts w:asciiTheme="minorHAnsi" w:hAnsiTheme="minorHAnsi" w:cstheme="minorHAnsi"/>
          <w:b/>
          <w:u w:val="single"/>
        </w:rPr>
      </w:pPr>
      <w:r w:rsidRPr="0068090A">
        <w:rPr>
          <w:rFonts w:asciiTheme="minorHAnsi" w:eastAsiaTheme="minorHAnsi" w:hAnsiTheme="minorHAnsi" w:cstheme="minorBidi"/>
          <w:noProof/>
          <w:color w:val="auto"/>
        </w:rPr>
        <mc:AlternateContent>
          <mc:Choice Requires="wps">
            <w:drawing>
              <wp:anchor distT="0" distB="0" distL="114300" distR="114300" simplePos="0" relativeHeight="251671552" behindDoc="1" locked="0" layoutInCell="1" allowOverlap="1" wp14:anchorId="14E58B3F" wp14:editId="451BB0D9">
                <wp:simplePos x="0" y="0"/>
                <wp:positionH relativeFrom="column">
                  <wp:align>center</wp:align>
                </wp:positionH>
                <wp:positionV relativeFrom="paragraph">
                  <wp:posOffset>0</wp:posOffset>
                </wp:positionV>
                <wp:extent cx="5610225" cy="4629150"/>
                <wp:effectExtent l="114300" t="95250" r="123825" b="133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629150"/>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41.75pt;height:364.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" fillcolor="#eeece1 [3214]" stroked="f">
                <v:shadow on="t" color="black [3213]" offset="0,1pt"/>
                <v:textbox>
                  <w:txbxContent>
                    <w:p w:rsidR="00C96628" w:rsidRDefault="00C96628"/>
                  </w:txbxContent>
                </v:textbox>
              </v:shape>
            </w:pict>
          </mc:Fallback>
        </mc:AlternateContent>
      </w:r>
    </w:p>
    <w:p w:rsidR="00EF4247" w:rsidRPr="00DC0B0D" w:rsidRDefault="00EF4247" w:rsidP="0068090A">
      <w:pPr>
        <w:ind w:left="0" w:firstLine="0"/>
        <w:jc w:val="center"/>
        <w:rPr>
          <w:rFonts w:asciiTheme="minorHAnsi" w:hAnsiTheme="minorHAnsi" w:cstheme="minorHAnsi"/>
          <w:b/>
          <w:u w:val="single"/>
        </w:rPr>
      </w:pPr>
      <w:r w:rsidRPr="00DC0B0D">
        <w:rPr>
          <w:rFonts w:asciiTheme="minorHAnsi" w:hAnsiTheme="minorHAnsi" w:cstheme="minorHAnsi"/>
          <w:b/>
          <w:u w:val="single"/>
        </w:rPr>
        <w:t>Sample Anchor Chart</w:t>
      </w:r>
    </w:p>
    <w:p w:rsidR="00EF4247" w:rsidRPr="00DC0B0D" w:rsidRDefault="00EF4247" w:rsidP="0068090A">
      <w:pPr>
        <w:ind w:left="0" w:firstLine="0"/>
        <w:rPr>
          <w:rFonts w:asciiTheme="minorHAnsi" w:hAnsiTheme="minorHAnsi" w:cstheme="minorHAnsi"/>
          <w:b/>
          <w:u w:val="single"/>
        </w:rPr>
      </w:pPr>
    </w:p>
    <w:p w:rsidR="00EF4247" w:rsidRPr="00DC0B0D" w:rsidRDefault="00EF4247" w:rsidP="00EF4247">
      <w:pPr>
        <w:ind w:left="0" w:firstLine="0"/>
        <w:jc w:val="center"/>
        <w:rPr>
          <w:rFonts w:ascii="Times New Roman" w:eastAsia="Times New Roman" w:hAnsi="Times New Roman" w:cs="Times New Roman"/>
          <w:b/>
          <w:color w:val="auto"/>
        </w:rPr>
      </w:pPr>
      <w:r w:rsidRPr="00DC0B0D">
        <w:rPr>
          <w:rFonts w:ascii="Times New Roman" w:eastAsia="Times New Roman" w:hAnsi="Times New Roman" w:cs="Times New Roman"/>
          <w:b/>
          <w:color w:val="auto"/>
        </w:rPr>
        <w:t>Simplified Steps for Writing A Teaching Text</w:t>
      </w:r>
    </w:p>
    <w:p w:rsidR="00EF4247" w:rsidRPr="00DC0B0D" w:rsidRDefault="00EF4247" w:rsidP="00EF4247">
      <w:pPr>
        <w:ind w:left="0" w:firstLine="0"/>
        <w:jc w:val="center"/>
        <w:rPr>
          <w:rFonts w:ascii="Times New Roman" w:eastAsia="Times New Roman" w:hAnsi="Times New Roman" w:cs="Times New Roman"/>
          <w:color w:val="auto"/>
        </w:rPr>
      </w:pPr>
    </w:p>
    <w:p w:rsidR="00EF4247" w:rsidRPr="00DC0B0D" w:rsidRDefault="00923EDA" w:rsidP="00171CBA">
      <w:pPr>
        <w:ind w:left="0" w:firstLine="0"/>
        <w:jc w:val="center"/>
        <w:rPr>
          <w:rFonts w:ascii="Times New Roman" w:eastAsia="Times New Roman" w:hAnsi="Times New Roman" w:cs="Times New Roman"/>
          <w:color w:val="auto"/>
        </w:rPr>
      </w:pPr>
      <w:r w:rsidRPr="00DC0B0D">
        <w:rPr>
          <w:rFonts w:ascii="Times New Roman" w:eastAsia="Times New Roman" w:hAnsi="Times New Roman" w:cs="Times New Roman"/>
          <w:color w:val="auto"/>
        </w:rPr>
        <w:t xml:space="preserve">           </w:t>
      </w:r>
      <w:r w:rsidR="00EF4247" w:rsidRPr="00DC0B0D">
        <w:rPr>
          <w:rFonts w:ascii="Times New Roman" w:eastAsia="Times New Roman" w:hAnsi="Times New Roman" w:cs="Times New Roman"/>
          <w:color w:val="auto"/>
        </w:rPr>
        <w:t>Student</w:t>
      </w:r>
      <w:r w:rsidRPr="00DC0B0D">
        <w:rPr>
          <w:rFonts w:ascii="Times New Roman" w:eastAsia="Times New Roman" w:hAnsi="Times New Roman" w:cs="Times New Roman"/>
          <w:color w:val="auto"/>
        </w:rPr>
        <w:t xml:space="preserve">s would be encouraged to follow </w:t>
      </w:r>
      <w:r w:rsidR="00EF4247" w:rsidRPr="00DC0B0D">
        <w:rPr>
          <w:rFonts w:ascii="Times New Roman" w:eastAsia="Times New Roman" w:hAnsi="Times New Roman" w:cs="Times New Roman"/>
          <w:color w:val="auto"/>
        </w:rPr>
        <w:t xml:space="preserve">these steps each time they start a new book.  </w:t>
      </w:r>
    </w:p>
    <w:p w:rsidR="00EF4247" w:rsidRPr="00DC0B0D" w:rsidRDefault="00EF4247" w:rsidP="004839F8">
      <w:pPr>
        <w:numPr>
          <w:ilvl w:val="0"/>
          <w:numId w:val="46"/>
        </w:numPr>
        <w:rPr>
          <w:rFonts w:ascii="Times New Roman" w:eastAsia="Times New Roman" w:hAnsi="Times New Roman" w:cs="Times New Roman"/>
          <w:color w:val="auto"/>
        </w:rPr>
      </w:pPr>
      <w:r w:rsidRPr="00DC0B0D">
        <w:rPr>
          <w:rFonts w:ascii="Times New Roman" w:eastAsia="Times New Roman" w:hAnsi="Times New Roman" w:cs="Times New Roman"/>
          <w:color w:val="auto"/>
        </w:rPr>
        <w:t xml:space="preserve">Choose a topic you know a lot about and you can teach others </w:t>
      </w:r>
    </w:p>
    <w:p w:rsidR="00EF4247" w:rsidRPr="00DC0B0D" w:rsidRDefault="00EF4247" w:rsidP="004839F8">
      <w:pPr>
        <w:numPr>
          <w:ilvl w:val="0"/>
          <w:numId w:val="46"/>
        </w:numPr>
        <w:rPr>
          <w:rFonts w:ascii="Times New Roman" w:eastAsia="Times New Roman" w:hAnsi="Times New Roman" w:cs="Times New Roman"/>
          <w:color w:val="auto"/>
        </w:rPr>
      </w:pPr>
      <w:r w:rsidRPr="00DC0B0D">
        <w:rPr>
          <w:rFonts w:ascii="Times New Roman" w:eastAsia="Times New Roman" w:hAnsi="Times New Roman" w:cs="Times New Roman"/>
          <w:color w:val="auto"/>
        </w:rPr>
        <w:t xml:space="preserve">List what you can teach others in a Table of Contents or organizer </w:t>
      </w:r>
    </w:p>
    <w:p w:rsidR="00EF4247" w:rsidRPr="00DC0B0D" w:rsidRDefault="00EF4247" w:rsidP="004839F8">
      <w:pPr>
        <w:numPr>
          <w:ilvl w:val="0"/>
          <w:numId w:val="46"/>
        </w:numPr>
        <w:rPr>
          <w:rFonts w:ascii="Times New Roman" w:eastAsia="Times New Roman" w:hAnsi="Times New Roman" w:cs="Times New Roman"/>
          <w:color w:val="auto"/>
        </w:rPr>
      </w:pPr>
      <w:r w:rsidRPr="00DC0B0D">
        <w:rPr>
          <w:rFonts w:ascii="Times New Roman" w:eastAsia="Times New Roman" w:hAnsi="Times New Roman" w:cs="Times New Roman"/>
          <w:color w:val="auto"/>
        </w:rPr>
        <w:t>Rehearse information</w:t>
      </w:r>
    </w:p>
    <w:p w:rsidR="00EF4247" w:rsidRPr="00DC0B0D" w:rsidRDefault="00EF4247" w:rsidP="004839F8">
      <w:pPr>
        <w:numPr>
          <w:ilvl w:val="0"/>
          <w:numId w:val="46"/>
        </w:numPr>
        <w:rPr>
          <w:rFonts w:ascii="Times New Roman" w:eastAsia="Times New Roman" w:hAnsi="Times New Roman" w:cs="Times New Roman"/>
          <w:color w:val="auto"/>
        </w:rPr>
      </w:pPr>
      <w:r w:rsidRPr="00DC0B0D">
        <w:rPr>
          <w:rFonts w:ascii="Times New Roman" w:eastAsia="Times New Roman" w:hAnsi="Times New Roman" w:cs="Times New Roman"/>
          <w:color w:val="auto"/>
        </w:rPr>
        <w:t>Draft</w:t>
      </w:r>
    </w:p>
    <w:p w:rsidR="00EF4247" w:rsidRPr="00DC0B0D" w:rsidRDefault="00EF4247" w:rsidP="004839F8">
      <w:pPr>
        <w:numPr>
          <w:ilvl w:val="0"/>
          <w:numId w:val="46"/>
        </w:numPr>
        <w:rPr>
          <w:rFonts w:ascii="Times New Roman" w:eastAsia="Times New Roman" w:hAnsi="Times New Roman" w:cs="Times New Roman"/>
          <w:color w:val="auto"/>
        </w:rPr>
      </w:pPr>
      <w:r w:rsidRPr="00DC0B0D">
        <w:rPr>
          <w:rFonts w:ascii="Times New Roman" w:eastAsia="Times New Roman" w:hAnsi="Times New Roman" w:cs="Times New Roman"/>
          <w:color w:val="auto"/>
        </w:rPr>
        <w:t>Possible ways to teach a lot in your chapters</w:t>
      </w:r>
    </w:p>
    <w:p w:rsidR="00EF4247" w:rsidRPr="00DC0B0D" w:rsidRDefault="00EF4247" w:rsidP="004839F8">
      <w:pPr>
        <w:numPr>
          <w:ilvl w:val="0"/>
          <w:numId w:val="47"/>
        </w:numPr>
        <w:rPr>
          <w:rFonts w:ascii="Times New Roman" w:eastAsia="Times New Roman" w:hAnsi="Times New Roman" w:cs="Times New Roman"/>
          <w:color w:val="auto"/>
        </w:rPr>
      </w:pPr>
      <w:r w:rsidRPr="00DC0B0D">
        <w:rPr>
          <w:rFonts w:ascii="Times New Roman" w:eastAsia="Times New Roman" w:hAnsi="Times New Roman" w:cs="Times New Roman"/>
          <w:color w:val="auto"/>
        </w:rPr>
        <w:t>Illustrations or diagrams</w:t>
      </w:r>
    </w:p>
    <w:p w:rsidR="00EF4247" w:rsidRPr="00DC0B0D" w:rsidRDefault="00EF4247" w:rsidP="004839F8">
      <w:pPr>
        <w:numPr>
          <w:ilvl w:val="0"/>
          <w:numId w:val="47"/>
        </w:numPr>
        <w:rPr>
          <w:rFonts w:ascii="Times New Roman" w:eastAsia="Times New Roman" w:hAnsi="Times New Roman" w:cs="Times New Roman"/>
          <w:color w:val="auto"/>
        </w:rPr>
      </w:pPr>
      <w:r w:rsidRPr="00DC0B0D">
        <w:rPr>
          <w:rFonts w:ascii="Times New Roman" w:eastAsia="Times New Roman" w:hAnsi="Times New Roman" w:cs="Times New Roman"/>
          <w:color w:val="auto"/>
        </w:rPr>
        <w:t>Minilectures to self or partner</w:t>
      </w:r>
    </w:p>
    <w:p w:rsidR="00EF4247" w:rsidRPr="00DC0B0D" w:rsidRDefault="00EF4247" w:rsidP="004839F8">
      <w:pPr>
        <w:numPr>
          <w:ilvl w:val="0"/>
          <w:numId w:val="47"/>
        </w:numPr>
        <w:rPr>
          <w:rFonts w:ascii="Times New Roman" w:eastAsia="Times New Roman" w:hAnsi="Times New Roman" w:cs="Times New Roman"/>
          <w:color w:val="auto"/>
        </w:rPr>
      </w:pPr>
      <w:r w:rsidRPr="00DC0B0D">
        <w:rPr>
          <w:rFonts w:ascii="Times New Roman" w:eastAsia="Times New Roman" w:hAnsi="Times New Roman" w:cs="Times New Roman"/>
          <w:color w:val="auto"/>
        </w:rPr>
        <w:t>Use different paper layouts</w:t>
      </w:r>
    </w:p>
    <w:p w:rsidR="00EF4247" w:rsidRPr="00DC0B0D" w:rsidRDefault="00EF4247" w:rsidP="004839F8">
      <w:pPr>
        <w:numPr>
          <w:ilvl w:val="0"/>
          <w:numId w:val="47"/>
        </w:numPr>
        <w:rPr>
          <w:rFonts w:ascii="Times New Roman" w:eastAsia="Times New Roman" w:hAnsi="Times New Roman" w:cs="Times New Roman"/>
          <w:color w:val="auto"/>
        </w:rPr>
      </w:pPr>
      <w:r w:rsidRPr="00DC0B0D">
        <w:rPr>
          <w:rFonts w:ascii="Times New Roman" w:eastAsia="Times New Roman" w:hAnsi="Times New Roman" w:cs="Times New Roman"/>
          <w:color w:val="auto"/>
        </w:rPr>
        <w:t>Make facts specific using names, numbers, sizes, or senses</w:t>
      </w:r>
    </w:p>
    <w:p w:rsidR="00EF4247" w:rsidRPr="00DC0B0D" w:rsidRDefault="00EF4247" w:rsidP="004839F8">
      <w:pPr>
        <w:numPr>
          <w:ilvl w:val="0"/>
          <w:numId w:val="47"/>
        </w:numPr>
        <w:rPr>
          <w:rFonts w:ascii="Times New Roman" w:eastAsia="Times New Roman" w:hAnsi="Times New Roman" w:cs="Times New Roman"/>
          <w:color w:val="auto"/>
        </w:rPr>
      </w:pPr>
      <w:r w:rsidRPr="00DC0B0D">
        <w:rPr>
          <w:rFonts w:ascii="Times New Roman" w:eastAsia="Times New Roman" w:hAnsi="Times New Roman" w:cs="Times New Roman"/>
          <w:color w:val="auto"/>
        </w:rPr>
        <w:t>Stories</w:t>
      </w:r>
    </w:p>
    <w:p w:rsidR="00EF4247" w:rsidRPr="00DC0B0D" w:rsidRDefault="00EF4247" w:rsidP="004839F8">
      <w:pPr>
        <w:numPr>
          <w:ilvl w:val="0"/>
          <w:numId w:val="47"/>
        </w:numPr>
        <w:rPr>
          <w:rFonts w:ascii="Times New Roman" w:eastAsia="Times New Roman" w:hAnsi="Times New Roman" w:cs="Times New Roman"/>
          <w:color w:val="auto"/>
        </w:rPr>
      </w:pPr>
      <w:r w:rsidRPr="00DC0B0D">
        <w:rPr>
          <w:rFonts w:ascii="Times New Roman" w:eastAsia="Times New Roman" w:hAnsi="Times New Roman" w:cs="Times New Roman"/>
          <w:color w:val="auto"/>
        </w:rPr>
        <w:t>Personal responses, exclamations, or questions</w:t>
      </w:r>
    </w:p>
    <w:p w:rsidR="00EF4247" w:rsidRPr="00DC0B0D" w:rsidRDefault="00EF4247" w:rsidP="004839F8">
      <w:pPr>
        <w:numPr>
          <w:ilvl w:val="0"/>
          <w:numId w:val="47"/>
        </w:numPr>
        <w:rPr>
          <w:rFonts w:ascii="Times New Roman" w:eastAsia="Times New Roman" w:hAnsi="Times New Roman" w:cs="Times New Roman"/>
          <w:color w:val="auto"/>
        </w:rPr>
      </w:pPr>
      <w:r w:rsidRPr="00DC0B0D">
        <w:rPr>
          <w:rFonts w:ascii="Times New Roman" w:eastAsia="Times New Roman" w:hAnsi="Times New Roman" w:cs="Times New Roman"/>
          <w:color w:val="auto"/>
        </w:rPr>
        <w:t>Study artifacts and add information</w:t>
      </w:r>
    </w:p>
    <w:p w:rsidR="00EF4247" w:rsidRPr="00DC0B0D" w:rsidRDefault="00EF4247" w:rsidP="004839F8">
      <w:pPr>
        <w:numPr>
          <w:ilvl w:val="0"/>
          <w:numId w:val="47"/>
        </w:numPr>
        <w:rPr>
          <w:rFonts w:ascii="Times New Roman" w:eastAsia="Times New Roman" w:hAnsi="Times New Roman" w:cs="Times New Roman"/>
          <w:color w:val="auto"/>
        </w:rPr>
      </w:pPr>
      <w:r w:rsidRPr="00DC0B0D">
        <w:rPr>
          <w:rFonts w:ascii="Times New Roman" w:eastAsia="Times New Roman" w:hAnsi="Times New Roman" w:cs="Times New Roman"/>
          <w:color w:val="auto"/>
        </w:rPr>
        <w:t>Text features</w:t>
      </w:r>
    </w:p>
    <w:p w:rsidR="00EF4247" w:rsidRPr="00DC0B0D" w:rsidRDefault="00EF4247" w:rsidP="004839F8">
      <w:pPr>
        <w:numPr>
          <w:ilvl w:val="0"/>
          <w:numId w:val="47"/>
        </w:numPr>
        <w:rPr>
          <w:rFonts w:ascii="Times New Roman" w:eastAsia="Times New Roman" w:hAnsi="Times New Roman" w:cs="Times New Roman"/>
          <w:color w:val="auto"/>
        </w:rPr>
      </w:pPr>
      <w:r w:rsidRPr="00DC0B0D">
        <w:rPr>
          <w:rFonts w:ascii="Times New Roman" w:eastAsia="Times New Roman" w:hAnsi="Times New Roman" w:cs="Times New Roman"/>
          <w:color w:val="auto"/>
        </w:rPr>
        <w:t>Data</w:t>
      </w:r>
    </w:p>
    <w:p w:rsidR="00EF4247" w:rsidRPr="00DC0B0D" w:rsidRDefault="00EF4247" w:rsidP="004839F8">
      <w:pPr>
        <w:numPr>
          <w:ilvl w:val="0"/>
          <w:numId w:val="47"/>
        </w:numPr>
        <w:rPr>
          <w:rFonts w:ascii="Times New Roman" w:eastAsia="Times New Roman" w:hAnsi="Times New Roman" w:cs="Times New Roman"/>
          <w:color w:val="auto"/>
        </w:rPr>
      </w:pPr>
      <w:r w:rsidRPr="00DC0B0D">
        <w:rPr>
          <w:rFonts w:ascii="Times New Roman" w:eastAsia="Times New Roman" w:hAnsi="Times New Roman" w:cs="Times New Roman"/>
          <w:color w:val="auto"/>
        </w:rPr>
        <w:t>Talk to experts</w:t>
      </w:r>
    </w:p>
    <w:p w:rsidR="00EF4247" w:rsidRPr="00DC0B0D" w:rsidRDefault="00EF4247" w:rsidP="004839F8">
      <w:pPr>
        <w:numPr>
          <w:ilvl w:val="0"/>
          <w:numId w:val="46"/>
        </w:numPr>
        <w:rPr>
          <w:rFonts w:ascii="Times New Roman" w:eastAsia="Times New Roman" w:hAnsi="Times New Roman" w:cs="Times New Roman"/>
          <w:color w:val="auto"/>
        </w:rPr>
      </w:pPr>
      <w:r w:rsidRPr="00DC0B0D">
        <w:rPr>
          <w:rFonts w:ascii="Times New Roman" w:eastAsia="Times New Roman" w:hAnsi="Times New Roman" w:cs="Times New Roman"/>
          <w:color w:val="auto"/>
        </w:rPr>
        <w:t>Write an introduction</w:t>
      </w:r>
    </w:p>
    <w:p w:rsidR="00EF4247" w:rsidRPr="00DC0B0D" w:rsidRDefault="00EF4247" w:rsidP="004839F8">
      <w:pPr>
        <w:numPr>
          <w:ilvl w:val="0"/>
          <w:numId w:val="46"/>
        </w:numPr>
        <w:rPr>
          <w:rFonts w:ascii="Times New Roman" w:eastAsia="Times New Roman" w:hAnsi="Times New Roman" w:cs="Times New Roman"/>
          <w:color w:val="auto"/>
        </w:rPr>
      </w:pPr>
      <w:r w:rsidRPr="00DC0B0D">
        <w:rPr>
          <w:rFonts w:ascii="Times New Roman" w:eastAsia="Times New Roman" w:hAnsi="Times New Roman" w:cs="Times New Roman"/>
          <w:color w:val="auto"/>
        </w:rPr>
        <w:t>Write a conclusion</w:t>
      </w:r>
    </w:p>
    <w:p w:rsidR="00EF4247" w:rsidRPr="00DC0B0D" w:rsidRDefault="00EF4247" w:rsidP="004839F8">
      <w:pPr>
        <w:numPr>
          <w:ilvl w:val="0"/>
          <w:numId w:val="46"/>
        </w:numPr>
        <w:rPr>
          <w:rFonts w:ascii="Times New Roman" w:eastAsia="Times New Roman" w:hAnsi="Times New Roman" w:cs="Times New Roman"/>
          <w:color w:val="auto"/>
        </w:rPr>
      </w:pPr>
      <w:r w:rsidRPr="00DC0B0D">
        <w:rPr>
          <w:rFonts w:ascii="Times New Roman" w:eastAsia="Times New Roman" w:hAnsi="Times New Roman" w:cs="Times New Roman"/>
          <w:color w:val="auto"/>
        </w:rPr>
        <w:t xml:space="preserve">Revise </w:t>
      </w:r>
    </w:p>
    <w:p w:rsidR="00EF4247" w:rsidRPr="00DC0B0D" w:rsidRDefault="00EF4247" w:rsidP="004839F8">
      <w:pPr>
        <w:numPr>
          <w:ilvl w:val="1"/>
          <w:numId w:val="46"/>
        </w:numPr>
        <w:rPr>
          <w:rFonts w:ascii="Times New Roman" w:eastAsia="Times New Roman" w:hAnsi="Times New Roman" w:cs="Times New Roman"/>
          <w:color w:val="auto"/>
        </w:rPr>
      </w:pPr>
      <w:r w:rsidRPr="00DC0B0D">
        <w:rPr>
          <w:rFonts w:ascii="Times New Roman" w:eastAsia="Times New Roman" w:hAnsi="Times New Roman" w:cs="Times New Roman"/>
          <w:color w:val="auto"/>
        </w:rPr>
        <w:t>Add information using elaboration tools (see number 5 above)</w:t>
      </w:r>
    </w:p>
    <w:p w:rsidR="00EF4247" w:rsidRPr="00DC0B0D" w:rsidRDefault="00EF4247" w:rsidP="004839F8">
      <w:pPr>
        <w:numPr>
          <w:ilvl w:val="1"/>
          <w:numId w:val="46"/>
        </w:numPr>
        <w:rPr>
          <w:rFonts w:ascii="Times New Roman" w:eastAsia="Times New Roman" w:hAnsi="Times New Roman" w:cs="Times New Roman"/>
          <w:color w:val="auto"/>
        </w:rPr>
      </w:pPr>
      <w:r w:rsidRPr="00DC0B0D">
        <w:rPr>
          <w:rFonts w:ascii="Times New Roman" w:eastAsia="Times New Roman" w:hAnsi="Times New Roman" w:cs="Times New Roman"/>
          <w:color w:val="auto"/>
        </w:rPr>
        <w:t>Define important words</w:t>
      </w:r>
    </w:p>
    <w:p w:rsidR="00EF4247" w:rsidRPr="00DC0B0D" w:rsidRDefault="00EF4247" w:rsidP="004839F8">
      <w:pPr>
        <w:numPr>
          <w:ilvl w:val="1"/>
          <w:numId w:val="46"/>
        </w:numPr>
        <w:rPr>
          <w:rFonts w:ascii="Times New Roman" w:eastAsia="Times New Roman" w:hAnsi="Times New Roman" w:cs="Times New Roman"/>
          <w:color w:val="auto"/>
        </w:rPr>
      </w:pPr>
      <w:r w:rsidRPr="00DC0B0D">
        <w:rPr>
          <w:rFonts w:ascii="Times New Roman" w:eastAsia="Times New Roman" w:hAnsi="Times New Roman" w:cs="Times New Roman"/>
          <w:color w:val="auto"/>
        </w:rPr>
        <w:t>Wonder &amp; exclaim</w:t>
      </w:r>
    </w:p>
    <w:p w:rsidR="00EF4247" w:rsidRPr="00DC0B0D" w:rsidRDefault="00EF4247" w:rsidP="004839F8">
      <w:pPr>
        <w:numPr>
          <w:ilvl w:val="0"/>
          <w:numId w:val="46"/>
        </w:numPr>
        <w:rPr>
          <w:rFonts w:ascii="Times New Roman" w:eastAsia="Times New Roman" w:hAnsi="Times New Roman" w:cs="Times New Roman"/>
          <w:color w:val="auto"/>
        </w:rPr>
      </w:pPr>
      <w:r w:rsidRPr="00DC0B0D">
        <w:rPr>
          <w:rFonts w:ascii="Times New Roman" w:eastAsia="Times New Roman" w:hAnsi="Times New Roman" w:cs="Times New Roman"/>
          <w:color w:val="auto"/>
        </w:rPr>
        <w:t xml:space="preserve">Edit </w:t>
      </w:r>
    </w:p>
    <w:p w:rsidR="00EF4247" w:rsidRPr="00EF4247" w:rsidRDefault="00EF4247" w:rsidP="00EF4247">
      <w:pPr>
        <w:ind w:left="0" w:firstLine="0"/>
        <w:rPr>
          <w:rFonts w:ascii="Times New Roman" w:eastAsia="Times New Roman" w:hAnsi="Times New Roman" w:cs="Times New Roman"/>
          <w:color w:val="auto"/>
          <w:sz w:val="24"/>
          <w:szCs w:val="24"/>
        </w:rPr>
      </w:pPr>
    </w:p>
    <w:p w:rsidR="00913133" w:rsidRDefault="00913133" w:rsidP="006A10DD">
      <w:pPr>
        <w:pBdr>
          <w:top w:val="nil"/>
          <w:left w:val="nil"/>
          <w:bottom w:val="nil"/>
          <w:right w:val="nil"/>
          <w:between w:val="nil"/>
          <w:bar w:val="nil"/>
        </w:pBdr>
        <w:ind w:left="0" w:firstLine="0"/>
        <w:rPr>
          <w:rFonts w:asciiTheme="minorHAnsi" w:hAnsiTheme="minorHAnsi" w:cstheme="minorHAnsi"/>
          <w:b/>
          <w:bCs/>
          <w:sz w:val="28"/>
          <w:szCs w:val="28"/>
        </w:rPr>
      </w:pPr>
      <w:bookmarkStart w:id="1" w:name="id.b5780228303f"/>
      <w:bookmarkEnd w:id="1"/>
    </w:p>
    <w:p w:rsidR="00DC0B0D" w:rsidRDefault="00DC0B0D">
      <w:pPr>
        <w:ind w:left="0" w:firstLine="0"/>
        <w:rPr>
          <w:rFonts w:asciiTheme="minorHAnsi" w:hAnsiTheme="minorHAnsi" w:cstheme="minorHAnsi"/>
          <w:b/>
          <w:bCs/>
          <w:sz w:val="28"/>
          <w:szCs w:val="28"/>
        </w:rPr>
      </w:pPr>
      <w:r>
        <w:rPr>
          <w:rFonts w:asciiTheme="minorHAnsi" w:hAnsiTheme="minorHAnsi" w:cstheme="minorHAnsi"/>
          <w:b/>
          <w:bCs/>
          <w:sz w:val="28"/>
          <w:szCs w:val="28"/>
        </w:rPr>
        <w:br w:type="page"/>
      </w:r>
    </w:p>
    <w:p w:rsidR="00DC0B0D" w:rsidRDefault="00DC0B0D" w:rsidP="006A10DD">
      <w:pPr>
        <w:pBdr>
          <w:top w:val="nil"/>
          <w:left w:val="nil"/>
          <w:bottom w:val="nil"/>
          <w:right w:val="nil"/>
          <w:between w:val="nil"/>
          <w:bar w:val="nil"/>
        </w:pBdr>
        <w:ind w:left="0" w:firstLine="0"/>
        <w:rPr>
          <w:rFonts w:asciiTheme="minorHAnsi" w:hAnsiTheme="minorHAnsi" w:cstheme="minorHAnsi"/>
          <w:b/>
          <w:bCs/>
          <w:sz w:val="28"/>
          <w:szCs w:val="28"/>
        </w:rPr>
      </w:pPr>
    </w:p>
    <w:p w:rsidR="006A10DD" w:rsidRDefault="006A10DD" w:rsidP="006A10DD">
      <w:pPr>
        <w:pBdr>
          <w:top w:val="nil"/>
          <w:left w:val="nil"/>
          <w:bottom w:val="nil"/>
          <w:right w:val="nil"/>
          <w:between w:val="nil"/>
          <w:bar w:val="nil"/>
        </w:pBdr>
        <w:ind w:left="0" w:firstLine="0"/>
        <w:rPr>
          <w:rFonts w:asciiTheme="minorHAnsi" w:hAnsiTheme="minorHAnsi" w:cstheme="minorHAnsi"/>
          <w:b/>
          <w:bCs/>
          <w:sz w:val="28"/>
          <w:szCs w:val="28"/>
        </w:rPr>
      </w:pPr>
      <w:r w:rsidRPr="0085161B">
        <w:rPr>
          <w:rFonts w:asciiTheme="minorHAnsi" w:hAnsiTheme="minorHAnsi" w:cstheme="minorHAnsi"/>
          <w:b/>
          <w:bCs/>
          <w:sz w:val="28"/>
          <w:szCs w:val="28"/>
        </w:rPr>
        <w:t xml:space="preserve">Lesson Plan </w:t>
      </w:r>
    </w:p>
    <w:p w:rsidR="00626F46" w:rsidRPr="0085161B" w:rsidRDefault="00626F46" w:rsidP="006A10DD">
      <w:pPr>
        <w:pBdr>
          <w:top w:val="nil"/>
          <w:left w:val="nil"/>
          <w:bottom w:val="nil"/>
          <w:right w:val="nil"/>
          <w:between w:val="nil"/>
          <w:bar w:val="nil"/>
        </w:pBdr>
        <w:ind w:left="0" w:firstLine="0"/>
        <w:rPr>
          <w:rFonts w:asciiTheme="minorHAnsi" w:hAnsiTheme="minorHAnsi" w:cstheme="minorHAnsi"/>
          <w:b/>
          <w:bCs/>
          <w:sz w:val="28"/>
          <w:szCs w:val="28"/>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6A10DD" w:rsidRPr="00067DD0"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067DD0" w:rsidRDefault="006A10DD"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212D8F" w:rsidRDefault="00212D8F" w:rsidP="00212D8F">
            <w:pPr>
              <w:pBdr>
                <w:top w:val="nil"/>
                <w:left w:val="nil"/>
                <w:bottom w:val="nil"/>
                <w:right w:val="nil"/>
                <w:between w:val="nil"/>
                <w:bar w:val="nil"/>
              </w:pBdr>
              <w:ind w:left="0" w:firstLine="90"/>
              <w:rPr>
                <w:rFonts w:asciiTheme="minorHAnsi" w:hAnsiTheme="minorHAnsi" w:cstheme="minorHAnsi"/>
              </w:rPr>
            </w:pPr>
            <w:r>
              <w:rPr>
                <w:rFonts w:asciiTheme="minorHAnsi" w:hAnsiTheme="minorHAnsi" w:cstheme="minorHAnsi"/>
                <w:bCs/>
              </w:rPr>
              <w:t>2</w:t>
            </w:r>
          </w:p>
        </w:tc>
      </w:tr>
      <w:tr w:rsidR="006A10DD" w:rsidRPr="00067DD0"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067DD0" w:rsidRDefault="006A10DD"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 I</w:t>
            </w:r>
            <w:r w:rsidR="00913133">
              <w:rPr>
                <w:rFonts w:asciiTheme="minorHAnsi" w:hAnsiTheme="minorHAnsi" w:cstheme="minorHAnsi"/>
                <w:b/>
                <w:bCs/>
              </w:rPr>
              <w:t>I</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067DD0" w:rsidRDefault="006A10DD" w:rsidP="00212D8F">
            <w:pPr>
              <w:pBdr>
                <w:top w:val="nil"/>
                <w:left w:val="nil"/>
                <w:bottom w:val="nil"/>
                <w:right w:val="nil"/>
                <w:between w:val="nil"/>
                <w:bar w:val="nil"/>
              </w:pBdr>
              <w:ind w:left="0" w:firstLine="90"/>
              <w:rPr>
                <w:rFonts w:asciiTheme="minorHAnsi" w:hAnsiTheme="minorHAnsi" w:cstheme="minorHAnsi"/>
              </w:rPr>
            </w:pPr>
            <w:r w:rsidRPr="00067DD0">
              <w:rPr>
                <w:rFonts w:asciiTheme="minorHAnsi" w:hAnsiTheme="minorHAnsi" w:cstheme="minorHAnsi"/>
              </w:rPr>
              <w:t>Writers choose topics by considering areas of expertise, audience, and focus.</w:t>
            </w:r>
          </w:p>
        </w:tc>
      </w:tr>
      <w:tr w:rsidR="006A10DD" w:rsidRPr="00067DD0"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067DD0" w:rsidRDefault="006A10DD"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067DD0" w:rsidRDefault="006A10DD" w:rsidP="00212D8F">
            <w:pPr>
              <w:pBdr>
                <w:top w:val="nil"/>
                <w:left w:val="nil"/>
                <w:bottom w:val="nil"/>
                <w:right w:val="nil"/>
                <w:between w:val="nil"/>
                <w:bar w:val="nil"/>
              </w:pBdr>
              <w:ind w:left="1440" w:hanging="1350"/>
              <w:rPr>
                <w:rFonts w:asciiTheme="minorHAnsi" w:hAnsiTheme="minorHAnsi" w:cstheme="minorHAnsi"/>
              </w:rPr>
            </w:pPr>
            <w:r w:rsidRPr="00067DD0">
              <w:rPr>
                <w:rFonts w:asciiTheme="minorHAnsi" w:hAnsiTheme="minorHAnsi" w:cstheme="minorHAnsi"/>
              </w:rPr>
              <w:t>Writers can focus by choosing one part of a topic, or one idea they have about that topic.</w:t>
            </w:r>
          </w:p>
        </w:tc>
      </w:tr>
    </w:tbl>
    <w:p w:rsidR="006A10DD" w:rsidRPr="00067DD0" w:rsidRDefault="006A10DD" w:rsidP="006A10DD">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5161B" w:rsidRPr="00067DD0" w:rsidTr="00626F46">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5161B" w:rsidRPr="00067DD0" w:rsidRDefault="0085161B" w:rsidP="007826E1">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113B8C" w:rsidRPr="00067DD0" w:rsidTr="00113B8C">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3B8C" w:rsidRPr="00067DD0" w:rsidRDefault="00113B8C" w:rsidP="00113B8C">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sidRPr="00067DD0">
              <w:rPr>
                <w:rFonts w:asciiTheme="minorHAnsi" w:hAnsiTheme="minorHAnsi" w:cstheme="minorHAnsi"/>
              </w:rPr>
              <w:t xml:space="preserve">Sample text showing different aspects of one topic:  all about the topic, one idea about the topic, one part of the topic or one kind of that topic.  See samples in Teach section.  Replace with books </w:t>
            </w:r>
            <w:r>
              <w:rPr>
                <w:rFonts w:asciiTheme="minorHAnsi" w:hAnsiTheme="minorHAnsi" w:cstheme="minorHAnsi"/>
              </w:rPr>
              <w:t xml:space="preserve">available on </w:t>
            </w:r>
            <w:r w:rsidRPr="00067DD0">
              <w:rPr>
                <w:rFonts w:asciiTheme="minorHAnsi" w:hAnsiTheme="minorHAnsi" w:cstheme="minorHAnsi"/>
              </w:rPr>
              <w:t>a given topic area.</w:t>
            </w:r>
          </w:p>
        </w:tc>
        <w:tc>
          <w:tcPr>
            <w:tcW w:w="2500" w:type="pct"/>
            <w:tcBorders>
              <w:top w:val="single" w:sz="8" w:space="0" w:color="000000"/>
              <w:left w:val="single" w:sz="8" w:space="0" w:color="000000"/>
              <w:bottom w:val="single" w:sz="8" w:space="0" w:color="000000"/>
              <w:right w:val="single" w:sz="8" w:space="0" w:color="000000"/>
            </w:tcBorders>
          </w:tcPr>
          <w:p w:rsidR="00113B8C" w:rsidRPr="00067DD0" w:rsidRDefault="00113B8C" w:rsidP="00942260">
            <w:pPr>
              <w:numPr>
                <w:ilvl w:val="0"/>
                <w:numId w:val="1"/>
              </w:numPr>
              <w:pBdr>
                <w:top w:val="nil"/>
                <w:left w:val="nil"/>
                <w:bottom w:val="nil"/>
                <w:right w:val="nil"/>
                <w:between w:val="nil"/>
                <w:bar w:val="nil"/>
              </w:pBdr>
              <w:tabs>
                <w:tab w:val="num" w:pos="360"/>
                <w:tab w:val="left" w:pos="710"/>
              </w:tabs>
              <w:ind w:left="710" w:hanging="270"/>
              <w:rPr>
                <w:rFonts w:asciiTheme="minorHAnsi" w:hAnsiTheme="minorHAnsi" w:cstheme="minorHAnsi"/>
              </w:rPr>
            </w:pPr>
            <w:r>
              <w:rPr>
                <w:rFonts w:asciiTheme="minorHAnsi" w:hAnsiTheme="minorHAnsi" w:cstheme="minorHAnsi"/>
              </w:rPr>
              <w:t>Teacher personal expertise topic list</w:t>
            </w:r>
          </w:p>
        </w:tc>
      </w:tr>
    </w:tbl>
    <w:p w:rsidR="006A10DD" w:rsidRPr="00067DD0" w:rsidRDefault="006A10DD" w:rsidP="006A10DD">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6A10DD" w:rsidRPr="00067DD0"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067DD0" w:rsidRDefault="006A10DD"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067DD0" w:rsidRDefault="006A10DD"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 xml:space="preserve">If you notice students still struggling with selecting a topic, you might use the mid-workshop teaching point for small group work. </w:t>
            </w:r>
          </w:p>
          <w:p w:rsidR="006A10DD" w:rsidRPr="00067DD0" w:rsidRDefault="006A10DD"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This lesson is a bump up from the type of informational writing students did in kindergarten and first grade where they wrote “All</w:t>
            </w:r>
            <w:r w:rsidR="00505746">
              <w:rPr>
                <w:rFonts w:asciiTheme="minorHAnsi" w:hAnsiTheme="minorHAnsi" w:cstheme="minorHAnsi"/>
              </w:rPr>
              <w:t>-</w:t>
            </w:r>
            <w:r w:rsidRPr="00067DD0">
              <w:rPr>
                <w:rFonts w:asciiTheme="minorHAnsi" w:hAnsiTheme="minorHAnsi" w:cstheme="minorHAnsi"/>
              </w:rPr>
              <w:t xml:space="preserve">About Dogs” or “All About Baseball.”  The intent is to upgrade topic choice by having students think </w:t>
            </w:r>
            <w:r w:rsidRPr="00067DD0">
              <w:rPr>
                <w:rFonts w:asciiTheme="minorHAnsi" w:hAnsiTheme="minorHAnsi" w:cstheme="minorHAnsi"/>
                <w:i/>
              </w:rPr>
              <w:t>first</w:t>
            </w:r>
            <w:r w:rsidRPr="00067DD0">
              <w:rPr>
                <w:rFonts w:asciiTheme="minorHAnsi" w:hAnsiTheme="minorHAnsi" w:cstheme="minorHAnsi"/>
              </w:rPr>
              <w:t xml:space="preserve"> about what’s </w:t>
            </w:r>
            <w:r w:rsidRPr="00067DD0">
              <w:rPr>
                <w:rFonts w:asciiTheme="minorHAnsi" w:hAnsiTheme="minorHAnsi" w:cstheme="minorHAnsi"/>
                <w:i/>
              </w:rPr>
              <w:t>really</w:t>
            </w:r>
            <w:r w:rsidRPr="00067DD0">
              <w:rPr>
                <w:rFonts w:asciiTheme="minorHAnsi" w:hAnsiTheme="minorHAnsi" w:cstheme="minorHAnsi"/>
              </w:rPr>
              <w:t xml:space="preserve"> important for their readers to know, </w:t>
            </w:r>
            <w:r w:rsidR="00505746" w:rsidRPr="00067DD0">
              <w:rPr>
                <w:rFonts w:asciiTheme="minorHAnsi" w:hAnsiTheme="minorHAnsi" w:cstheme="minorHAnsi"/>
              </w:rPr>
              <w:t>and then</w:t>
            </w:r>
            <w:r w:rsidRPr="00067DD0">
              <w:rPr>
                <w:rFonts w:asciiTheme="minorHAnsi" w:hAnsiTheme="minorHAnsi" w:cstheme="minorHAnsi"/>
              </w:rPr>
              <w:t xml:space="preserve"> choose </w:t>
            </w:r>
            <w:r w:rsidRPr="00067DD0">
              <w:rPr>
                <w:rFonts w:asciiTheme="minorHAnsi" w:hAnsiTheme="minorHAnsi" w:cstheme="minorHAnsi"/>
                <w:i/>
              </w:rPr>
              <w:t xml:space="preserve">one part </w:t>
            </w:r>
            <w:r w:rsidRPr="00067DD0">
              <w:rPr>
                <w:rFonts w:asciiTheme="minorHAnsi" w:hAnsiTheme="minorHAnsi" w:cstheme="minorHAnsi"/>
              </w:rPr>
              <w:t xml:space="preserve">or </w:t>
            </w:r>
            <w:r w:rsidRPr="00067DD0">
              <w:rPr>
                <w:rFonts w:asciiTheme="minorHAnsi" w:hAnsiTheme="minorHAnsi" w:cstheme="minorHAnsi"/>
                <w:i/>
              </w:rPr>
              <w:t xml:space="preserve">one idea </w:t>
            </w:r>
            <w:r w:rsidRPr="00067DD0">
              <w:rPr>
                <w:rFonts w:asciiTheme="minorHAnsi" w:hAnsiTheme="minorHAnsi" w:cstheme="minorHAnsi"/>
              </w:rPr>
              <w:t>related to that topic and write all about that part or idea only.  In this lesson writers are narrowing their focus of a particular topic versus writing all about it.</w:t>
            </w:r>
          </w:p>
          <w:p w:rsidR="006A10DD" w:rsidRPr="00067DD0" w:rsidRDefault="006A10DD"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This lesson may be done with a small writing group rather than the whole cla</w:t>
            </w:r>
            <w:r w:rsidR="0033460C">
              <w:rPr>
                <w:rFonts w:asciiTheme="minorHAnsi" w:hAnsiTheme="minorHAnsi" w:cstheme="minorHAnsi"/>
              </w:rPr>
              <w:t xml:space="preserve">ss if students have had </w:t>
            </w:r>
            <w:r w:rsidR="00505746">
              <w:rPr>
                <w:rFonts w:asciiTheme="minorHAnsi" w:hAnsiTheme="minorHAnsi" w:cstheme="minorHAnsi"/>
              </w:rPr>
              <w:t>experience writing “All-</w:t>
            </w:r>
            <w:r w:rsidRPr="00067DD0">
              <w:rPr>
                <w:rFonts w:asciiTheme="minorHAnsi" w:hAnsiTheme="minorHAnsi" w:cstheme="minorHAnsi"/>
              </w:rPr>
              <w:t>About” books</w:t>
            </w:r>
            <w:r w:rsidR="004904A0" w:rsidRPr="00067DD0">
              <w:rPr>
                <w:rFonts w:asciiTheme="minorHAnsi" w:hAnsiTheme="minorHAnsi" w:cstheme="minorHAnsi"/>
              </w:rPr>
              <w:t xml:space="preserve"> in kindergarten and first grade.</w:t>
            </w:r>
          </w:p>
        </w:tc>
      </w:tr>
    </w:tbl>
    <w:p w:rsidR="006A10DD" w:rsidRPr="00067DD0" w:rsidRDefault="006A10DD" w:rsidP="006A10DD">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6A10DD" w:rsidRPr="00067DD0"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067DD0" w:rsidRDefault="006A10DD"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067DD0" w:rsidRDefault="006A10DD"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iCs/>
              </w:rPr>
              <w:t>“Yesterday we selected a possible topic and thought about what we could teach our audience.”</w:t>
            </w:r>
          </w:p>
          <w:p w:rsidR="006A10DD" w:rsidRPr="00067DD0" w:rsidRDefault="006A10DD"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iCs/>
              </w:rPr>
              <w:t xml:space="preserve">“Today I am going to show you how </w:t>
            </w:r>
            <w:r w:rsidR="00CE67C8" w:rsidRPr="00067DD0">
              <w:rPr>
                <w:rFonts w:asciiTheme="minorHAnsi" w:hAnsiTheme="minorHAnsi" w:cstheme="minorHAnsi"/>
                <w:i/>
                <w:iCs/>
              </w:rPr>
              <w:t xml:space="preserve">to write </w:t>
            </w:r>
            <w:r w:rsidR="0033460C">
              <w:rPr>
                <w:rFonts w:asciiTheme="minorHAnsi" w:hAnsiTheme="minorHAnsi" w:cstheme="minorHAnsi"/>
                <w:i/>
                <w:iCs/>
              </w:rPr>
              <w:t xml:space="preserve">by </w:t>
            </w:r>
            <w:r w:rsidR="00CE67C8" w:rsidRPr="00067DD0">
              <w:rPr>
                <w:rFonts w:asciiTheme="minorHAnsi" w:hAnsiTheme="minorHAnsi" w:cstheme="minorHAnsi"/>
                <w:i/>
                <w:iCs/>
              </w:rPr>
              <w:t>zoom</w:t>
            </w:r>
            <w:r w:rsidR="0033460C">
              <w:rPr>
                <w:rFonts w:asciiTheme="minorHAnsi" w:hAnsiTheme="minorHAnsi" w:cstheme="minorHAnsi"/>
                <w:i/>
                <w:iCs/>
              </w:rPr>
              <w:t xml:space="preserve">ing in on one part or idea about the </w:t>
            </w:r>
            <w:r w:rsidR="00CE67C8" w:rsidRPr="00067DD0">
              <w:rPr>
                <w:rFonts w:asciiTheme="minorHAnsi" w:hAnsiTheme="minorHAnsi" w:cstheme="minorHAnsi"/>
                <w:i/>
                <w:iCs/>
              </w:rPr>
              <w:t>topic</w:t>
            </w:r>
            <w:r w:rsidRPr="00067DD0">
              <w:rPr>
                <w:rFonts w:asciiTheme="minorHAnsi" w:hAnsiTheme="minorHAnsi" w:cstheme="minorHAnsi"/>
                <w:i/>
                <w:iCs/>
              </w:rPr>
              <w:t>.”</w:t>
            </w:r>
          </w:p>
        </w:tc>
      </w:tr>
      <w:tr w:rsidR="00DC0B0D" w:rsidRPr="00067DD0"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0B0D" w:rsidRPr="00067DD0" w:rsidRDefault="00DC0B0D" w:rsidP="007826E1">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C0B0D" w:rsidRPr="00067DD0" w:rsidRDefault="00DC0B0D" w:rsidP="00DC0B0D">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 xml:space="preserve">“Let’s review what we have done so far as writers of informational books.  First, writers choose topics that are meaningful to them.  They think about, ‘What do I love?  What do I know a lot about that I could teach others?’ </w:t>
            </w:r>
            <w:r>
              <w:rPr>
                <w:rFonts w:asciiTheme="minorHAnsi" w:hAnsiTheme="minorHAnsi" w:cstheme="minorHAnsi"/>
                <w:i/>
                <w:iCs/>
              </w:rPr>
              <w:t xml:space="preserve"> </w:t>
            </w:r>
            <w:r w:rsidRPr="00067DD0">
              <w:rPr>
                <w:rFonts w:asciiTheme="minorHAnsi" w:hAnsiTheme="minorHAnsi" w:cstheme="minorHAnsi"/>
                <w:iCs/>
              </w:rPr>
              <w:t xml:space="preserve">Give example/s.  </w:t>
            </w:r>
            <w:r w:rsidRPr="00067DD0">
              <w:rPr>
                <w:rFonts w:asciiTheme="minorHAnsi" w:hAnsiTheme="minorHAnsi" w:cstheme="minorHAnsi"/>
                <w:i/>
                <w:iCs/>
              </w:rPr>
              <w:t>They also think about Audience.  Who might be interested in learning about this topic?  Or Who would benefit from knowing more about this area?  Sometimes writers start with a particular audience in mind that they want to write for, and then think about what they know that this person needs to know.</w:t>
            </w:r>
            <w:r>
              <w:rPr>
                <w:rFonts w:asciiTheme="minorHAnsi" w:hAnsiTheme="minorHAnsi" w:cstheme="minorHAnsi"/>
                <w:i/>
                <w:iCs/>
              </w:rPr>
              <w:t xml:space="preserve">” </w:t>
            </w:r>
            <w:r w:rsidRPr="00067DD0">
              <w:rPr>
                <w:rFonts w:asciiTheme="minorHAnsi" w:hAnsiTheme="minorHAnsi" w:cstheme="minorHAnsi"/>
                <w:i/>
                <w:iCs/>
              </w:rPr>
              <w:t xml:space="preserve">  </w:t>
            </w:r>
            <w:r w:rsidRPr="00067DD0">
              <w:rPr>
                <w:rFonts w:asciiTheme="minorHAnsi" w:hAnsiTheme="minorHAnsi" w:cstheme="minorHAnsi"/>
                <w:iCs/>
              </w:rPr>
              <w:t>Give example/s.</w:t>
            </w:r>
          </w:p>
          <w:p w:rsidR="00DC0B0D" w:rsidRPr="00067DD0" w:rsidRDefault="00DC0B0D" w:rsidP="00DC0B0D">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 xml:space="preserve">Writers don’t have to write all about a topic, but instead they think first about what’s </w:t>
            </w:r>
            <w:r w:rsidRPr="00067DD0">
              <w:rPr>
                <w:rFonts w:asciiTheme="minorHAnsi" w:hAnsiTheme="minorHAnsi" w:cstheme="minorHAnsi"/>
                <w:i/>
                <w:iCs/>
                <w:u w:val="single"/>
              </w:rPr>
              <w:t>really</w:t>
            </w:r>
            <w:r w:rsidRPr="00067DD0">
              <w:rPr>
                <w:rFonts w:asciiTheme="minorHAnsi" w:hAnsiTheme="minorHAnsi" w:cstheme="minorHAnsi"/>
                <w:i/>
                <w:iCs/>
              </w:rPr>
              <w:t xml:space="preserve"> important for their readers to know.  They choose one </w:t>
            </w:r>
            <w:r w:rsidRPr="00067DD0">
              <w:rPr>
                <w:rFonts w:asciiTheme="minorHAnsi" w:hAnsiTheme="minorHAnsi" w:cstheme="minorHAnsi"/>
                <w:i/>
                <w:iCs/>
                <w:u w:val="single"/>
              </w:rPr>
              <w:t>part</w:t>
            </w:r>
            <w:r w:rsidRPr="00067DD0">
              <w:rPr>
                <w:rFonts w:asciiTheme="minorHAnsi" w:hAnsiTheme="minorHAnsi" w:cstheme="minorHAnsi"/>
                <w:i/>
                <w:iCs/>
              </w:rPr>
              <w:t xml:space="preserve"> of that topic or one </w:t>
            </w:r>
            <w:r w:rsidRPr="00067DD0">
              <w:rPr>
                <w:rFonts w:asciiTheme="minorHAnsi" w:hAnsiTheme="minorHAnsi" w:cstheme="minorHAnsi"/>
                <w:i/>
                <w:iCs/>
                <w:u w:val="single"/>
              </w:rPr>
              <w:t>idea</w:t>
            </w:r>
            <w:r w:rsidRPr="00067DD0">
              <w:rPr>
                <w:rFonts w:asciiTheme="minorHAnsi" w:hAnsiTheme="minorHAnsi" w:cstheme="minorHAnsi"/>
                <w:i/>
                <w:iCs/>
              </w:rPr>
              <w:t xml:space="preserve"> they have about that topic or one </w:t>
            </w:r>
            <w:r w:rsidRPr="00067DD0">
              <w:rPr>
                <w:rFonts w:asciiTheme="minorHAnsi" w:hAnsiTheme="minorHAnsi" w:cstheme="minorHAnsi"/>
                <w:i/>
                <w:iCs/>
                <w:u w:val="single"/>
              </w:rPr>
              <w:t>kind</w:t>
            </w:r>
            <w:r w:rsidRPr="00067DD0">
              <w:rPr>
                <w:rFonts w:asciiTheme="minorHAnsi" w:hAnsiTheme="minorHAnsi" w:cstheme="minorHAnsi"/>
                <w:i/>
                <w:iCs/>
              </w:rPr>
              <w:t xml:space="preserve"> of that topic.  Then, they write all about that part or idea or that kind.</w:t>
            </w:r>
          </w:p>
          <w:p w:rsidR="00C96628" w:rsidRPr="00067DD0" w:rsidRDefault="00DC0B0D" w:rsidP="00C96628">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Writers have choices – they can write “all about” a topic like you did in Kin</w:t>
            </w:r>
            <w:r>
              <w:rPr>
                <w:rFonts w:asciiTheme="minorHAnsi" w:hAnsiTheme="minorHAnsi" w:cstheme="minorHAnsi"/>
                <w:i/>
                <w:iCs/>
              </w:rPr>
              <w:t xml:space="preserve">dergarten and First grade or they can zoom in and write about </w:t>
            </w:r>
            <w:r w:rsidRPr="00067DD0">
              <w:rPr>
                <w:rFonts w:asciiTheme="minorHAnsi" w:hAnsiTheme="minorHAnsi" w:cstheme="minorHAnsi"/>
                <w:i/>
                <w:iCs/>
              </w:rPr>
              <w:t>one idea or part of a topic.  Let me show you what I mean.</w:t>
            </w:r>
          </w:p>
        </w:tc>
      </w:tr>
    </w:tbl>
    <w:p w:rsidR="00DC0B0D" w:rsidRDefault="00DC0B0D">
      <w:r>
        <w:br w:type="page"/>
      </w:r>
    </w:p>
    <w:p w:rsidR="00DC0B0D" w:rsidRDefault="00DC0B0D" w:rsidP="00DC0B0D">
      <w:pPr>
        <w:pBdr>
          <w:top w:val="nil"/>
          <w:left w:val="nil"/>
          <w:bottom w:val="nil"/>
          <w:right w:val="nil"/>
          <w:between w:val="nil"/>
          <w:bar w:val="nil"/>
        </w:pBdr>
        <w:ind w:left="0" w:firstLine="0"/>
        <w:rPr>
          <w:rFonts w:asciiTheme="minorHAnsi" w:hAnsiTheme="minorHAnsi" w:cstheme="minorHAnsi"/>
          <w:b/>
          <w:bCs/>
          <w:sz w:val="28"/>
          <w:szCs w:val="28"/>
        </w:rPr>
      </w:pPr>
    </w:p>
    <w:p w:rsidR="00DC0B0D" w:rsidRDefault="00DC0B0D" w:rsidP="00DC0B0D">
      <w:pPr>
        <w:pBdr>
          <w:top w:val="nil"/>
          <w:left w:val="nil"/>
          <w:bottom w:val="nil"/>
          <w:right w:val="nil"/>
          <w:between w:val="nil"/>
          <w:bar w:val="nil"/>
        </w:pBdr>
        <w:ind w:left="0" w:firstLine="0"/>
        <w:rPr>
          <w:rFonts w:asciiTheme="minorHAnsi" w:hAnsiTheme="minorHAnsi" w:cstheme="minorHAnsi"/>
          <w:b/>
          <w:bCs/>
          <w:sz w:val="28"/>
          <w:szCs w:val="28"/>
        </w:rPr>
      </w:pPr>
      <w:r w:rsidRPr="0085161B">
        <w:rPr>
          <w:rFonts w:asciiTheme="minorHAnsi" w:hAnsiTheme="minorHAnsi" w:cstheme="minorHAnsi"/>
          <w:b/>
          <w:bCs/>
          <w:sz w:val="28"/>
          <w:szCs w:val="28"/>
        </w:rPr>
        <w:t>Lesson Plan</w:t>
      </w:r>
      <w:r>
        <w:rPr>
          <w:rFonts w:asciiTheme="minorHAnsi" w:hAnsiTheme="minorHAnsi" w:cstheme="minorHAnsi"/>
          <w:b/>
          <w:bCs/>
          <w:sz w:val="28"/>
          <w:szCs w:val="28"/>
        </w:rPr>
        <w:t xml:space="preserve"> – Session 2, Continued</w:t>
      </w:r>
    </w:p>
    <w:p w:rsidR="00DC0B0D" w:rsidRDefault="00DC0B0D"/>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DC0B0D" w:rsidRPr="00067DD0" w:rsidTr="00C96628">
        <w:trPr>
          <w:trHeight w:val="4048"/>
        </w:trPr>
        <w:tc>
          <w:tcPr>
            <w:tcW w:w="661" w:type="pct"/>
            <w:tcBorders>
              <w:top w:val="single" w:sz="8" w:space="0" w:color="000000"/>
              <w:left w:val="single" w:sz="8" w:space="0" w:color="000000"/>
              <w:right w:val="single" w:sz="8" w:space="0" w:color="000000"/>
            </w:tcBorders>
            <w:tcMar>
              <w:top w:w="0" w:type="dxa"/>
              <w:left w:w="0" w:type="dxa"/>
              <w:bottom w:w="0" w:type="dxa"/>
              <w:right w:w="0" w:type="dxa"/>
            </w:tcMar>
          </w:tcPr>
          <w:p w:rsidR="00DC0B0D" w:rsidRDefault="00DC0B0D" w:rsidP="00DC0B0D">
            <w:pPr>
              <w:pBdr>
                <w:top w:val="nil"/>
                <w:left w:val="nil"/>
                <w:bottom w:val="nil"/>
                <w:right w:val="nil"/>
                <w:between w:val="nil"/>
                <w:bar w:val="nil"/>
              </w:pBdr>
              <w:ind w:left="0" w:firstLine="14"/>
              <w:rPr>
                <w:rFonts w:asciiTheme="minorHAnsi" w:hAnsiTheme="minorHAnsi" w:cstheme="minorHAnsi"/>
                <w:b/>
                <w:bCs/>
              </w:rPr>
            </w:pPr>
            <w:r>
              <w:rPr>
                <w:rFonts w:asciiTheme="minorHAnsi" w:hAnsiTheme="minorHAnsi" w:cstheme="minorHAnsi"/>
                <w:b/>
                <w:bCs/>
              </w:rPr>
              <w:t>Teach –</w:t>
            </w:r>
          </w:p>
          <w:p w:rsidR="00DC0B0D" w:rsidRPr="00067DD0" w:rsidRDefault="00DC0B0D" w:rsidP="00DC0B0D">
            <w:pPr>
              <w:pBdr>
                <w:top w:val="nil"/>
                <w:left w:val="nil"/>
                <w:bottom w:val="nil"/>
                <w:right w:val="nil"/>
                <w:between w:val="nil"/>
                <w:bar w:val="nil"/>
              </w:pBdr>
              <w:ind w:left="0" w:firstLine="0"/>
              <w:rPr>
                <w:rFonts w:asciiTheme="minorHAnsi" w:hAnsiTheme="minorHAnsi" w:cstheme="minorHAnsi"/>
              </w:rPr>
            </w:pPr>
            <w:r>
              <w:rPr>
                <w:rFonts w:asciiTheme="minorHAnsi" w:hAnsiTheme="minorHAnsi" w:cstheme="minorHAnsi"/>
                <w:b/>
                <w:bCs/>
              </w:rPr>
              <w:t>Continued</w:t>
            </w:r>
          </w:p>
        </w:tc>
        <w:tc>
          <w:tcPr>
            <w:tcW w:w="4339" w:type="pct"/>
            <w:tcBorders>
              <w:top w:val="single" w:sz="8" w:space="0" w:color="000000"/>
              <w:left w:val="single" w:sz="8" w:space="0" w:color="000000"/>
              <w:right w:val="single" w:sz="8" w:space="0" w:color="000000"/>
            </w:tcBorders>
            <w:tcMar>
              <w:top w:w="0" w:type="dxa"/>
              <w:left w:w="0" w:type="dxa"/>
              <w:bottom w:w="0" w:type="dxa"/>
              <w:right w:w="0" w:type="dxa"/>
            </w:tcMar>
          </w:tcPr>
          <w:p w:rsidR="00DC0B0D" w:rsidRPr="00067DD0" w:rsidRDefault="00DC0B0D" w:rsidP="00C96628">
            <w:pPr>
              <w:numPr>
                <w:ilvl w:val="0"/>
                <w:numId w:val="3"/>
              </w:numPr>
              <w:pBdr>
                <w:top w:val="nil"/>
                <w:left w:val="nil"/>
                <w:bottom w:val="nil"/>
                <w:right w:val="nil"/>
                <w:between w:val="nil"/>
                <w:bar w:val="nil"/>
              </w:pBdr>
              <w:tabs>
                <w:tab w:val="num" w:pos="432"/>
              </w:tabs>
              <w:ind w:left="432" w:hanging="342"/>
              <w:rPr>
                <w:rFonts w:asciiTheme="minorHAnsi" w:hAnsiTheme="minorHAnsi" w:cstheme="minorHAnsi"/>
                <w:i/>
                <w:iCs/>
              </w:rPr>
            </w:pPr>
            <w:r w:rsidRPr="00067DD0">
              <w:rPr>
                <w:rFonts w:asciiTheme="minorHAnsi" w:hAnsiTheme="minorHAnsi" w:cstheme="minorHAnsi"/>
                <w:i/>
                <w:iCs/>
              </w:rPr>
              <w:t>I was looking through our classroom library yesterday when I realized we have a lot of books about</w:t>
            </w:r>
            <w:r>
              <w:rPr>
                <w:rFonts w:asciiTheme="minorHAnsi" w:hAnsiTheme="minorHAnsi" w:cstheme="minorHAnsi"/>
                <w:i/>
                <w:iCs/>
              </w:rPr>
              <w:t xml:space="preserve"> sharks, but they’re each focused </w:t>
            </w:r>
            <w:r w:rsidRPr="00067DD0">
              <w:rPr>
                <w:rFonts w:asciiTheme="minorHAnsi" w:hAnsiTheme="minorHAnsi" w:cstheme="minorHAnsi"/>
                <w:i/>
                <w:iCs/>
              </w:rPr>
              <w:t xml:space="preserve">on a different aspect of sharks.  They are each a little bit different.   This book is called </w:t>
            </w:r>
            <w:r w:rsidRPr="00067DD0">
              <w:rPr>
                <w:rFonts w:asciiTheme="minorHAnsi" w:hAnsiTheme="minorHAnsi" w:cstheme="minorHAnsi"/>
                <w:i/>
                <w:iCs/>
                <w:u w:val="single"/>
              </w:rPr>
              <w:t>Sharks!</w:t>
            </w:r>
            <w:r w:rsidRPr="00067DD0">
              <w:rPr>
                <w:rFonts w:asciiTheme="minorHAnsi" w:hAnsiTheme="minorHAnsi" w:cstheme="minorHAnsi"/>
                <w:i/>
                <w:iCs/>
              </w:rPr>
              <w:t xml:space="preserve"> while this one is called</w:t>
            </w:r>
            <w:r w:rsidRPr="00067DD0">
              <w:rPr>
                <w:rFonts w:asciiTheme="minorHAnsi" w:hAnsiTheme="minorHAnsi" w:cstheme="minorHAnsi"/>
                <w:i/>
                <w:iCs/>
                <w:u w:val="single"/>
              </w:rPr>
              <w:t xml:space="preserve"> Great White Sharks</w:t>
            </w:r>
            <w:r w:rsidRPr="00067DD0">
              <w:rPr>
                <w:rFonts w:asciiTheme="minorHAnsi" w:hAnsiTheme="minorHAnsi" w:cstheme="minorHAnsi"/>
                <w:i/>
                <w:iCs/>
              </w:rPr>
              <w:t xml:space="preserve">.  This one is called </w:t>
            </w:r>
            <w:r w:rsidRPr="00067DD0">
              <w:rPr>
                <w:rFonts w:asciiTheme="minorHAnsi" w:hAnsiTheme="minorHAnsi" w:cstheme="minorHAnsi"/>
                <w:i/>
                <w:iCs/>
                <w:u w:val="single"/>
              </w:rPr>
              <w:t>Shark Attacks</w:t>
            </w:r>
            <w:r w:rsidRPr="00067DD0">
              <w:rPr>
                <w:rFonts w:asciiTheme="minorHAnsi" w:hAnsiTheme="minorHAnsi" w:cstheme="minorHAnsi"/>
                <w:i/>
                <w:iCs/>
              </w:rPr>
              <w:t>, while this one is called</w:t>
            </w:r>
            <w:r w:rsidRPr="00067DD0">
              <w:rPr>
                <w:rFonts w:asciiTheme="minorHAnsi" w:hAnsiTheme="minorHAnsi" w:cstheme="minorHAnsi"/>
                <w:i/>
                <w:iCs/>
                <w:u w:val="single"/>
              </w:rPr>
              <w:t xml:space="preserve"> A Shark Pup Grows Up</w:t>
            </w:r>
            <w:r w:rsidRPr="00067DD0">
              <w:rPr>
                <w:rFonts w:asciiTheme="minorHAnsi" w:hAnsiTheme="minorHAnsi" w:cstheme="minorHAnsi"/>
                <w:i/>
                <w:iCs/>
              </w:rPr>
              <w:t xml:space="preserve">. And when I was looking through the alphabet book basket, I found this one: </w:t>
            </w:r>
            <w:r w:rsidRPr="00067DD0">
              <w:rPr>
                <w:rFonts w:asciiTheme="minorHAnsi" w:hAnsiTheme="minorHAnsi" w:cstheme="minorHAnsi"/>
                <w:i/>
                <w:iCs/>
                <w:u w:val="single"/>
              </w:rPr>
              <w:t xml:space="preserve">Sharkabet: A Sea of Sharks from A to Z! </w:t>
            </w:r>
            <w:r w:rsidRPr="00067DD0">
              <w:rPr>
                <w:rFonts w:asciiTheme="minorHAnsi" w:hAnsiTheme="minorHAnsi" w:cstheme="minorHAnsi"/>
                <w:i/>
                <w:iCs/>
              </w:rPr>
              <w:t xml:space="preserve">These are good example of how writers take a big topic like sharks and focus in on one area of interest within a topic. In this case a writer wrote about …... another writer wrote about...., another writer wrote about....”  (Explain which one is an </w:t>
            </w:r>
            <w:r>
              <w:rPr>
                <w:rFonts w:asciiTheme="minorHAnsi" w:hAnsiTheme="minorHAnsi" w:cstheme="minorHAnsi"/>
                <w:i/>
                <w:iCs/>
              </w:rPr>
              <w:t>A</w:t>
            </w:r>
            <w:r w:rsidRPr="00067DD0">
              <w:rPr>
                <w:rFonts w:asciiTheme="minorHAnsi" w:hAnsiTheme="minorHAnsi" w:cstheme="minorHAnsi"/>
                <w:i/>
                <w:iCs/>
              </w:rPr>
              <w:t>ll</w:t>
            </w:r>
            <w:r>
              <w:rPr>
                <w:rFonts w:asciiTheme="minorHAnsi" w:hAnsiTheme="minorHAnsi" w:cstheme="minorHAnsi"/>
                <w:i/>
                <w:iCs/>
              </w:rPr>
              <w:t>-A</w:t>
            </w:r>
            <w:r w:rsidRPr="00067DD0">
              <w:rPr>
                <w:rFonts w:asciiTheme="minorHAnsi" w:hAnsiTheme="minorHAnsi" w:cstheme="minorHAnsi"/>
                <w:i/>
                <w:iCs/>
              </w:rPr>
              <w:t>bout book, which one is about one idea, part, or kind).</w:t>
            </w:r>
          </w:p>
          <w:p w:rsidR="00DC0B0D" w:rsidRDefault="00DC0B0D"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 xml:space="preserve">“So now I’m going to go back to my list </w:t>
            </w:r>
            <w:r>
              <w:rPr>
                <w:rFonts w:asciiTheme="minorHAnsi" w:hAnsiTheme="minorHAnsi" w:cstheme="minorHAnsi"/>
                <w:i/>
                <w:iCs/>
              </w:rPr>
              <w:t>to think about each idea/topic.  I’m going to check each one to see if I’m able to zoom in to teach about just one aspect of the topic</w:t>
            </w:r>
            <w:r w:rsidRPr="00067DD0">
              <w:rPr>
                <w:rFonts w:asciiTheme="minorHAnsi" w:hAnsiTheme="minorHAnsi" w:cstheme="minorHAnsi"/>
                <w:i/>
                <w:iCs/>
              </w:rPr>
              <w:t xml:space="preserve"> – </w:t>
            </w:r>
            <w:r>
              <w:rPr>
                <w:rFonts w:asciiTheme="minorHAnsi" w:hAnsiTheme="minorHAnsi" w:cstheme="minorHAnsi"/>
                <w:i/>
                <w:iCs/>
              </w:rPr>
              <w:t>one idea, one part or one kind.”</w:t>
            </w:r>
          </w:p>
          <w:p w:rsidR="00DC0B0D" w:rsidRPr="00067DD0" w:rsidRDefault="00DC0B0D" w:rsidP="00B038EE">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iCs/>
              </w:rPr>
            </w:pPr>
            <w:r>
              <w:rPr>
                <w:rFonts w:asciiTheme="minorHAnsi" w:hAnsiTheme="minorHAnsi" w:cstheme="minorHAnsi"/>
                <w:i/>
                <w:iCs/>
              </w:rPr>
              <w:t>“</w:t>
            </w:r>
            <w:r w:rsidRPr="00067DD0">
              <w:rPr>
                <w:rFonts w:asciiTheme="minorHAnsi" w:hAnsiTheme="minorHAnsi" w:cstheme="minorHAnsi"/>
                <w:i/>
                <w:iCs/>
              </w:rPr>
              <w:t xml:space="preserve">Let me show you with my list of topics.  I really know a lot about ____.  I think I could zoom in on one part of that topic.  I want to focus on ____________. I want to just write about one kind of _____ (or one idea about it).  I’m going to add that idea to my list or put a star by that idea on my existing list if </w:t>
            </w:r>
            <w:r>
              <w:rPr>
                <w:rFonts w:asciiTheme="minorHAnsi" w:hAnsiTheme="minorHAnsi" w:cstheme="minorHAnsi"/>
                <w:i/>
                <w:iCs/>
              </w:rPr>
              <w:t xml:space="preserve">it is </w:t>
            </w:r>
            <w:r w:rsidRPr="00067DD0">
              <w:rPr>
                <w:rFonts w:asciiTheme="minorHAnsi" w:hAnsiTheme="minorHAnsi" w:cstheme="minorHAnsi"/>
                <w:i/>
                <w:iCs/>
              </w:rPr>
              <w:t xml:space="preserve">already there.”  </w:t>
            </w:r>
          </w:p>
        </w:tc>
      </w:tr>
      <w:tr w:rsidR="006A10DD" w:rsidRPr="00067DD0"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067DD0" w:rsidRDefault="006A10DD" w:rsidP="007826E1">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7AEA" w:rsidRPr="00067DD0" w:rsidRDefault="006A10DD"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 xml:space="preserve">“Writers, turn and talk to your partner about </w:t>
            </w:r>
            <w:r w:rsidR="00B57AEA" w:rsidRPr="00067DD0">
              <w:rPr>
                <w:rFonts w:asciiTheme="minorHAnsi" w:hAnsiTheme="minorHAnsi" w:cstheme="minorHAnsi"/>
                <w:i/>
                <w:iCs/>
              </w:rPr>
              <w:t xml:space="preserve">how we could teach about one aspect of our class topic, All About </w:t>
            </w:r>
            <w:r w:rsidR="00306C66">
              <w:rPr>
                <w:rFonts w:asciiTheme="minorHAnsi" w:hAnsiTheme="minorHAnsi" w:cstheme="minorHAnsi"/>
                <w:i/>
                <w:iCs/>
              </w:rPr>
              <w:t>xxx (</w:t>
            </w:r>
            <w:r w:rsidR="00B57AEA" w:rsidRPr="00067DD0">
              <w:rPr>
                <w:rFonts w:asciiTheme="minorHAnsi" w:hAnsiTheme="minorHAnsi" w:cstheme="minorHAnsi"/>
                <w:i/>
                <w:iCs/>
              </w:rPr>
              <w:t>Recess</w:t>
            </w:r>
            <w:r w:rsidR="00306C66">
              <w:rPr>
                <w:rFonts w:asciiTheme="minorHAnsi" w:hAnsiTheme="minorHAnsi" w:cstheme="minorHAnsi"/>
                <w:i/>
                <w:iCs/>
              </w:rPr>
              <w:t>)</w:t>
            </w:r>
            <w:r w:rsidR="00B57AEA" w:rsidRPr="00067DD0">
              <w:rPr>
                <w:rFonts w:asciiTheme="minorHAnsi" w:hAnsiTheme="minorHAnsi" w:cstheme="minorHAnsi"/>
                <w:i/>
                <w:iCs/>
              </w:rPr>
              <w:t>.  Think about what is one idea about recess</w:t>
            </w:r>
            <w:r w:rsidR="00306C66">
              <w:rPr>
                <w:rFonts w:asciiTheme="minorHAnsi" w:hAnsiTheme="minorHAnsi" w:cstheme="minorHAnsi"/>
                <w:i/>
                <w:iCs/>
              </w:rPr>
              <w:t xml:space="preserve"> (e.g. following rules)</w:t>
            </w:r>
            <w:r w:rsidR="00B57AEA" w:rsidRPr="00067DD0">
              <w:rPr>
                <w:rFonts w:asciiTheme="minorHAnsi" w:hAnsiTheme="minorHAnsi" w:cstheme="minorHAnsi"/>
                <w:i/>
                <w:iCs/>
              </w:rPr>
              <w:t>, or one part of recess</w:t>
            </w:r>
            <w:r w:rsidR="00306C66">
              <w:rPr>
                <w:rFonts w:asciiTheme="minorHAnsi" w:hAnsiTheme="minorHAnsi" w:cstheme="minorHAnsi"/>
                <w:i/>
                <w:iCs/>
              </w:rPr>
              <w:t xml:space="preserve"> (e.g. organized game area)</w:t>
            </w:r>
            <w:r w:rsidR="00B57AEA" w:rsidRPr="00067DD0">
              <w:rPr>
                <w:rFonts w:asciiTheme="minorHAnsi" w:hAnsiTheme="minorHAnsi" w:cstheme="minorHAnsi"/>
                <w:i/>
                <w:iCs/>
              </w:rPr>
              <w:t xml:space="preserve"> or one kind of recess (e.g. lunch recess versus morning recess) we could focus on and teach others</w:t>
            </w:r>
            <w:r w:rsidR="00306C66">
              <w:rPr>
                <w:rFonts w:asciiTheme="minorHAnsi" w:hAnsiTheme="minorHAnsi" w:cstheme="minorHAnsi"/>
                <w:i/>
                <w:iCs/>
              </w:rPr>
              <w:t>.</w:t>
            </w:r>
            <w:r w:rsidR="00B57AEA" w:rsidRPr="00067DD0">
              <w:rPr>
                <w:rFonts w:asciiTheme="minorHAnsi" w:hAnsiTheme="minorHAnsi" w:cstheme="minorHAnsi"/>
                <w:i/>
                <w:iCs/>
              </w:rPr>
              <w:t>”</w:t>
            </w:r>
          </w:p>
          <w:p w:rsidR="006A10DD" w:rsidRPr="00067DD0" w:rsidRDefault="00B57AEA"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Cs/>
              </w:rPr>
              <w:t>Share possibilities.</w:t>
            </w:r>
            <w:r w:rsidRPr="00067DD0">
              <w:rPr>
                <w:rFonts w:asciiTheme="minorHAnsi" w:hAnsiTheme="minorHAnsi" w:cstheme="minorHAnsi"/>
                <w:i/>
                <w:iCs/>
              </w:rPr>
              <w:t xml:space="preserve">   </w:t>
            </w:r>
          </w:p>
        </w:tc>
      </w:tr>
      <w:tr w:rsidR="006A10DD" w:rsidRPr="00067DD0" w:rsidTr="00937837">
        <w:trPr>
          <w:trHeight w:val="500"/>
        </w:trPr>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067DD0" w:rsidRDefault="006A10DD" w:rsidP="007826E1">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067DD0" w:rsidRDefault="006A10DD" w:rsidP="001A6DB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w:t>
            </w:r>
            <w:r w:rsidR="001A6DBC" w:rsidRPr="00067DD0">
              <w:rPr>
                <w:rFonts w:asciiTheme="minorHAnsi" w:hAnsiTheme="minorHAnsi" w:cstheme="minorHAnsi"/>
                <w:i/>
                <w:iCs/>
              </w:rPr>
              <w:t>Writers generate lots and lots of possible writing ideas.</w:t>
            </w:r>
            <w:r w:rsidR="001A6DBC">
              <w:rPr>
                <w:rFonts w:asciiTheme="minorHAnsi" w:hAnsiTheme="minorHAnsi" w:cstheme="minorHAnsi"/>
                <w:i/>
                <w:iCs/>
              </w:rPr>
              <w:t xml:space="preserve"> </w:t>
            </w:r>
            <w:r w:rsidRPr="00067DD0">
              <w:rPr>
                <w:rFonts w:asciiTheme="minorHAnsi" w:hAnsiTheme="minorHAnsi" w:cstheme="minorHAnsi"/>
                <w:i/>
                <w:iCs/>
              </w:rPr>
              <w:t>When you go off to write today</w:t>
            </w:r>
            <w:r w:rsidR="001A6DBC">
              <w:rPr>
                <w:rFonts w:asciiTheme="minorHAnsi" w:hAnsiTheme="minorHAnsi" w:cstheme="minorHAnsi"/>
                <w:i/>
                <w:iCs/>
              </w:rPr>
              <w:t>, look at your list and think about how you can zoom in on one part or idea.  Add these new ideas to your list.”</w:t>
            </w:r>
          </w:p>
        </w:tc>
      </w:tr>
      <w:tr w:rsidR="006A10DD" w:rsidRPr="00067DD0"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067DD0" w:rsidRDefault="006A10DD"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6A10DD" w:rsidRPr="00067DD0" w:rsidRDefault="006A10DD" w:rsidP="007826E1">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067DD0" w:rsidRDefault="006A10DD"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“I notice so many of you were writing all abou</w:t>
            </w:r>
            <w:r w:rsidR="00772D76" w:rsidRPr="00067DD0">
              <w:rPr>
                <w:rFonts w:asciiTheme="minorHAnsi" w:hAnsiTheme="minorHAnsi" w:cstheme="minorHAnsi"/>
                <w:i/>
                <w:iCs/>
              </w:rPr>
              <w:t xml:space="preserve">t a focused part of your topic.”  </w:t>
            </w:r>
            <w:r w:rsidR="00772D76" w:rsidRPr="00067DD0">
              <w:rPr>
                <w:rFonts w:asciiTheme="minorHAnsi" w:hAnsiTheme="minorHAnsi" w:cstheme="minorHAnsi"/>
                <w:iCs/>
              </w:rPr>
              <w:t>Sh</w:t>
            </w:r>
            <w:r w:rsidR="00306C66">
              <w:rPr>
                <w:rFonts w:asciiTheme="minorHAnsi" w:hAnsiTheme="minorHAnsi" w:cstheme="minorHAnsi"/>
                <w:iCs/>
              </w:rPr>
              <w:t xml:space="preserve">are </w:t>
            </w:r>
            <w:r w:rsidR="006B4F1B" w:rsidRPr="00067DD0">
              <w:rPr>
                <w:rFonts w:asciiTheme="minorHAnsi" w:hAnsiTheme="minorHAnsi" w:cstheme="minorHAnsi"/>
                <w:iCs/>
              </w:rPr>
              <w:t>example</w:t>
            </w:r>
            <w:r w:rsidR="00306C66">
              <w:rPr>
                <w:rFonts w:asciiTheme="minorHAnsi" w:hAnsiTheme="minorHAnsi" w:cstheme="minorHAnsi"/>
                <w:iCs/>
              </w:rPr>
              <w:t xml:space="preserve">s from two </w:t>
            </w:r>
            <w:r w:rsidR="006B4F1B" w:rsidRPr="00067DD0">
              <w:rPr>
                <w:rFonts w:asciiTheme="minorHAnsi" w:hAnsiTheme="minorHAnsi" w:cstheme="minorHAnsi"/>
                <w:iCs/>
              </w:rPr>
              <w:t>writers</w:t>
            </w:r>
            <w:r w:rsidR="00772D76" w:rsidRPr="00067DD0">
              <w:rPr>
                <w:rFonts w:asciiTheme="minorHAnsi" w:hAnsiTheme="minorHAnsi" w:cstheme="minorHAnsi"/>
                <w:iCs/>
              </w:rPr>
              <w:t xml:space="preserve"> that did this</w:t>
            </w:r>
            <w:r w:rsidR="003C352F" w:rsidRPr="00067DD0">
              <w:rPr>
                <w:rFonts w:asciiTheme="minorHAnsi" w:hAnsiTheme="minorHAnsi" w:cstheme="minorHAnsi"/>
                <w:iCs/>
              </w:rPr>
              <w:t xml:space="preserve"> well.</w:t>
            </w:r>
          </w:p>
          <w:p w:rsidR="006A10DD" w:rsidRPr="00067DD0" w:rsidRDefault="00071633"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Cs/>
              </w:rPr>
              <w:t>Option 2:  Further discussion of audience</w:t>
            </w:r>
          </w:p>
        </w:tc>
      </w:tr>
      <w:tr w:rsidR="00FF1C65" w:rsidRPr="00067DD0"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7826E1">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6A10DD" w:rsidRPr="00067DD0" w:rsidTr="00937837">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067DD0" w:rsidRDefault="006A10DD" w:rsidP="007826E1">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10DD" w:rsidRPr="0050246C" w:rsidRDefault="00AA4297"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w:t>
            </w:r>
            <w:r w:rsidRPr="00067DD0">
              <w:rPr>
                <w:rFonts w:asciiTheme="minorHAnsi" w:hAnsiTheme="minorHAnsi" w:cstheme="minorHAnsi"/>
                <w:i/>
              </w:rPr>
              <w:t>Tomorrow we will b</w:t>
            </w:r>
            <w:r w:rsidR="00C04262" w:rsidRPr="00067DD0">
              <w:rPr>
                <w:rFonts w:asciiTheme="minorHAnsi" w:hAnsiTheme="minorHAnsi" w:cstheme="minorHAnsi"/>
                <w:i/>
              </w:rPr>
              <w:t>e listing everything we know about some of your possible topics.</w:t>
            </w:r>
            <w:r w:rsidR="00E8695F">
              <w:rPr>
                <w:rFonts w:asciiTheme="minorHAnsi" w:hAnsiTheme="minorHAnsi" w:cstheme="minorHAnsi"/>
                <w:i/>
              </w:rPr>
              <w:t xml:space="preserve">  Tonight I’d </w:t>
            </w:r>
            <w:r w:rsidR="00C04262" w:rsidRPr="00067DD0">
              <w:rPr>
                <w:rFonts w:asciiTheme="minorHAnsi" w:hAnsiTheme="minorHAnsi" w:cstheme="minorHAnsi"/>
                <w:i/>
              </w:rPr>
              <w:t xml:space="preserve">like you to think about </w:t>
            </w:r>
            <w:r w:rsidR="00E8695F">
              <w:rPr>
                <w:rFonts w:asciiTheme="minorHAnsi" w:hAnsiTheme="minorHAnsi" w:cstheme="minorHAnsi"/>
                <w:i/>
              </w:rPr>
              <w:t xml:space="preserve">the topics in which you have the greatest expertise and which topics matters most to you.  </w:t>
            </w:r>
            <w:r w:rsidR="00C04262" w:rsidRPr="00067DD0">
              <w:rPr>
                <w:rFonts w:asciiTheme="minorHAnsi" w:hAnsiTheme="minorHAnsi" w:cstheme="minorHAnsi"/>
                <w:i/>
              </w:rPr>
              <w:t>These are the ones you might want to start working on more tomorrow.”</w:t>
            </w:r>
          </w:p>
          <w:p w:rsidR="006A10DD" w:rsidRPr="00067DD0" w:rsidRDefault="006A10DD"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6A10DD" w:rsidRPr="00067DD0" w:rsidRDefault="006A10DD" w:rsidP="006A10DD">
      <w:pPr>
        <w:pBdr>
          <w:top w:val="nil"/>
          <w:left w:val="nil"/>
          <w:bottom w:val="nil"/>
          <w:right w:val="nil"/>
          <w:between w:val="nil"/>
          <w:bar w:val="nil"/>
        </w:pBdr>
        <w:ind w:left="0" w:firstLine="0"/>
        <w:rPr>
          <w:rFonts w:asciiTheme="minorHAnsi" w:hAnsiTheme="minorHAnsi" w:cstheme="minorHAnsi"/>
        </w:rPr>
      </w:pPr>
    </w:p>
    <w:p w:rsidR="00C67BAF" w:rsidRPr="00067DD0" w:rsidRDefault="00C67BAF">
      <w:pPr>
        <w:pageBreakBefore/>
        <w:pBdr>
          <w:top w:val="nil"/>
          <w:left w:val="nil"/>
          <w:bottom w:val="nil"/>
          <w:right w:val="nil"/>
          <w:between w:val="nil"/>
          <w:bar w:val="nil"/>
        </w:pBdr>
        <w:ind w:left="0" w:firstLine="0"/>
        <w:rPr>
          <w:rFonts w:asciiTheme="minorHAnsi" w:hAnsiTheme="minorHAnsi" w:cstheme="minorHAnsi"/>
        </w:rPr>
      </w:pPr>
    </w:p>
    <w:p w:rsidR="00C67BAF" w:rsidRPr="003F0EEA" w:rsidRDefault="005A12C5">
      <w:pPr>
        <w:pBdr>
          <w:top w:val="nil"/>
          <w:left w:val="nil"/>
          <w:bottom w:val="nil"/>
          <w:right w:val="nil"/>
          <w:between w:val="nil"/>
          <w:bar w:val="nil"/>
        </w:pBdr>
        <w:ind w:left="0" w:firstLine="0"/>
        <w:rPr>
          <w:rFonts w:asciiTheme="minorHAnsi" w:hAnsiTheme="minorHAnsi" w:cstheme="minorHAnsi"/>
          <w:b/>
          <w:bCs/>
          <w:color w:val="FF0000"/>
          <w:sz w:val="28"/>
          <w:szCs w:val="28"/>
        </w:rPr>
      </w:pPr>
      <w:r w:rsidRPr="0050246C">
        <w:rPr>
          <w:rFonts w:asciiTheme="minorHAnsi" w:hAnsiTheme="minorHAnsi" w:cstheme="minorHAnsi"/>
          <w:b/>
          <w:bCs/>
          <w:sz w:val="28"/>
          <w:szCs w:val="28"/>
        </w:rPr>
        <w:t xml:space="preserve">Lesson Plan </w:t>
      </w:r>
      <w:r w:rsidR="003F0EEA">
        <w:rPr>
          <w:rFonts w:asciiTheme="minorHAnsi" w:hAnsiTheme="minorHAnsi" w:cstheme="minorHAnsi"/>
          <w:b/>
          <w:bCs/>
          <w:sz w:val="28"/>
          <w:szCs w:val="28"/>
        </w:rPr>
        <w:t xml:space="preserve">  </w:t>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D1433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212D8F" w:rsidRDefault="00212D8F" w:rsidP="00212D8F">
            <w:pPr>
              <w:pBdr>
                <w:top w:val="nil"/>
                <w:left w:val="nil"/>
                <w:bottom w:val="nil"/>
                <w:right w:val="nil"/>
                <w:between w:val="nil"/>
                <w:bar w:val="nil"/>
              </w:pBdr>
              <w:ind w:left="0" w:firstLine="90"/>
              <w:rPr>
                <w:rFonts w:asciiTheme="minorHAnsi" w:hAnsiTheme="minorHAnsi" w:cstheme="minorHAnsi"/>
              </w:rPr>
            </w:pPr>
            <w:r>
              <w:rPr>
                <w:rFonts w:asciiTheme="minorHAnsi" w:hAnsiTheme="minorHAnsi" w:cstheme="minorHAnsi"/>
                <w:bCs/>
              </w:rPr>
              <w:t>3</w:t>
            </w:r>
          </w:p>
        </w:tc>
      </w:tr>
      <w:tr w:rsidR="00715A95" w:rsidRPr="00067DD0" w:rsidTr="00D1433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011864" w:rsidRPr="00067DD0">
              <w:rPr>
                <w:rFonts w:asciiTheme="minorHAnsi" w:hAnsiTheme="minorHAnsi" w:cstheme="minorHAnsi"/>
                <w:b/>
                <w:bCs/>
              </w:rPr>
              <w:t xml:space="preserve"> I</w:t>
            </w:r>
            <w:r w:rsidR="00913133">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212D8F">
            <w:pPr>
              <w:pBdr>
                <w:top w:val="nil"/>
                <w:left w:val="nil"/>
                <w:bottom w:val="nil"/>
                <w:right w:val="nil"/>
                <w:between w:val="nil"/>
                <w:bar w:val="nil"/>
              </w:pBdr>
              <w:ind w:left="0" w:firstLine="90"/>
              <w:rPr>
                <w:rFonts w:asciiTheme="minorHAnsi" w:hAnsiTheme="minorHAnsi" w:cstheme="minorHAnsi"/>
              </w:rPr>
            </w:pPr>
            <w:r w:rsidRPr="00067DD0">
              <w:rPr>
                <w:rFonts w:asciiTheme="minorHAnsi" w:hAnsiTheme="minorHAnsi" w:cstheme="minorHAnsi"/>
              </w:rPr>
              <w:t>Writers choose topics by considering areas of expertise, audience, and focus.</w:t>
            </w:r>
          </w:p>
        </w:tc>
      </w:tr>
      <w:tr w:rsidR="00715A95" w:rsidRPr="00067DD0" w:rsidTr="00D1433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212D8F">
            <w:pPr>
              <w:pBdr>
                <w:top w:val="nil"/>
                <w:left w:val="nil"/>
                <w:bottom w:val="nil"/>
                <w:right w:val="nil"/>
                <w:between w:val="nil"/>
                <w:bar w:val="nil"/>
              </w:pBdr>
              <w:ind w:left="0" w:firstLine="90"/>
              <w:rPr>
                <w:rFonts w:asciiTheme="minorHAnsi" w:hAnsiTheme="minorHAnsi" w:cstheme="minorHAnsi"/>
              </w:rPr>
            </w:pPr>
            <w:r w:rsidRPr="00067DD0">
              <w:rPr>
                <w:rFonts w:asciiTheme="minorHAnsi" w:hAnsiTheme="minorHAnsi" w:cstheme="minorHAnsi"/>
              </w:rPr>
              <w:t>Writers make a giant list of everything they know about one t</w:t>
            </w:r>
            <w:r w:rsidR="00C67BAF" w:rsidRPr="00067DD0">
              <w:rPr>
                <w:rFonts w:asciiTheme="minorHAnsi" w:hAnsiTheme="minorHAnsi" w:cstheme="minorHAnsi"/>
              </w:rPr>
              <w:t xml:space="preserve">opic to see if they have a lot </w:t>
            </w:r>
            <w:r w:rsidRPr="00067DD0">
              <w:rPr>
                <w:rFonts w:asciiTheme="minorHAnsi" w:hAnsiTheme="minorHAnsi" w:cstheme="minorHAnsi"/>
              </w:rPr>
              <w:t>to say.</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626F46" w:rsidRPr="00067DD0" w:rsidTr="00626F46">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6F46" w:rsidRPr="00067DD0" w:rsidRDefault="00626F46">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113B8C" w:rsidRPr="00067DD0" w:rsidTr="00113B8C">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3B8C" w:rsidRDefault="00D1213C"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Pr>
                <w:rFonts w:asciiTheme="minorHAnsi" w:hAnsiTheme="minorHAnsi" w:cstheme="minorHAnsi"/>
              </w:rPr>
              <w:t>Tiny Topics Notebooks or list from Session 1</w:t>
            </w:r>
            <w:r w:rsidR="00113B8C" w:rsidRPr="00067DD0">
              <w:rPr>
                <w:rFonts w:asciiTheme="minorHAnsi" w:hAnsiTheme="minorHAnsi" w:cstheme="minorHAnsi"/>
              </w:rPr>
              <w:t xml:space="preserve"> </w:t>
            </w:r>
          </w:p>
        </w:tc>
        <w:tc>
          <w:tcPr>
            <w:tcW w:w="2500" w:type="pct"/>
            <w:tcBorders>
              <w:top w:val="single" w:sz="8" w:space="0" w:color="000000"/>
              <w:left w:val="single" w:sz="8" w:space="0" w:color="000000"/>
              <w:bottom w:val="single" w:sz="8" w:space="0" w:color="000000"/>
              <w:right w:val="single" w:sz="8" w:space="0" w:color="000000"/>
            </w:tcBorders>
          </w:tcPr>
          <w:p w:rsidR="00113B8C" w:rsidRPr="00626F46" w:rsidRDefault="00113B8C" w:rsidP="00113B8C">
            <w:pPr>
              <w:numPr>
                <w:ilvl w:val="0"/>
                <w:numId w:val="1"/>
              </w:numPr>
              <w:pBdr>
                <w:top w:val="nil"/>
                <w:left w:val="nil"/>
                <w:bottom w:val="nil"/>
                <w:right w:val="nil"/>
                <w:between w:val="nil"/>
                <w:bar w:val="nil"/>
              </w:pBdr>
              <w:tabs>
                <w:tab w:val="num" w:pos="787"/>
              </w:tabs>
              <w:ind w:left="787" w:hanging="347"/>
              <w:rPr>
                <w:rFonts w:asciiTheme="minorHAnsi" w:hAnsiTheme="minorHAnsi" w:cstheme="minorHAnsi"/>
              </w:rPr>
            </w:pPr>
            <w:r>
              <w:rPr>
                <w:rFonts w:asciiTheme="minorHAnsi" w:hAnsiTheme="minorHAnsi" w:cstheme="minorHAnsi"/>
              </w:rPr>
              <w:t>Everything I Know About A Topic Page - See Resource Materials Packet</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DD77EF"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 xml:space="preserve">Students will need to bring their </w:t>
            </w:r>
            <w:r w:rsidR="00ED3C39" w:rsidRPr="00067DD0">
              <w:rPr>
                <w:rFonts w:asciiTheme="minorHAnsi" w:hAnsiTheme="minorHAnsi" w:cstheme="minorHAnsi"/>
              </w:rPr>
              <w:t>tiny topic notepads or list from session 1 to meeting area.</w:t>
            </w:r>
          </w:p>
          <w:p w:rsidR="00ED3C39" w:rsidRDefault="0086034F" w:rsidP="0086034F">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The point of the lesson is to help student determine if they know enough about a topic to write a book about it.  The planning tool helps them to record their ideas.   The Everything I Know About a Topic page may be replaced with a different  graphic organizer or be done is a list-like format.</w:t>
            </w:r>
          </w:p>
          <w:p w:rsidR="0086034F" w:rsidRPr="00067DD0" w:rsidRDefault="0086034F" w:rsidP="0086034F">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Students should be encouraged to generate at least 3 -4 lists for different possible topics.</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86034F"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iCs/>
              </w:rPr>
              <w:t>“Yeste</w:t>
            </w:r>
            <w:r w:rsidR="001910EA" w:rsidRPr="00067DD0">
              <w:rPr>
                <w:rFonts w:asciiTheme="minorHAnsi" w:hAnsiTheme="minorHAnsi" w:cstheme="minorHAnsi"/>
                <w:i/>
                <w:iCs/>
              </w:rPr>
              <w:t>rday you generated a list</w:t>
            </w:r>
            <w:r w:rsidRPr="00067DD0">
              <w:rPr>
                <w:rFonts w:asciiTheme="minorHAnsi" w:hAnsiTheme="minorHAnsi" w:cstheme="minorHAnsi"/>
                <w:i/>
                <w:iCs/>
              </w:rPr>
              <w:t xml:space="preserve"> </w:t>
            </w:r>
            <w:r w:rsidR="001910EA" w:rsidRPr="00067DD0">
              <w:rPr>
                <w:rFonts w:asciiTheme="minorHAnsi" w:hAnsiTheme="minorHAnsi" w:cstheme="minorHAnsi"/>
                <w:i/>
                <w:iCs/>
              </w:rPr>
              <w:t xml:space="preserve">of possible </w:t>
            </w:r>
            <w:r w:rsidRPr="00067DD0">
              <w:rPr>
                <w:rFonts w:asciiTheme="minorHAnsi" w:hAnsiTheme="minorHAnsi" w:cstheme="minorHAnsi"/>
                <w:i/>
                <w:iCs/>
              </w:rPr>
              <w:t>topics</w:t>
            </w:r>
            <w:r w:rsidR="003F6335" w:rsidRPr="00067DD0">
              <w:rPr>
                <w:rFonts w:asciiTheme="minorHAnsi" w:hAnsiTheme="minorHAnsi" w:cstheme="minorHAnsi"/>
                <w:i/>
                <w:iCs/>
              </w:rPr>
              <w:t xml:space="preserve"> and even zoomed in on</w:t>
            </w:r>
            <w:r w:rsidR="00071633" w:rsidRPr="00067DD0">
              <w:rPr>
                <w:rFonts w:asciiTheme="minorHAnsi" w:hAnsiTheme="minorHAnsi" w:cstheme="minorHAnsi"/>
                <w:i/>
                <w:iCs/>
              </w:rPr>
              <w:t xml:space="preserve"> some of your topics</w:t>
            </w:r>
            <w:r w:rsidRPr="00067DD0">
              <w:rPr>
                <w:rFonts w:asciiTheme="minorHAnsi" w:hAnsiTheme="minorHAnsi" w:cstheme="minorHAnsi"/>
                <w:i/>
                <w:iCs/>
              </w:rPr>
              <w:t>.</w:t>
            </w:r>
            <w:r w:rsidR="00502A29">
              <w:rPr>
                <w:rFonts w:asciiTheme="minorHAnsi" w:hAnsiTheme="minorHAnsi" w:cstheme="minorHAnsi"/>
                <w:i/>
                <w:iCs/>
              </w:rPr>
              <w:t xml:space="preserve">  For homework, I asked you to think about topics that you are an expert in and topics that matter the most.</w:t>
            </w:r>
            <w:r w:rsidRPr="00067DD0">
              <w:rPr>
                <w:rFonts w:asciiTheme="minorHAnsi" w:hAnsiTheme="minorHAnsi" w:cstheme="minorHAnsi"/>
                <w:i/>
                <w:iCs/>
              </w:rPr>
              <w:t xml:space="preserve">”  </w:t>
            </w:r>
          </w:p>
          <w:p w:rsidR="00C67BAF" w:rsidRPr="00067DD0" w:rsidRDefault="00071633"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color w:val="FF0000"/>
              </w:rPr>
            </w:pPr>
            <w:r w:rsidRPr="00067DD0">
              <w:rPr>
                <w:rFonts w:asciiTheme="minorHAnsi" w:hAnsiTheme="minorHAnsi" w:cstheme="minorHAnsi"/>
                <w:i/>
                <w:iCs/>
              </w:rPr>
              <w:t>“T</w:t>
            </w:r>
            <w:r w:rsidR="005A12C5" w:rsidRPr="00067DD0">
              <w:rPr>
                <w:rFonts w:asciiTheme="minorHAnsi" w:hAnsiTheme="minorHAnsi" w:cstheme="minorHAnsi"/>
                <w:i/>
                <w:iCs/>
              </w:rPr>
              <w:t>oday I want to teach you how we can make a giant list of everything we know about one topic, just to see if you are an expert and have a lot to say and then do the same with another, and another.”</w:t>
            </w:r>
          </w:p>
        </w:tc>
      </w:tr>
      <w:tr w:rsidR="0086034F"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71CBA" w:rsidRPr="00171CBA" w:rsidRDefault="005A12C5" w:rsidP="00171CBA">
            <w:pPr>
              <w:numPr>
                <w:ilvl w:val="0"/>
                <w:numId w:val="3"/>
              </w:numPr>
              <w:pBdr>
                <w:top w:val="nil"/>
                <w:left w:val="nil"/>
                <w:bottom w:val="nil"/>
                <w:right w:val="nil"/>
                <w:between w:val="nil"/>
                <w:bar w:val="nil"/>
              </w:pBdr>
              <w:tabs>
                <w:tab w:val="num" w:pos="432"/>
              </w:tabs>
              <w:ind w:hanging="977"/>
              <w:rPr>
                <w:rFonts w:asciiTheme="minorHAnsi" w:hAnsiTheme="minorHAnsi" w:cstheme="minorHAnsi"/>
                <w:i/>
                <w:iCs/>
              </w:rPr>
            </w:pPr>
            <w:r w:rsidRPr="00067DD0">
              <w:rPr>
                <w:rFonts w:asciiTheme="minorHAnsi" w:hAnsiTheme="minorHAnsi" w:cstheme="minorHAnsi"/>
              </w:rPr>
              <w:t>Model and think aloud picking a topic and creating a giant list of ever</w:t>
            </w:r>
            <w:r w:rsidR="00171CBA">
              <w:rPr>
                <w:rFonts w:asciiTheme="minorHAnsi" w:hAnsiTheme="minorHAnsi" w:cstheme="minorHAnsi"/>
              </w:rPr>
              <w:t>ything you know about it</w:t>
            </w:r>
          </w:p>
          <w:p w:rsidR="00C67BAF" w:rsidRPr="0086034F" w:rsidRDefault="00862E74" w:rsidP="00171CBA">
            <w:pPr>
              <w:pBdr>
                <w:top w:val="nil"/>
                <w:left w:val="nil"/>
                <w:bottom w:val="nil"/>
                <w:right w:val="nil"/>
                <w:between w:val="nil"/>
                <w:bar w:val="nil"/>
              </w:pBdr>
              <w:tabs>
                <w:tab w:val="num" w:pos="432"/>
              </w:tabs>
              <w:ind w:left="411" w:firstLine="0"/>
              <w:rPr>
                <w:rFonts w:asciiTheme="minorHAnsi" w:hAnsiTheme="minorHAnsi" w:cstheme="minorHAnsi"/>
                <w:i/>
                <w:iCs/>
              </w:rPr>
            </w:pPr>
            <w:r w:rsidRPr="00067DD0">
              <w:rPr>
                <w:rFonts w:asciiTheme="minorHAnsi" w:hAnsiTheme="minorHAnsi" w:cstheme="minorHAnsi"/>
              </w:rPr>
              <w:t>that you</w:t>
            </w:r>
            <w:r w:rsidR="005A12C5" w:rsidRPr="00067DD0">
              <w:rPr>
                <w:rFonts w:asciiTheme="minorHAnsi" w:hAnsiTheme="minorHAnsi" w:cstheme="minorHAnsi"/>
              </w:rPr>
              <w:t xml:space="preserve"> could teach someone else.  </w:t>
            </w:r>
            <w:r w:rsidR="0086034F">
              <w:rPr>
                <w:rFonts w:asciiTheme="minorHAnsi" w:hAnsiTheme="minorHAnsi" w:cstheme="minorHAnsi"/>
              </w:rPr>
              <w:t>One way is to</w:t>
            </w:r>
            <w:r w:rsidR="00DE0BED" w:rsidRPr="00067DD0">
              <w:rPr>
                <w:rFonts w:asciiTheme="minorHAnsi" w:hAnsiTheme="minorHAnsi" w:cstheme="minorHAnsi"/>
              </w:rPr>
              <w:t xml:space="preserve"> use a finger listing approach – point to each finger for each item that y</w:t>
            </w:r>
            <w:r w:rsidR="004A4570">
              <w:rPr>
                <w:rFonts w:asciiTheme="minorHAnsi" w:hAnsiTheme="minorHAnsi" w:cstheme="minorHAnsi"/>
              </w:rPr>
              <w:t>ou could teach about that topic</w:t>
            </w:r>
            <w:r w:rsidR="00DE0BED" w:rsidRPr="00067DD0">
              <w:rPr>
                <w:rFonts w:asciiTheme="minorHAnsi" w:hAnsiTheme="minorHAnsi" w:cstheme="minorHAnsi"/>
              </w:rPr>
              <w:t>.</w:t>
            </w:r>
            <w:r w:rsidR="0086034F">
              <w:rPr>
                <w:rFonts w:asciiTheme="minorHAnsi" w:hAnsiTheme="minorHAnsi" w:cstheme="minorHAnsi"/>
              </w:rPr>
              <w:t xml:space="preserve">  Another way is to use a planning tool, such as Everything I Know about a Topic page (See Resource Materials Packet).</w:t>
            </w:r>
          </w:p>
          <w:p w:rsidR="0086034F" w:rsidRPr="000A6020" w:rsidRDefault="0086034F" w:rsidP="00171CBA">
            <w:pPr>
              <w:pStyle w:val="ListParagraph"/>
              <w:numPr>
                <w:ilvl w:val="0"/>
                <w:numId w:val="3"/>
              </w:numPr>
              <w:pBdr>
                <w:top w:val="nil"/>
                <w:left w:val="nil"/>
                <w:bottom w:val="nil"/>
                <w:right w:val="nil"/>
                <w:between w:val="nil"/>
                <w:bar w:val="nil"/>
              </w:pBdr>
              <w:ind w:left="399" w:hanging="314"/>
              <w:rPr>
                <w:rFonts w:asciiTheme="minorHAnsi" w:hAnsiTheme="minorHAnsi" w:cstheme="minorHAnsi"/>
                <w:i/>
                <w:iCs/>
              </w:rPr>
            </w:pPr>
            <w:r>
              <w:rPr>
                <w:rFonts w:asciiTheme="minorHAnsi" w:eastAsia="Arial" w:hAnsiTheme="minorHAnsi" w:cstheme="minorHAnsi"/>
              </w:rPr>
              <w:t>Display Everything I Know about a Topic page</w:t>
            </w:r>
            <w:r w:rsidRPr="00F51369">
              <w:rPr>
                <w:rFonts w:asciiTheme="minorHAnsi" w:eastAsia="Arial" w:hAnsiTheme="minorHAnsi" w:cstheme="minorHAnsi"/>
              </w:rPr>
              <w:t>.  Explain to students how the main topic goes in the center box and then along the border are possible s</w:t>
            </w:r>
            <w:r>
              <w:rPr>
                <w:rFonts w:asciiTheme="minorHAnsi" w:eastAsia="Arial" w:hAnsiTheme="minorHAnsi" w:cstheme="minorHAnsi"/>
              </w:rPr>
              <w:t xml:space="preserve">ubtopics.  </w:t>
            </w:r>
            <w:r w:rsidRPr="00F51369">
              <w:rPr>
                <w:rFonts w:asciiTheme="minorHAnsi" w:eastAsia="Arial" w:hAnsiTheme="minorHAnsi" w:cstheme="minorHAnsi"/>
              </w:rPr>
              <w:t xml:space="preserve">(Example:  Golden Retrievers = topic, </w:t>
            </w:r>
            <w:r w:rsidR="002155E6">
              <w:rPr>
                <w:rFonts w:asciiTheme="minorHAnsi" w:eastAsia="Arial" w:hAnsiTheme="minorHAnsi" w:cstheme="minorHAnsi"/>
              </w:rPr>
              <w:t xml:space="preserve">things I could teach about the topic/everything I know about the </w:t>
            </w:r>
            <w:r w:rsidR="00BE2B1B">
              <w:rPr>
                <w:rFonts w:asciiTheme="minorHAnsi" w:eastAsia="Arial" w:hAnsiTheme="minorHAnsi" w:cstheme="minorHAnsi"/>
              </w:rPr>
              <w:t>topic</w:t>
            </w:r>
            <w:r w:rsidRPr="00F51369">
              <w:rPr>
                <w:rFonts w:asciiTheme="minorHAnsi" w:eastAsia="Arial" w:hAnsiTheme="minorHAnsi" w:cstheme="minorHAnsi"/>
              </w:rPr>
              <w:t xml:space="preserve"> – what they look like, food, how to walk them, etc.)</w:t>
            </w:r>
          </w:p>
          <w:p w:rsidR="0086034F" w:rsidRPr="00067DD0" w:rsidRDefault="002155E6" w:rsidP="00171CBA">
            <w:pPr>
              <w:numPr>
                <w:ilvl w:val="0"/>
                <w:numId w:val="3"/>
              </w:numPr>
              <w:pBdr>
                <w:top w:val="nil"/>
                <w:left w:val="nil"/>
                <w:bottom w:val="nil"/>
                <w:right w:val="nil"/>
                <w:between w:val="nil"/>
                <w:bar w:val="nil"/>
              </w:pBdr>
              <w:tabs>
                <w:tab w:val="num" w:pos="432"/>
              </w:tabs>
              <w:ind w:hanging="991"/>
              <w:rPr>
                <w:rFonts w:asciiTheme="minorHAnsi" w:hAnsiTheme="minorHAnsi" w:cstheme="minorHAnsi"/>
                <w:i/>
                <w:iCs/>
              </w:rPr>
            </w:pPr>
            <w:r>
              <w:rPr>
                <w:rFonts w:asciiTheme="minorHAnsi" w:eastAsia="Arial" w:hAnsiTheme="minorHAnsi" w:cstheme="minorHAnsi"/>
              </w:rPr>
              <w:t xml:space="preserve">Replace with </w:t>
            </w:r>
            <w:r w:rsidR="0086034F">
              <w:rPr>
                <w:rFonts w:asciiTheme="minorHAnsi" w:eastAsia="Arial" w:hAnsiTheme="minorHAnsi" w:cstheme="minorHAnsi"/>
              </w:rPr>
              <w:t xml:space="preserve">your own </w:t>
            </w:r>
            <w:r>
              <w:rPr>
                <w:rFonts w:asciiTheme="minorHAnsi" w:eastAsia="Arial" w:hAnsiTheme="minorHAnsi" w:cstheme="minorHAnsi"/>
              </w:rPr>
              <w:t xml:space="preserve">teacher </w:t>
            </w:r>
            <w:r w:rsidR="0086034F">
              <w:rPr>
                <w:rFonts w:asciiTheme="minorHAnsi" w:eastAsia="Arial" w:hAnsiTheme="minorHAnsi" w:cstheme="minorHAnsi"/>
              </w:rPr>
              <w:t>idea.</w:t>
            </w:r>
          </w:p>
        </w:tc>
      </w:tr>
      <w:tr w:rsidR="0086034F"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E0BED" w:rsidRPr="00067DD0" w:rsidRDefault="005A12C5"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Have students choose a topic and discuss with their partner</w:t>
            </w:r>
            <w:r w:rsidR="004A4570">
              <w:rPr>
                <w:rFonts w:asciiTheme="minorHAnsi" w:hAnsiTheme="minorHAnsi" w:cstheme="minorHAnsi"/>
              </w:rPr>
              <w:t>s</w:t>
            </w:r>
            <w:r w:rsidRPr="00067DD0">
              <w:rPr>
                <w:rFonts w:asciiTheme="minorHAnsi" w:hAnsiTheme="minorHAnsi" w:cstheme="minorHAnsi"/>
              </w:rPr>
              <w:t xml:space="preserve"> </w:t>
            </w:r>
            <w:r w:rsidR="004A4570">
              <w:rPr>
                <w:rFonts w:asciiTheme="minorHAnsi" w:hAnsiTheme="minorHAnsi" w:cstheme="minorHAnsi"/>
              </w:rPr>
              <w:t xml:space="preserve">everything they know about the selected </w:t>
            </w:r>
            <w:r w:rsidRPr="00067DD0">
              <w:rPr>
                <w:rFonts w:asciiTheme="minorHAnsi" w:hAnsiTheme="minorHAnsi" w:cstheme="minorHAnsi"/>
              </w:rPr>
              <w:t>topic.</w:t>
            </w:r>
          </w:p>
        </w:tc>
      </w:tr>
      <w:tr w:rsidR="0086034F"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“Today, as you go off, you’ll continue the work you started with your partner by picking a topic and creating a giant list of everything you know about it</w:t>
            </w:r>
            <w:r w:rsidR="002155E6">
              <w:rPr>
                <w:rFonts w:asciiTheme="minorHAnsi" w:hAnsiTheme="minorHAnsi" w:cstheme="minorHAnsi"/>
                <w:i/>
                <w:iCs/>
              </w:rPr>
              <w:t>.</w:t>
            </w:r>
            <w:r w:rsidRPr="00067DD0">
              <w:rPr>
                <w:rFonts w:asciiTheme="minorHAnsi" w:hAnsiTheme="minorHAnsi" w:cstheme="minorHAnsi"/>
                <w:i/>
                <w:iCs/>
              </w:rPr>
              <w:t xml:space="preserve">”  </w:t>
            </w:r>
          </w:p>
          <w:p w:rsidR="00C67BAF" w:rsidRPr="004A4570"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rPr>
            </w:pPr>
            <w:r w:rsidRPr="004A4570">
              <w:rPr>
                <w:rFonts w:asciiTheme="minorHAnsi" w:hAnsiTheme="minorHAnsi" w:cstheme="minorHAnsi"/>
                <w:i/>
              </w:rPr>
              <w:t xml:space="preserve">“Remember, if you finish you need to do this for </w:t>
            </w:r>
            <w:r w:rsidR="002155E6">
              <w:rPr>
                <w:rFonts w:asciiTheme="minorHAnsi" w:hAnsiTheme="minorHAnsi" w:cstheme="minorHAnsi"/>
                <w:i/>
              </w:rPr>
              <w:t xml:space="preserve">another topic and another and </w:t>
            </w:r>
            <w:r w:rsidR="00BE2B1B">
              <w:rPr>
                <w:rFonts w:asciiTheme="minorHAnsi" w:hAnsiTheme="minorHAnsi" w:cstheme="minorHAnsi"/>
                <w:i/>
              </w:rPr>
              <w:t>another</w:t>
            </w:r>
            <w:r w:rsidRPr="004A4570">
              <w:rPr>
                <w:rFonts w:asciiTheme="minorHAnsi" w:hAnsiTheme="minorHAnsi" w:cstheme="minorHAnsi"/>
                <w:i/>
              </w:rPr>
              <w:t xml:space="preserve">, so that you’re ready to choose your topic for your informational book.” </w:t>
            </w:r>
          </w:p>
        </w:tc>
      </w:tr>
      <w:tr w:rsidR="0086034F"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3F0EEA"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color w:val="000000" w:themeColor="text1"/>
              </w:rPr>
              <w:t>Highlight students that have at least 3 different lists on3  different topics.</w:t>
            </w:r>
          </w:p>
        </w:tc>
      </w:tr>
    </w:tbl>
    <w:p w:rsidR="00DC0B0D" w:rsidRDefault="00DC0B0D">
      <w:r>
        <w:br w:type="page"/>
      </w:r>
    </w:p>
    <w:p w:rsidR="00DC0B0D" w:rsidRDefault="00DC0B0D" w:rsidP="00DC0B0D">
      <w:pPr>
        <w:pBdr>
          <w:top w:val="nil"/>
          <w:left w:val="nil"/>
          <w:bottom w:val="nil"/>
          <w:right w:val="nil"/>
          <w:between w:val="nil"/>
          <w:bar w:val="nil"/>
        </w:pBdr>
        <w:ind w:left="0" w:firstLine="0"/>
        <w:rPr>
          <w:rFonts w:asciiTheme="minorHAnsi" w:hAnsiTheme="minorHAnsi" w:cstheme="minorHAnsi"/>
          <w:b/>
          <w:bCs/>
          <w:color w:val="auto"/>
          <w:sz w:val="28"/>
          <w:szCs w:val="28"/>
        </w:rPr>
      </w:pPr>
    </w:p>
    <w:p w:rsidR="00DC0B0D" w:rsidRPr="00171CBA" w:rsidRDefault="00DC0B0D" w:rsidP="00DC0B0D">
      <w:pPr>
        <w:pBdr>
          <w:top w:val="nil"/>
          <w:left w:val="nil"/>
          <w:bottom w:val="nil"/>
          <w:right w:val="nil"/>
          <w:between w:val="nil"/>
          <w:bar w:val="nil"/>
        </w:pBdr>
        <w:ind w:left="0" w:firstLine="0"/>
        <w:rPr>
          <w:rFonts w:asciiTheme="minorHAnsi" w:hAnsiTheme="minorHAnsi" w:cstheme="minorHAnsi"/>
          <w:b/>
          <w:bCs/>
          <w:color w:val="auto"/>
          <w:sz w:val="28"/>
          <w:szCs w:val="28"/>
        </w:rPr>
      </w:pPr>
      <w:r w:rsidRPr="00171CBA">
        <w:rPr>
          <w:rFonts w:asciiTheme="minorHAnsi" w:hAnsiTheme="minorHAnsi" w:cstheme="minorHAnsi"/>
          <w:b/>
          <w:bCs/>
          <w:color w:val="auto"/>
          <w:sz w:val="28"/>
          <w:szCs w:val="28"/>
        </w:rPr>
        <w:t>Lesson Plan – Lesson 3, Continued</w:t>
      </w:r>
    </w:p>
    <w:p w:rsidR="00DC0B0D" w:rsidRDefault="00DC0B0D"/>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FF1C65"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86034F"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90AAF" w:rsidRPr="00067DD0"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w:t>
            </w:r>
            <w:r w:rsidRPr="00067DD0">
              <w:rPr>
                <w:rFonts w:asciiTheme="minorHAnsi" w:hAnsiTheme="minorHAnsi" w:cstheme="minorHAnsi"/>
                <w:i/>
                <w:iCs/>
              </w:rPr>
              <w:t>Writers, tomorrow we’re going to start making a plan for how our books will go.  You’ve come up with many ideas for what you might write about.  Take a look at some of those ideas and think,</w:t>
            </w:r>
            <w:r w:rsidRPr="00067DD0">
              <w:rPr>
                <w:rFonts w:asciiTheme="minorHAnsi" w:hAnsiTheme="minorHAnsi" w:cstheme="minorHAnsi"/>
                <w:i/>
                <w:iCs/>
                <w:color w:val="FF0000"/>
              </w:rPr>
              <w:t xml:space="preserve"> </w:t>
            </w:r>
          </w:p>
          <w:p w:rsidR="00390AAF" w:rsidRPr="00067DD0" w:rsidRDefault="00CE3A8E" w:rsidP="00942260">
            <w:pPr>
              <w:pStyle w:val="ListParagraph"/>
              <w:numPr>
                <w:ilvl w:val="0"/>
                <w:numId w:val="8"/>
              </w:numPr>
              <w:pBdr>
                <w:top w:val="nil"/>
                <w:left w:val="nil"/>
                <w:bottom w:val="nil"/>
                <w:right w:val="nil"/>
                <w:between w:val="nil"/>
                <w:bar w:val="nil"/>
              </w:pBdr>
              <w:tabs>
                <w:tab w:val="num" w:pos="432"/>
              </w:tabs>
              <w:rPr>
                <w:rFonts w:asciiTheme="minorHAnsi" w:hAnsiTheme="minorHAnsi" w:cstheme="minorHAnsi"/>
              </w:rPr>
            </w:pPr>
            <w:r w:rsidRPr="00067DD0">
              <w:rPr>
                <w:rFonts w:asciiTheme="minorHAnsi" w:hAnsiTheme="minorHAnsi" w:cstheme="minorHAnsi"/>
                <w:i/>
                <w:iCs/>
                <w:color w:val="auto"/>
              </w:rPr>
              <w:t>“</w:t>
            </w:r>
            <w:r w:rsidR="0050246C" w:rsidRPr="00067DD0">
              <w:rPr>
                <w:rFonts w:asciiTheme="minorHAnsi" w:hAnsiTheme="minorHAnsi" w:cstheme="minorHAnsi"/>
                <w:i/>
                <w:iCs/>
              </w:rPr>
              <w:t>Which topic</w:t>
            </w:r>
            <w:r w:rsidR="005A12C5" w:rsidRPr="00067DD0">
              <w:rPr>
                <w:rFonts w:asciiTheme="minorHAnsi" w:hAnsiTheme="minorHAnsi" w:cstheme="minorHAnsi"/>
                <w:i/>
                <w:iCs/>
              </w:rPr>
              <w:t xml:space="preserve"> do I feel most expert in?</w:t>
            </w:r>
            <w:r w:rsidR="00390AAF" w:rsidRPr="00067DD0">
              <w:rPr>
                <w:rFonts w:asciiTheme="minorHAnsi" w:hAnsiTheme="minorHAnsi" w:cstheme="minorHAnsi"/>
                <w:i/>
                <w:iCs/>
              </w:rPr>
              <w:t>”</w:t>
            </w:r>
          </w:p>
          <w:p w:rsidR="00390AAF" w:rsidRPr="00067DD0" w:rsidRDefault="00390AAF" w:rsidP="00942260">
            <w:pPr>
              <w:pStyle w:val="ListParagraph"/>
              <w:numPr>
                <w:ilvl w:val="0"/>
                <w:numId w:val="8"/>
              </w:numPr>
              <w:pBdr>
                <w:top w:val="nil"/>
                <w:left w:val="nil"/>
                <w:bottom w:val="nil"/>
                <w:right w:val="nil"/>
                <w:between w:val="nil"/>
                <w:bar w:val="nil"/>
              </w:pBdr>
              <w:tabs>
                <w:tab w:val="num" w:pos="432"/>
              </w:tabs>
              <w:rPr>
                <w:rFonts w:asciiTheme="minorHAnsi" w:hAnsiTheme="minorHAnsi" w:cstheme="minorHAnsi"/>
              </w:rPr>
            </w:pPr>
            <w:r w:rsidRPr="00067DD0">
              <w:rPr>
                <w:rFonts w:asciiTheme="minorHAnsi" w:hAnsiTheme="minorHAnsi" w:cstheme="minorHAnsi"/>
                <w:i/>
                <w:iCs/>
                <w:color w:val="auto"/>
              </w:rPr>
              <w:t>“</w:t>
            </w:r>
            <w:r w:rsidR="005A12C5" w:rsidRPr="00067DD0">
              <w:rPr>
                <w:rFonts w:asciiTheme="minorHAnsi" w:hAnsiTheme="minorHAnsi" w:cstheme="minorHAnsi"/>
                <w:i/>
                <w:iCs/>
              </w:rPr>
              <w:t>Which topic do I know a lot about that I could teach others?</w:t>
            </w:r>
            <w:r w:rsidRPr="00067DD0">
              <w:rPr>
                <w:rFonts w:asciiTheme="minorHAnsi" w:hAnsiTheme="minorHAnsi" w:cstheme="minorHAnsi"/>
                <w:i/>
                <w:iCs/>
              </w:rPr>
              <w:t>”</w:t>
            </w:r>
          </w:p>
          <w:p w:rsidR="00C67BAF" w:rsidRPr="00067DD0" w:rsidRDefault="00390AAF" w:rsidP="00942260">
            <w:pPr>
              <w:pStyle w:val="ListParagraph"/>
              <w:numPr>
                <w:ilvl w:val="0"/>
                <w:numId w:val="8"/>
              </w:numPr>
              <w:pBdr>
                <w:top w:val="nil"/>
                <w:left w:val="nil"/>
                <w:bottom w:val="nil"/>
                <w:right w:val="nil"/>
                <w:between w:val="nil"/>
                <w:bar w:val="nil"/>
              </w:pBdr>
              <w:tabs>
                <w:tab w:val="num" w:pos="432"/>
              </w:tabs>
              <w:rPr>
                <w:rFonts w:asciiTheme="minorHAnsi" w:hAnsiTheme="minorHAnsi" w:cstheme="minorHAnsi"/>
              </w:rPr>
            </w:pPr>
            <w:r w:rsidRPr="00067DD0">
              <w:rPr>
                <w:rFonts w:asciiTheme="minorHAnsi" w:hAnsiTheme="minorHAnsi" w:cstheme="minorHAnsi"/>
                <w:i/>
                <w:iCs/>
                <w:color w:val="auto"/>
              </w:rPr>
              <w:t>“</w:t>
            </w:r>
            <w:r w:rsidR="005A12C5" w:rsidRPr="00067DD0">
              <w:rPr>
                <w:rFonts w:asciiTheme="minorHAnsi" w:hAnsiTheme="minorHAnsi" w:cstheme="minorHAnsi"/>
                <w:i/>
                <w:iCs/>
              </w:rPr>
              <w:t>Which of these topics really matters to me?</w:t>
            </w:r>
            <w:r w:rsidR="005A12C5" w:rsidRPr="00067DD0">
              <w:rPr>
                <w:rFonts w:asciiTheme="minorHAnsi" w:hAnsiTheme="minorHAnsi" w:cstheme="minorHAnsi"/>
              </w:rPr>
              <w:t>’”</w:t>
            </w:r>
          </w:p>
          <w:p w:rsidR="00C67BAF"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 xml:space="preserve">“Put </w:t>
            </w:r>
            <w:r w:rsidR="00CE3A8E" w:rsidRPr="00067DD0">
              <w:rPr>
                <w:rFonts w:asciiTheme="minorHAnsi" w:hAnsiTheme="minorHAnsi" w:cstheme="minorHAnsi"/>
                <w:i/>
                <w:iCs/>
              </w:rPr>
              <w:t>a star next t</w:t>
            </w:r>
            <w:r w:rsidR="00AA435E" w:rsidRPr="00067DD0">
              <w:rPr>
                <w:rFonts w:asciiTheme="minorHAnsi" w:hAnsiTheme="minorHAnsi" w:cstheme="minorHAnsi"/>
                <w:i/>
                <w:iCs/>
              </w:rPr>
              <w:t>o the topic that you feel you are</w:t>
            </w:r>
            <w:r w:rsidRPr="00067DD0">
              <w:rPr>
                <w:rFonts w:asciiTheme="minorHAnsi" w:hAnsiTheme="minorHAnsi" w:cstheme="minorHAnsi"/>
                <w:i/>
                <w:iCs/>
              </w:rPr>
              <w:t xml:space="preserve"> </w:t>
            </w:r>
            <w:r w:rsidR="00CE3A8E" w:rsidRPr="00067DD0">
              <w:rPr>
                <w:rFonts w:asciiTheme="minorHAnsi" w:hAnsiTheme="minorHAnsi" w:cstheme="minorHAnsi"/>
                <w:i/>
                <w:iCs/>
              </w:rPr>
              <w:t xml:space="preserve">most </w:t>
            </w:r>
            <w:r w:rsidRPr="00067DD0">
              <w:rPr>
                <w:rFonts w:asciiTheme="minorHAnsi" w:hAnsiTheme="minorHAnsi" w:cstheme="minorHAnsi"/>
                <w:i/>
                <w:iCs/>
              </w:rPr>
              <w:t>an expert at and can teach others.”</w:t>
            </w:r>
          </w:p>
          <w:p w:rsidR="00C67BAF" w:rsidRPr="00067DD0" w:rsidRDefault="005A12C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AE3BCC" w:rsidRDefault="00AE3BCC">
      <w:pPr>
        <w:ind w:left="0" w:firstLine="0"/>
        <w:rPr>
          <w:rFonts w:asciiTheme="minorHAnsi" w:hAnsiTheme="minorHAnsi" w:cstheme="minorHAnsi"/>
          <w:color w:val="FF0000"/>
        </w:rPr>
      </w:pPr>
    </w:p>
    <w:p w:rsidR="00AE3BCC" w:rsidRDefault="00AE3BCC">
      <w:pPr>
        <w:ind w:left="0" w:firstLine="0"/>
        <w:rPr>
          <w:rFonts w:asciiTheme="minorHAnsi" w:hAnsiTheme="minorHAnsi" w:cstheme="minorHAnsi"/>
          <w:color w:val="FF0000"/>
        </w:rPr>
      </w:pPr>
    </w:p>
    <w:p w:rsidR="00AE3BCC" w:rsidRDefault="00AE3BCC">
      <w:pPr>
        <w:ind w:left="0" w:firstLine="0"/>
        <w:rPr>
          <w:rFonts w:asciiTheme="minorHAnsi" w:hAnsiTheme="minorHAnsi" w:cstheme="minorHAnsi"/>
          <w:color w:val="FF0000"/>
        </w:rPr>
      </w:pPr>
    </w:p>
    <w:p w:rsidR="00AE3BCC" w:rsidRDefault="00AE3BCC">
      <w:pPr>
        <w:ind w:left="0" w:firstLine="0"/>
        <w:rPr>
          <w:rFonts w:asciiTheme="minorHAnsi" w:hAnsiTheme="minorHAnsi" w:cstheme="minorHAnsi"/>
          <w:color w:val="FF0000"/>
        </w:rPr>
      </w:pPr>
    </w:p>
    <w:p w:rsidR="00AE3BCC" w:rsidRDefault="00AE3BCC">
      <w:pPr>
        <w:ind w:left="0" w:firstLine="0"/>
        <w:rPr>
          <w:rFonts w:asciiTheme="minorHAnsi" w:hAnsiTheme="minorHAnsi" w:cstheme="minorHAnsi"/>
          <w:color w:val="FF0000"/>
        </w:rPr>
      </w:pPr>
    </w:p>
    <w:p w:rsidR="00AE3BCC" w:rsidRDefault="00AE3BCC">
      <w:pPr>
        <w:ind w:left="0" w:firstLine="0"/>
        <w:rPr>
          <w:rFonts w:asciiTheme="minorHAnsi" w:hAnsiTheme="minorHAnsi" w:cstheme="minorHAnsi"/>
          <w:color w:val="FF0000"/>
        </w:rPr>
      </w:pPr>
    </w:p>
    <w:p w:rsidR="00AE3BCC" w:rsidRPr="001C1998" w:rsidRDefault="00AE3BCC">
      <w:pPr>
        <w:ind w:left="0" w:firstLine="0"/>
        <w:rPr>
          <w:rFonts w:asciiTheme="minorHAnsi" w:hAnsiTheme="minorHAnsi" w:cstheme="minorHAnsi"/>
          <w:color w:val="FF0000"/>
        </w:rPr>
      </w:pPr>
    </w:p>
    <w:p w:rsidR="00626F46" w:rsidRPr="00AE3BCC" w:rsidRDefault="00626F46">
      <w:pPr>
        <w:ind w:left="0" w:firstLine="0"/>
        <w:rPr>
          <w:rFonts w:asciiTheme="minorHAnsi" w:hAnsiTheme="minorHAnsi" w:cstheme="minorHAnsi"/>
          <w:b/>
          <w:sz w:val="28"/>
          <w:szCs w:val="28"/>
        </w:rPr>
      </w:pPr>
      <w:r w:rsidRPr="00AE3BCC">
        <w:rPr>
          <w:rFonts w:asciiTheme="minorHAnsi" w:hAnsiTheme="minorHAnsi" w:cstheme="minorHAnsi"/>
          <w:b/>
          <w:sz w:val="28"/>
          <w:szCs w:val="28"/>
        </w:rPr>
        <w:br w:type="page"/>
      </w:r>
    </w:p>
    <w:p w:rsidR="00474E22" w:rsidRPr="00067DD0" w:rsidRDefault="00474E22">
      <w:pPr>
        <w:pBdr>
          <w:top w:val="nil"/>
          <w:left w:val="nil"/>
          <w:bottom w:val="nil"/>
          <w:right w:val="nil"/>
          <w:between w:val="nil"/>
          <w:bar w:val="nil"/>
        </w:pBdr>
        <w:ind w:left="0" w:firstLine="0"/>
        <w:rPr>
          <w:rFonts w:asciiTheme="minorHAnsi" w:hAnsiTheme="minorHAnsi" w:cstheme="minorHAnsi"/>
        </w:rPr>
      </w:pPr>
    </w:p>
    <w:p w:rsidR="00C67BAF" w:rsidRPr="00626F46"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626F46">
        <w:rPr>
          <w:rFonts w:asciiTheme="minorHAnsi" w:hAnsiTheme="minorHAnsi" w:cstheme="minorHAnsi"/>
          <w:b/>
          <w:bCs/>
          <w:sz w:val="28"/>
          <w:szCs w:val="28"/>
        </w:rPr>
        <w:t xml:space="preserve">Lesson Plan </w:t>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212D8F" w:rsidRDefault="00212D8F" w:rsidP="00212D8F">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bCs/>
              </w:rPr>
              <w:t>4</w:t>
            </w:r>
          </w:p>
        </w:tc>
      </w:tr>
      <w:tr w:rsidR="00715A95" w:rsidRPr="00067DD0"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2D4C60" w:rsidRPr="00067DD0">
              <w:rPr>
                <w:rFonts w:asciiTheme="minorHAnsi" w:hAnsiTheme="minorHAnsi" w:cstheme="minorHAnsi"/>
                <w:b/>
                <w:bCs/>
              </w:rPr>
              <w:t xml:space="preserve"> II</w:t>
            </w:r>
            <w:r w:rsidR="00913133">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212D8F">
            <w:pPr>
              <w:pBdr>
                <w:top w:val="nil"/>
                <w:left w:val="nil"/>
                <w:bottom w:val="nil"/>
                <w:right w:val="nil"/>
                <w:between w:val="nil"/>
                <w:bar w:val="nil"/>
              </w:pBdr>
              <w:ind w:left="0" w:firstLine="91"/>
              <w:rPr>
                <w:rFonts w:asciiTheme="minorHAnsi" w:hAnsiTheme="minorHAnsi" w:cstheme="minorHAnsi"/>
              </w:rPr>
            </w:pPr>
            <w:r w:rsidRPr="00067DD0">
              <w:rPr>
                <w:rFonts w:asciiTheme="minorHAnsi" w:hAnsiTheme="minorHAnsi" w:cstheme="minorHAnsi"/>
              </w:rPr>
              <w:t>Writers plan and draft their information in an organized way.</w:t>
            </w:r>
          </w:p>
        </w:tc>
      </w:tr>
      <w:tr w:rsidR="00715A95" w:rsidRPr="00067DD0" w:rsidTr="0093783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7107B6">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 xml:space="preserve">Teaching </w:t>
            </w:r>
            <w:r w:rsidR="007107B6">
              <w:rPr>
                <w:rFonts w:asciiTheme="minorHAnsi" w:hAnsiTheme="minorHAnsi" w:cstheme="minorHAnsi"/>
                <w:b/>
                <w:bCs/>
              </w:rPr>
              <w:t>P</w:t>
            </w:r>
            <w:r w:rsidRPr="00067DD0">
              <w:rPr>
                <w:rFonts w:asciiTheme="minorHAnsi" w:hAnsiTheme="minorHAnsi" w:cstheme="minorHAnsi"/>
                <w:b/>
                <w:bCs/>
              </w:rPr>
              <w:t>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C639BE">
            <w:pPr>
              <w:pBdr>
                <w:top w:val="nil"/>
                <w:left w:val="nil"/>
                <w:bottom w:val="nil"/>
                <w:right w:val="nil"/>
                <w:between w:val="nil"/>
                <w:bar w:val="nil"/>
              </w:pBdr>
              <w:ind w:left="91" w:firstLine="0"/>
              <w:rPr>
                <w:rFonts w:asciiTheme="minorHAnsi" w:hAnsiTheme="minorHAnsi" w:cstheme="minorHAnsi"/>
              </w:rPr>
            </w:pPr>
            <w:r w:rsidRPr="00067DD0">
              <w:rPr>
                <w:rFonts w:asciiTheme="minorHAnsi" w:hAnsiTheme="minorHAnsi" w:cstheme="minorHAnsi"/>
              </w:rPr>
              <w:t>Writers</w:t>
            </w:r>
            <w:r w:rsidR="00C639BE">
              <w:rPr>
                <w:rFonts w:asciiTheme="minorHAnsi" w:hAnsiTheme="minorHAnsi" w:cstheme="minorHAnsi"/>
              </w:rPr>
              <w:t xml:space="preserve"> use strategies to develop subtopics.</w:t>
            </w:r>
            <w:r w:rsidR="00396C58" w:rsidRPr="00067DD0">
              <w:rPr>
                <w:rFonts w:asciiTheme="minorHAnsi" w:hAnsiTheme="minorHAnsi" w:cstheme="minorHAnsi"/>
              </w:rPr>
              <w:t xml:space="preserve"> </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626F46" w:rsidRPr="00067DD0" w:rsidTr="00626F46">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26F46" w:rsidRPr="00067DD0" w:rsidRDefault="00626F46">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113B8C" w:rsidRPr="00067DD0" w:rsidTr="00113B8C">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3B8C" w:rsidRPr="00067DD0" w:rsidRDefault="0024498A" w:rsidP="00113B8C">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Pr>
                <w:rFonts w:asciiTheme="minorHAnsi" w:hAnsiTheme="minorHAnsi" w:cstheme="minorHAnsi"/>
              </w:rPr>
              <w:t>Questions to Ask Yourself When Writing a Table of Contents (Anchor Chart)</w:t>
            </w:r>
          </w:p>
          <w:p w:rsidR="0024498A" w:rsidRDefault="00113B8C" w:rsidP="0024498A">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sidRPr="00067DD0">
              <w:rPr>
                <w:rFonts w:asciiTheme="minorHAnsi" w:hAnsiTheme="minorHAnsi" w:cstheme="minorHAnsi"/>
              </w:rPr>
              <w:t>Table of contents paper – See Resource Materials Packet</w:t>
            </w:r>
          </w:p>
        </w:tc>
        <w:tc>
          <w:tcPr>
            <w:tcW w:w="2500" w:type="pct"/>
            <w:tcBorders>
              <w:top w:val="single" w:sz="8" w:space="0" w:color="000000"/>
              <w:left w:val="single" w:sz="8" w:space="0" w:color="000000"/>
              <w:bottom w:val="single" w:sz="8" w:space="0" w:color="000000"/>
              <w:right w:val="single" w:sz="8" w:space="0" w:color="000000"/>
            </w:tcBorders>
          </w:tcPr>
          <w:p w:rsidR="00113B8C" w:rsidRDefault="00113B8C"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Pr>
                <w:rFonts w:asciiTheme="minorHAnsi" w:hAnsiTheme="minorHAnsi" w:cstheme="minorHAnsi"/>
              </w:rPr>
              <w:t>Teacher text</w:t>
            </w:r>
          </w:p>
          <w:p w:rsidR="00113B8C" w:rsidRPr="00067DD0" w:rsidRDefault="00113B8C" w:rsidP="00942260">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Pr>
                <w:rFonts w:asciiTheme="minorHAnsi" w:hAnsiTheme="minorHAnsi" w:cstheme="minorHAnsi"/>
              </w:rPr>
              <w:t>O</w:t>
            </w:r>
            <w:r w:rsidRPr="00067DD0">
              <w:rPr>
                <w:rFonts w:asciiTheme="minorHAnsi" w:hAnsiTheme="minorHAnsi" w:cstheme="minorHAnsi"/>
              </w:rPr>
              <w:t>ption: replace soccer example in teach section with a real author and corre</w:t>
            </w:r>
            <w:r>
              <w:rPr>
                <w:rFonts w:asciiTheme="minorHAnsi" w:hAnsiTheme="minorHAnsi" w:cstheme="minorHAnsi"/>
              </w:rPr>
              <w:t>sponding book that was used in Immersion P</w:t>
            </w:r>
            <w:r w:rsidRPr="00067DD0">
              <w:rPr>
                <w:rFonts w:asciiTheme="minorHAnsi" w:hAnsiTheme="minorHAnsi" w:cstheme="minorHAnsi"/>
              </w:rPr>
              <w:t>hase.</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B04F70"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Create the</w:t>
            </w:r>
            <w:r w:rsidR="0023144A">
              <w:rPr>
                <w:rFonts w:asciiTheme="minorHAnsi" w:hAnsiTheme="minorHAnsi" w:cstheme="minorHAnsi"/>
              </w:rPr>
              <w:t xml:space="preserve"> sample</w:t>
            </w:r>
            <w:r w:rsidR="005A12C5" w:rsidRPr="00067DD0">
              <w:rPr>
                <w:rFonts w:asciiTheme="minorHAnsi" w:hAnsiTheme="minorHAnsi" w:cstheme="minorHAnsi"/>
              </w:rPr>
              <w:t xml:space="preserve"> anchor ch</w:t>
            </w:r>
            <w:r w:rsidR="0023144A">
              <w:rPr>
                <w:rFonts w:asciiTheme="minorHAnsi" w:hAnsiTheme="minorHAnsi" w:cstheme="minorHAnsi"/>
              </w:rPr>
              <w:t>art prior to lesson.</w:t>
            </w:r>
          </w:p>
          <w:p w:rsidR="00B04F70" w:rsidRPr="00067DD0" w:rsidRDefault="00B04F70"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 xml:space="preserve">Common Core State Standards at second grade suggest students write informational texts in which they develop a topic with points.  In other words, students need to expand on a topic by putting information into categories.  </w:t>
            </w:r>
            <w:r w:rsidR="00502A29">
              <w:rPr>
                <w:rFonts w:asciiTheme="minorHAnsi" w:hAnsiTheme="minorHAnsi" w:cstheme="minorHAnsi"/>
              </w:rPr>
              <w:t xml:space="preserve">The very </w:t>
            </w:r>
            <w:r w:rsidR="00F30431">
              <w:rPr>
                <w:rFonts w:asciiTheme="minorHAnsi" w:hAnsiTheme="minorHAnsi" w:cstheme="minorHAnsi"/>
              </w:rPr>
              <w:t xml:space="preserve">nature of table of contents </w:t>
            </w:r>
            <w:r w:rsidR="00F30431" w:rsidRPr="00067DD0">
              <w:rPr>
                <w:rFonts w:asciiTheme="minorHAnsi" w:hAnsiTheme="minorHAnsi" w:cstheme="minorHAnsi"/>
              </w:rPr>
              <w:t>assists</w:t>
            </w:r>
            <w:r w:rsidRPr="00067DD0">
              <w:rPr>
                <w:rFonts w:asciiTheme="minorHAnsi" w:hAnsiTheme="minorHAnsi" w:cstheme="minorHAnsi"/>
              </w:rPr>
              <w:t xml:space="preserve"> students in thinking about and listing a topic’s important points.</w:t>
            </w:r>
            <w:r w:rsidR="00A82C54" w:rsidRPr="00067DD0">
              <w:rPr>
                <w:rFonts w:asciiTheme="minorHAnsi" w:hAnsiTheme="minorHAnsi" w:cstheme="minorHAnsi"/>
              </w:rPr>
              <w:t xml:space="preserve">  Students will be developing subtopics or chapter titles in a table of contents.</w:t>
            </w:r>
          </w:p>
          <w:p w:rsidR="003B7109" w:rsidRPr="00067DD0" w:rsidRDefault="003B7109"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Multiple strategies are taught to show students that there are different options for how they may plan or organize the information they intend to teach.</w:t>
            </w:r>
            <w:r w:rsidR="00A82C54" w:rsidRPr="00067DD0">
              <w:rPr>
                <w:rFonts w:asciiTheme="minorHAnsi" w:hAnsiTheme="minorHAnsi" w:cstheme="minorHAnsi"/>
              </w:rPr>
              <w:t xml:space="preserve">  </w:t>
            </w:r>
            <w:r w:rsidR="00FE0FA6">
              <w:rPr>
                <w:rFonts w:asciiTheme="minorHAnsi" w:hAnsiTheme="minorHAnsi" w:cstheme="minorHAnsi"/>
              </w:rPr>
              <w:t xml:space="preserve">  This lesson expands and builds on session 3 by giving students different ways to generate subtopics for their big idea or topic (e.g. know, see, do).  Students will take information from session 3, as well as new thinki</w:t>
            </w:r>
            <w:r w:rsidR="00316033">
              <w:rPr>
                <w:rFonts w:asciiTheme="minorHAnsi" w:hAnsiTheme="minorHAnsi" w:cstheme="minorHAnsi"/>
              </w:rPr>
              <w:t>ng from this session to create a</w:t>
            </w:r>
            <w:r w:rsidR="00FE0FA6">
              <w:rPr>
                <w:rFonts w:asciiTheme="minorHAnsi" w:hAnsiTheme="minorHAnsi" w:cstheme="minorHAnsi"/>
              </w:rPr>
              <w:t xml:space="preserve"> DRAFT of a table of contents.</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C00A6E" w:rsidRPr="00067DD0"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A32AE" w:rsidRPr="00067DD0" w:rsidRDefault="005A12C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iCs/>
              </w:rPr>
              <w:t>“</w:t>
            </w:r>
            <w:r w:rsidR="002A32AE" w:rsidRPr="00067DD0">
              <w:rPr>
                <w:rFonts w:asciiTheme="minorHAnsi" w:hAnsiTheme="minorHAnsi" w:cstheme="minorHAnsi"/>
                <w:i/>
                <w:iCs/>
              </w:rPr>
              <w:t xml:space="preserve">Yesterday, xxx listed xx items s/he could teach about xxx.  And xxx had xx items about xx.  </w:t>
            </w:r>
            <w:r w:rsidRPr="00067DD0">
              <w:rPr>
                <w:rFonts w:asciiTheme="minorHAnsi" w:hAnsiTheme="minorHAnsi" w:cstheme="minorHAnsi"/>
                <w:i/>
                <w:iCs/>
              </w:rPr>
              <w:t xml:space="preserve">This week we have been reading lots of nonfiction books by great authors. Authors </w:t>
            </w:r>
            <w:r w:rsidR="00F062A5">
              <w:rPr>
                <w:rFonts w:asciiTheme="minorHAnsi" w:hAnsiTheme="minorHAnsi" w:cstheme="minorHAnsi"/>
                <w:i/>
                <w:iCs/>
              </w:rPr>
              <w:t xml:space="preserve">may </w:t>
            </w:r>
            <w:r w:rsidRPr="00067DD0">
              <w:rPr>
                <w:rFonts w:asciiTheme="minorHAnsi" w:hAnsiTheme="minorHAnsi" w:cstheme="minorHAnsi"/>
                <w:i/>
                <w:iCs/>
              </w:rPr>
              <w:t xml:space="preserve">use </w:t>
            </w:r>
            <w:r w:rsidR="0050246C" w:rsidRPr="00067DD0">
              <w:rPr>
                <w:rFonts w:asciiTheme="minorHAnsi" w:hAnsiTheme="minorHAnsi" w:cstheme="minorHAnsi"/>
                <w:i/>
                <w:iCs/>
              </w:rPr>
              <w:t>a table</w:t>
            </w:r>
            <w:r w:rsidRPr="00067DD0">
              <w:rPr>
                <w:rFonts w:asciiTheme="minorHAnsi" w:hAnsiTheme="minorHAnsi" w:cstheme="minorHAnsi"/>
                <w:i/>
                <w:iCs/>
              </w:rPr>
              <w:t xml:space="preserve"> of contents to organi</w:t>
            </w:r>
            <w:r w:rsidR="002A32AE" w:rsidRPr="00067DD0">
              <w:rPr>
                <w:rFonts w:asciiTheme="minorHAnsi" w:hAnsiTheme="minorHAnsi" w:cstheme="minorHAnsi"/>
                <w:i/>
                <w:iCs/>
              </w:rPr>
              <w:t>ze their informational books.”</w:t>
            </w:r>
          </w:p>
          <w:p w:rsidR="00C67BAF" w:rsidRPr="00067DD0" w:rsidRDefault="00F30431"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iCs/>
              </w:rPr>
            </w:pPr>
            <w:r w:rsidRPr="00067DD0">
              <w:rPr>
                <w:rFonts w:asciiTheme="minorHAnsi" w:hAnsiTheme="minorHAnsi" w:cstheme="minorHAnsi"/>
                <w:i/>
                <w:iCs/>
              </w:rPr>
              <w:t>“I</w:t>
            </w:r>
            <w:r w:rsidR="002A32AE" w:rsidRPr="00067DD0">
              <w:rPr>
                <w:rFonts w:asciiTheme="minorHAnsi" w:hAnsiTheme="minorHAnsi" w:cstheme="minorHAnsi"/>
                <w:i/>
                <w:iCs/>
              </w:rPr>
              <w:t xml:space="preserve"> am going to help you organize all those lists you made</w:t>
            </w:r>
            <w:r w:rsidR="008E65F6">
              <w:rPr>
                <w:rFonts w:asciiTheme="minorHAnsi" w:hAnsiTheme="minorHAnsi" w:cstheme="minorHAnsi"/>
                <w:i/>
                <w:iCs/>
              </w:rPr>
              <w:t>, just</w:t>
            </w:r>
            <w:r w:rsidR="002A32AE" w:rsidRPr="00067DD0">
              <w:rPr>
                <w:rFonts w:asciiTheme="minorHAnsi" w:hAnsiTheme="minorHAnsi" w:cstheme="minorHAnsi"/>
                <w:i/>
                <w:iCs/>
              </w:rPr>
              <w:t xml:space="preserve"> like authors of the books we have been reading do</w:t>
            </w:r>
            <w:r w:rsidR="008E65F6">
              <w:rPr>
                <w:rFonts w:asciiTheme="minorHAnsi" w:hAnsiTheme="minorHAnsi" w:cstheme="minorHAnsi"/>
                <w:i/>
                <w:iCs/>
              </w:rPr>
              <w:t xml:space="preserve"> when they organize their books</w:t>
            </w:r>
            <w:r w:rsidR="002A32AE" w:rsidRPr="00067DD0">
              <w:rPr>
                <w:rFonts w:asciiTheme="minorHAnsi" w:hAnsiTheme="minorHAnsi" w:cstheme="minorHAnsi"/>
                <w:i/>
                <w:iCs/>
              </w:rPr>
              <w:t xml:space="preserve">.  </w:t>
            </w:r>
            <w:r w:rsidR="005A12C5" w:rsidRPr="00067DD0">
              <w:rPr>
                <w:rFonts w:asciiTheme="minorHAnsi" w:hAnsiTheme="minorHAnsi" w:cstheme="minorHAnsi"/>
                <w:i/>
                <w:iCs/>
              </w:rPr>
              <w:t>Did you know they have a few special ways</w:t>
            </w:r>
            <w:r w:rsidR="005B13D6" w:rsidRPr="00067DD0">
              <w:rPr>
                <w:rFonts w:asciiTheme="minorHAnsi" w:hAnsiTheme="minorHAnsi" w:cstheme="minorHAnsi"/>
                <w:i/>
                <w:iCs/>
              </w:rPr>
              <w:t xml:space="preserve"> of deciding how to organize their information into</w:t>
            </w:r>
            <w:r w:rsidR="00F062A5">
              <w:rPr>
                <w:rFonts w:asciiTheme="minorHAnsi" w:hAnsiTheme="minorHAnsi" w:cstheme="minorHAnsi"/>
                <w:i/>
                <w:iCs/>
              </w:rPr>
              <w:t xml:space="preserve"> categories or subtopics?  </w:t>
            </w:r>
            <w:r w:rsidR="005B13D6" w:rsidRPr="00067DD0">
              <w:rPr>
                <w:rFonts w:asciiTheme="minorHAnsi" w:hAnsiTheme="minorHAnsi" w:cstheme="minorHAnsi"/>
                <w:i/>
                <w:iCs/>
              </w:rPr>
              <w:t xml:space="preserve"> </w:t>
            </w:r>
            <w:r w:rsidR="005A12C5" w:rsidRPr="00067DD0">
              <w:rPr>
                <w:rFonts w:asciiTheme="minorHAnsi" w:hAnsiTheme="minorHAnsi" w:cstheme="minorHAnsi"/>
                <w:i/>
                <w:iCs/>
              </w:rPr>
              <w:t>Today</w:t>
            </w:r>
            <w:r w:rsidR="0050246C" w:rsidRPr="00067DD0">
              <w:rPr>
                <w:rFonts w:asciiTheme="minorHAnsi" w:hAnsiTheme="minorHAnsi" w:cstheme="minorHAnsi"/>
                <w:i/>
                <w:iCs/>
              </w:rPr>
              <w:t>, I’m</w:t>
            </w:r>
            <w:r w:rsidR="005A12C5" w:rsidRPr="00067DD0">
              <w:rPr>
                <w:rFonts w:asciiTheme="minorHAnsi" w:hAnsiTheme="minorHAnsi" w:cstheme="minorHAnsi"/>
                <w:i/>
                <w:iCs/>
              </w:rPr>
              <w:t xml:space="preserve"> going to show you </w:t>
            </w:r>
            <w:r w:rsidR="002D4C60" w:rsidRPr="00067DD0">
              <w:rPr>
                <w:rFonts w:asciiTheme="minorHAnsi" w:hAnsiTheme="minorHAnsi" w:cstheme="minorHAnsi"/>
                <w:i/>
                <w:iCs/>
              </w:rPr>
              <w:t xml:space="preserve">a </w:t>
            </w:r>
            <w:r w:rsidR="005A12C5" w:rsidRPr="00067DD0">
              <w:rPr>
                <w:rFonts w:asciiTheme="minorHAnsi" w:hAnsiTheme="minorHAnsi" w:cstheme="minorHAnsi"/>
                <w:i/>
                <w:iCs/>
              </w:rPr>
              <w:t>couple of things they do.</w:t>
            </w:r>
            <w:r w:rsidR="00012D56">
              <w:rPr>
                <w:rFonts w:asciiTheme="minorHAnsi" w:hAnsiTheme="minorHAnsi" w:cstheme="minorHAnsi"/>
                <w:i/>
                <w:iCs/>
              </w:rPr>
              <w:t xml:space="preserve">  One way is to develop a table of contents.</w:t>
            </w:r>
            <w:r w:rsidR="005A12C5" w:rsidRPr="00067DD0">
              <w:rPr>
                <w:rFonts w:asciiTheme="minorHAnsi" w:hAnsiTheme="minorHAnsi" w:cstheme="minorHAnsi"/>
                <w:i/>
                <w:iCs/>
              </w:rPr>
              <w:t>”</w:t>
            </w:r>
          </w:p>
        </w:tc>
      </w:tr>
      <w:tr w:rsidR="007107B6" w:rsidRPr="00067DD0"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7B6" w:rsidRPr="00067DD0" w:rsidRDefault="007107B6">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7B6" w:rsidRPr="00067DD0" w:rsidRDefault="007107B6"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 xml:space="preserve">“Today writers, we will think and picture the chapter titles for our table of contents to </w:t>
            </w:r>
            <w:r w:rsidR="0050246C" w:rsidRPr="00067DD0">
              <w:rPr>
                <w:rFonts w:asciiTheme="minorHAnsi" w:hAnsiTheme="minorHAnsi" w:cstheme="minorHAnsi"/>
                <w:i/>
                <w:iCs/>
              </w:rPr>
              <w:t>organize our</w:t>
            </w:r>
            <w:r w:rsidRPr="00067DD0">
              <w:rPr>
                <w:rFonts w:asciiTheme="minorHAnsi" w:hAnsiTheme="minorHAnsi" w:cstheme="minorHAnsi"/>
                <w:i/>
                <w:iCs/>
              </w:rPr>
              <w:t xml:space="preserve"> </w:t>
            </w:r>
            <w:r w:rsidR="0050246C" w:rsidRPr="00067DD0">
              <w:rPr>
                <w:rFonts w:asciiTheme="minorHAnsi" w:hAnsiTheme="minorHAnsi" w:cstheme="minorHAnsi"/>
                <w:i/>
                <w:iCs/>
              </w:rPr>
              <w:t>informational books</w:t>
            </w:r>
            <w:r w:rsidRPr="00067DD0">
              <w:rPr>
                <w:rFonts w:asciiTheme="minorHAnsi" w:hAnsiTheme="minorHAnsi" w:cstheme="minorHAnsi"/>
                <w:i/>
                <w:iCs/>
              </w:rPr>
              <w:t xml:space="preserve">.  One way we can think of chapter titles is </w:t>
            </w:r>
            <w:r w:rsidR="0050246C" w:rsidRPr="00067DD0">
              <w:rPr>
                <w:rFonts w:asciiTheme="minorHAnsi" w:hAnsiTheme="minorHAnsi" w:cstheme="minorHAnsi"/>
                <w:i/>
                <w:iCs/>
              </w:rPr>
              <w:t>by asking</w:t>
            </w:r>
            <w:r w:rsidR="0023144A">
              <w:rPr>
                <w:rFonts w:asciiTheme="minorHAnsi" w:hAnsiTheme="minorHAnsi" w:cstheme="minorHAnsi"/>
                <w:i/>
                <w:iCs/>
              </w:rPr>
              <w:t>,</w:t>
            </w:r>
            <w:r w:rsidRPr="00067DD0">
              <w:rPr>
                <w:rFonts w:asciiTheme="minorHAnsi" w:hAnsiTheme="minorHAnsi" w:cstheme="minorHAnsi"/>
                <w:i/>
                <w:iCs/>
              </w:rPr>
              <w:t xml:space="preserve"> </w:t>
            </w:r>
            <w:r w:rsidR="0023144A">
              <w:rPr>
                <w:rFonts w:asciiTheme="minorHAnsi" w:hAnsiTheme="minorHAnsi" w:cstheme="minorHAnsi"/>
                <w:i/>
                <w:iCs/>
              </w:rPr>
              <w:t xml:space="preserve">‘What do I know about my topic?’ </w:t>
            </w:r>
            <w:r w:rsidRPr="00067DD0">
              <w:rPr>
                <w:rFonts w:asciiTheme="minorHAnsi" w:hAnsiTheme="minorHAnsi" w:cstheme="minorHAnsi"/>
                <w:i/>
                <w:iCs/>
              </w:rPr>
              <w:t xml:space="preserve">and </w:t>
            </w:r>
            <w:r w:rsidR="0023144A">
              <w:rPr>
                <w:rFonts w:asciiTheme="minorHAnsi" w:hAnsiTheme="minorHAnsi" w:cstheme="minorHAnsi"/>
                <w:i/>
                <w:iCs/>
              </w:rPr>
              <w:t>‘</w:t>
            </w:r>
            <w:r w:rsidRPr="00067DD0">
              <w:rPr>
                <w:rFonts w:asciiTheme="minorHAnsi" w:hAnsiTheme="minorHAnsi" w:cstheme="minorHAnsi"/>
                <w:i/>
                <w:iCs/>
              </w:rPr>
              <w:t>What do I see?’”</w:t>
            </w:r>
          </w:p>
          <w:p w:rsidR="007107B6" w:rsidRPr="00067DD0" w:rsidRDefault="007107B6"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 xml:space="preserve">“First, an author would think, what do I </w:t>
            </w:r>
            <w:r w:rsidRPr="00067DD0">
              <w:rPr>
                <w:rFonts w:asciiTheme="minorHAnsi" w:hAnsiTheme="minorHAnsi" w:cstheme="minorHAnsi"/>
                <w:b/>
                <w:i/>
                <w:iCs/>
              </w:rPr>
              <w:t xml:space="preserve">know </w:t>
            </w:r>
            <w:r w:rsidR="000778B8">
              <w:rPr>
                <w:rFonts w:asciiTheme="minorHAnsi" w:hAnsiTheme="minorHAnsi" w:cstheme="minorHAnsi"/>
                <w:i/>
                <w:iCs/>
              </w:rPr>
              <w:t>about this</w:t>
            </w:r>
            <w:r w:rsidRPr="00067DD0">
              <w:rPr>
                <w:rFonts w:asciiTheme="minorHAnsi" w:hAnsiTheme="minorHAnsi" w:cstheme="minorHAnsi"/>
                <w:i/>
                <w:iCs/>
              </w:rPr>
              <w:t xml:space="preserve"> topic?  If s/he were going to write a book about soccer, s/he would ask, ‘What do I know about soccer?’ </w:t>
            </w:r>
            <w:r w:rsidR="0050246C">
              <w:rPr>
                <w:rFonts w:asciiTheme="minorHAnsi" w:hAnsiTheme="minorHAnsi" w:cstheme="minorHAnsi"/>
                <w:i/>
                <w:iCs/>
              </w:rPr>
              <w:t>“</w:t>
            </w:r>
            <w:r w:rsidR="0050246C" w:rsidRPr="00067DD0">
              <w:rPr>
                <w:rFonts w:asciiTheme="minorHAnsi" w:hAnsiTheme="minorHAnsi" w:cstheme="minorHAnsi"/>
                <w:i/>
                <w:iCs/>
              </w:rPr>
              <w:t>Use</w:t>
            </w:r>
            <w:r w:rsidR="000778B8">
              <w:rPr>
                <w:rFonts w:asciiTheme="minorHAnsi" w:hAnsiTheme="minorHAnsi" w:cstheme="minorHAnsi"/>
              </w:rPr>
              <w:t xml:space="preserve"> the gesture of listing across your </w:t>
            </w:r>
            <w:r w:rsidR="0050246C">
              <w:rPr>
                <w:rFonts w:asciiTheme="minorHAnsi" w:hAnsiTheme="minorHAnsi" w:cstheme="minorHAnsi"/>
              </w:rPr>
              <w:t xml:space="preserve">fingers </w:t>
            </w:r>
            <w:r w:rsidR="0050246C" w:rsidRPr="00067DD0">
              <w:rPr>
                <w:rFonts w:asciiTheme="minorHAnsi" w:hAnsiTheme="minorHAnsi" w:cstheme="minorHAnsi"/>
              </w:rPr>
              <w:t>(</w:t>
            </w:r>
            <w:r w:rsidRPr="00067DD0">
              <w:rPr>
                <w:rFonts w:asciiTheme="minorHAnsi" w:hAnsiTheme="minorHAnsi" w:cstheme="minorHAnsi"/>
              </w:rPr>
              <w:t>put up one finger for each item).</w:t>
            </w:r>
          </w:p>
          <w:p w:rsidR="007107B6" w:rsidRPr="00067DD0" w:rsidRDefault="007107B6" w:rsidP="00942260">
            <w:pPr>
              <w:pStyle w:val="ListParagraph"/>
              <w:numPr>
                <w:ilvl w:val="0"/>
                <w:numId w:val="9"/>
              </w:numPr>
              <w:pBdr>
                <w:top w:val="nil"/>
                <w:left w:val="nil"/>
                <w:bottom w:val="nil"/>
                <w:right w:val="nil"/>
                <w:between w:val="nil"/>
                <w:bar w:val="nil"/>
              </w:pBdr>
              <w:tabs>
                <w:tab w:val="num" w:pos="432"/>
              </w:tabs>
              <w:rPr>
                <w:rFonts w:asciiTheme="minorHAnsi" w:hAnsiTheme="minorHAnsi" w:cstheme="minorHAnsi"/>
              </w:rPr>
            </w:pPr>
            <w:r w:rsidRPr="00067DD0">
              <w:rPr>
                <w:rFonts w:asciiTheme="minorHAnsi" w:hAnsiTheme="minorHAnsi" w:cstheme="minorHAnsi"/>
                <w:i/>
                <w:iCs/>
              </w:rPr>
              <w:t xml:space="preserve"> I know how to make a goal</w:t>
            </w:r>
          </w:p>
          <w:p w:rsidR="007107B6" w:rsidRPr="00067DD0" w:rsidRDefault="007107B6" w:rsidP="00942260">
            <w:pPr>
              <w:pStyle w:val="ListParagraph"/>
              <w:numPr>
                <w:ilvl w:val="0"/>
                <w:numId w:val="9"/>
              </w:numPr>
              <w:pBdr>
                <w:top w:val="nil"/>
                <w:left w:val="nil"/>
                <w:bottom w:val="nil"/>
                <w:right w:val="nil"/>
                <w:between w:val="nil"/>
                <w:bar w:val="nil"/>
              </w:pBdr>
              <w:tabs>
                <w:tab w:val="num" w:pos="432"/>
              </w:tabs>
              <w:rPr>
                <w:rFonts w:asciiTheme="minorHAnsi" w:hAnsiTheme="minorHAnsi" w:cstheme="minorHAnsi"/>
              </w:rPr>
            </w:pPr>
            <w:r w:rsidRPr="00067DD0">
              <w:rPr>
                <w:rFonts w:asciiTheme="minorHAnsi" w:hAnsiTheme="minorHAnsi" w:cstheme="minorHAnsi"/>
                <w:i/>
                <w:iCs/>
              </w:rPr>
              <w:t>I know the jobs the players have</w:t>
            </w:r>
          </w:p>
          <w:p w:rsidR="007107B6" w:rsidRPr="00067DD0" w:rsidRDefault="007107B6" w:rsidP="00942260">
            <w:pPr>
              <w:pStyle w:val="ListParagraph"/>
              <w:numPr>
                <w:ilvl w:val="0"/>
                <w:numId w:val="9"/>
              </w:numPr>
              <w:pBdr>
                <w:top w:val="nil"/>
                <w:left w:val="nil"/>
                <w:bottom w:val="nil"/>
                <w:right w:val="nil"/>
                <w:between w:val="nil"/>
                <w:bar w:val="nil"/>
              </w:pBdr>
              <w:tabs>
                <w:tab w:val="num" w:pos="432"/>
              </w:tabs>
              <w:rPr>
                <w:rFonts w:asciiTheme="minorHAnsi" w:hAnsiTheme="minorHAnsi" w:cstheme="minorHAnsi"/>
              </w:rPr>
            </w:pPr>
            <w:r w:rsidRPr="00067DD0">
              <w:rPr>
                <w:rFonts w:asciiTheme="minorHAnsi" w:hAnsiTheme="minorHAnsi" w:cstheme="minorHAnsi"/>
                <w:i/>
                <w:iCs/>
              </w:rPr>
              <w:t>I know the kind of snacks you get at half time.</w:t>
            </w:r>
          </w:p>
          <w:p w:rsidR="007107B6" w:rsidRPr="00067DD0" w:rsidRDefault="007107B6" w:rsidP="00942260">
            <w:pPr>
              <w:pStyle w:val="ListParagraph"/>
              <w:numPr>
                <w:ilvl w:val="0"/>
                <w:numId w:val="9"/>
              </w:numPr>
              <w:pBdr>
                <w:top w:val="nil"/>
                <w:left w:val="nil"/>
                <w:bottom w:val="nil"/>
                <w:right w:val="nil"/>
                <w:between w:val="nil"/>
                <w:bar w:val="nil"/>
              </w:pBdr>
              <w:tabs>
                <w:tab w:val="num" w:pos="432"/>
              </w:tabs>
              <w:rPr>
                <w:rFonts w:asciiTheme="minorHAnsi" w:hAnsiTheme="minorHAnsi" w:cstheme="minorHAnsi"/>
                <w:i/>
                <w:iCs/>
              </w:rPr>
            </w:pPr>
            <w:r w:rsidRPr="00067DD0">
              <w:rPr>
                <w:rFonts w:asciiTheme="minorHAnsi" w:hAnsiTheme="minorHAnsi" w:cstheme="minorHAnsi"/>
                <w:i/>
                <w:iCs/>
              </w:rPr>
              <w:t>Etc.</w:t>
            </w:r>
          </w:p>
        </w:tc>
      </w:tr>
    </w:tbl>
    <w:p w:rsidR="007107B6" w:rsidRDefault="007107B6"/>
    <w:p w:rsidR="00C96628" w:rsidRDefault="00C96628">
      <w:pPr>
        <w:ind w:left="0" w:firstLine="0"/>
        <w:rPr>
          <w:rFonts w:asciiTheme="minorHAnsi" w:hAnsiTheme="minorHAnsi" w:cstheme="minorHAnsi"/>
          <w:b/>
          <w:bCs/>
          <w:sz w:val="28"/>
          <w:szCs w:val="28"/>
        </w:rPr>
      </w:pPr>
      <w:r>
        <w:rPr>
          <w:rFonts w:asciiTheme="minorHAnsi" w:hAnsiTheme="minorHAnsi" w:cstheme="minorHAnsi"/>
          <w:b/>
          <w:bCs/>
          <w:sz w:val="28"/>
          <w:szCs w:val="28"/>
        </w:rPr>
        <w:br w:type="page"/>
      </w:r>
    </w:p>
    <w:p w:rsidR="00C96628" w:rsidRDefault="00C96628" w:rsidP="007107B6">
      <w:pPr>
        <w:pBdr>
          <w:top w:val="nil"/>
          <w:left w:val="nil"/>
          <w:bottom w:val="nil"/>
          <w:right w:val="nil"/>
          <w:between w:val="nil"/>
          <w:bar w:val="nil"/>
        </w:pBdr>
        <w:ind w:left="0" w:firstLine="0"/>
        <w:rPr>
          <w:rFonts w:asciiTheme="minorHAnsi" w:hAnsiTheme="minorHAnsi" w:cstheme="minorHAnsi"/>
          <w:b/>
          <w:bCs/>
          <w:sz w:val="28"/>
          <w:szCs w:val="28"/>
        </w:rPr>
      </w:pPr>
    </w:p>
    <w:p w:rsidR="007107B6" w:rsidRDefault="007107B6" w:rsidP="007107B6">
      <w:pPr>
        <w:pBdr>
          <w:top w:val="nil"/>
          <w:left w:val="nil"/>
          <w:bottom w:val="nil"/>
          <w:right w:val="nil"/>
          <w:between w:val="nil"/>
          <w:bar w:val="nil"/>
        </w:pBdr>
        <w:ind w:left="0" w:firstLine="0"/>
        <w:rPr>
          <w:rFonts w:asciiTheme="minorHAnsi" w:hAnsiTheme="minorHAnsi" w:cstheme="minorHAnsi"/>
          <w:b/>
          <w:bCs/>
          <w:sz w:val="28"/>
          <w:szCs w:val="28"/>
        </w:rPr>
      </w:pPr>
      <w:r w:rsidRPr="00626F46">
        <w:rPr>
          <w:rFonts w:asciiTheme="minorHAnsi" w:hAnsiTheme="minorHAnsi" w:cstheme="minorHAnsi"/>
          <w:b/>
          <w:bCs/>
          <w:sz w:val="28"/>
          <w:szCs w:val="28"/>
        </w:rPr>
        <w:t>Lesson Plan</w:t>
      </w:r>
      <w:r>
        <w:rPr>
          <w:rFonts w:asciiTheme="minorHAnsi" w:hAnsiTheme="minorHAnsi" w:cstheme="minorHAnsi"/>
          <w:b/>
          <w:bCs/>
          <w:sz w:val="28"/>
          <w:szCs w:val="28"/>
        </w:rPr>
        <w:t xml:space="preserve"> – Lesson 4, Continued</w:t>
      </w:r>
    </w:p>
    <w:p w:rsidR="007107B6" w:rsidRDefault="007107B6" w:rsidP="007107B6">
      <w:pPr>
        <w:pBdr>
          <w:top w:val="nil"/>
          <w:left w:val="nil"/>
          <w:bottom w:val="nil"/>
          <w:right w:val="nil"/>
          <w:between w:val="nil"/>
          <w:bar w:val="nil"/>
        </w:pBdr>
        <w:ind w:left="0" w:firstLine="0"/>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C00A6E" w:rsidRPr="00067DD0"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w:t>
            </w:r>
            <w:r w:rsidR="007107B6">
              <w:rPr>
                <w:rFonts w:asciiTheme="minorHAnsi" w:hAnsiTheme="minorHAnsi" w:cstheme="minorHAnsi"/>
                <w:b/>
                <w:bCs/>
              </w:rPr>
              <w:t xml:space="preserve"> – </w:t>
            </w:r>
          </w:p>
          <w:p w:rsidR="007107B6" w:rsidRPr="00067DD0" w:rsidRDefault="007107B6">
            <w:pPr>
              <w:pBdr>
                <w:top w:val="nil"/>
                <w:left w:val="nil"/>
                <w:bottom w:val="nil"/>
                <w:right w:val="nil"/>
                <w:between w:val="nil"/>
                <w:bar w:val="nil"/>
              </w:pBdr>
              <w:ind w:left="0" w:firstLine="0"/>
              <w:rPr>
                <w:rFonts w:asciiTheme="minorHAnsi" w:hAnsiTheme="minorHAnsi" w:cstheme="minorHAnsi"/>
              </w:rPr>
            </w:pPr>
            <w:r>
              <w:rPr>
                <w:rFonts w:asciiTheme="minorHAnsi" w:hAnsiTheme="minorHAnsi" w:cstheme="minorHAnsi"/>
                <w:b/>
                <w:bCs/>
              </w:rPr>
              <w:t>Continued</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07B6" w:rsidRPr="00067DD0" w:rsidRDefault="007107B6"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 xml:space="preserve">“Another way an author could develop a table of contents is to think, ‘What do I </w:t>
            </w:r>
            <w:r w:rsidRPr="00067DD0">
              <w:rPr>
                <w:rFonts w:asciiTheme="minorHAnsi" w:hAnsiTheme="minorHAnsi" w:cstheme="minorHAnsi"/>
                <w:b/>
                <w:i/>
                <w:iCs/>
              </w:rPr>
              <w:t>see</w:t>
            </w:r>
            <w:r w:rsidRPr="00067DD0">
              <w:rPr>
                <w:rFonts w:asciiTheme="minorHAnsi" w:hAnsiTheme="minorHAnsi" w:cstheme="minorHAnsi"/>
                <w:i/>
                <w:iCs/>
              </w:rPr>
              <w:t xml:space="preserve"> when I picture my topic?’</w:t>
            </w:r>
            <w:r w:rsidR="00ED4892">
              <w:rPr>
                <w:rFonts w:asciiTheme="minorHAnsi" w:hAnsiTheme="minorHAnsi" w:cstheme="minorHAnsi"/>
                <w:i/>
                <w:iCs/>
              </w:rPr>
              <w:t xml:space="preserve">  Writers picture their topics by moving a </w:t>
            </w:r>
            <w:r w:rsidR="00F30431">
              <w:rPr>
                <w:rFonts w:asciiTheme="minorHAnsi" w:hAnsiTheme="minorHAnsi" w:cstheme="minorHAnsi"/>
                <w:i/>
                <w:iCs/>
              </w:rPr>
              <w:t xml:space="preserve">pretend </w:t>
            </w:r>
            <w:r w:rsidR="00F30431" w:rsidRPr="00067DD0">
              <w:rPr>
                <w:rFonts w:asciiTheme="minorHAnsi" w:hAnsiTheme="minorHAnsi" w:cstheme="minorHAnsi"/>
                <w:i/>
                <w:iCs/>
              </w:rPr>
              <w:t>“</w:t>
            </w:r>
            <w:r w:rsidRPr="00067DD0">
              <w:rPr>
                <w:rFonts w:asciiTheme="minorHAnsi" w:hAnsiTheme="minorHAnsi" w:cstheme="minorHAnsi"/>
                <w:i/>
                <w:iCs/>
              </w:rPr>
              <w:t xml:space="preserve">camera” </w:t>
            </w:r>
            <w:r w:rsidR="00F30431" w:rsidRPr="00067DD0">
              <w:rPr>
                <w:rFonts w:asciiTheme="minorHAnsi" w:hAnsiTheme="minorHAnsi" w:cstheme="minorHAnsi"/>
                <w:i/>
                <w:iCs/>
              </w:rPr>
              <w:t>around, thinking</w:t>
            </w:r>
            <w:r w:rsidR="00502A29">
              <w:rPr>
                <w:rFonts w:asciiTheme="minorHAnsi" w:hAnsiTheme="minorHAnsi" w:cstheme="minorHAnsi"/>
                <w:i/>
                <w:iCs/>
              </w:rPr>
              <w:t>, ‘W</w:t>
            </w:r>
            <w:r w:rsidRPr="00067DD0">
              <w:rPr>
                <w:rFonts w:asciiTheme="minorHAnsi" w:hAnsiTheme="minorHAnsi" w:cstheme="minorHAnsi"/>
                <w:i/>
                <w:iCs/>
              </w:rPr>
              <w:t>hat are the parts of my topic, what do I see that I want others to know about my topic.</w:t>
            </w:r>
            <w:r w:rsidR="00502A29">
              <w:rPr>
                <w:rFonts w:asciiTheme="minorHAnsi" w:hAnsiTheme="minorHAnsi" w:cstheme="minorHAnsi"/>
                <w:i/>
                <w:iCs/>
              </w:rPr>
              <w:t>’</w:t>
            </w:r>
            <w:r w:rsidRPr="00067DD0">
              <w:rPr>
                <w:rFonts w:asciiTheme="minorHAnsi" w:hAnsiTheme="minorHAnsi" w:cstheme="minorHAnsi"/>
                <w:i/>
                <w:iCs/>
              </w:rPr>
              <w:t xml:space="preserve">  Watch how I picture my chapter titles in my mind, zoom in close, and think, ‘What do I see?  What are </w:t>
            </w:r>
            <w:r w:rsidR="00502A29">
              <w:rPr>
                <w:rFonts w:asciiTheme="minorHAnsi" w:hAnsiTheme="minorHAnsi" w:cstheme="minorHAnsi"/>
                <w:i/>
                <w:iCs/>
              </w:rPr>
              <w:t xml:space="preserve">the </w:t>
            </w:r>
            <w:r w:rsidRPr="00067DD0">
              <w:rPr>
                <w:rFonts w:asciiTheme="minorHAnsi" w:hAnsiTheme="minorHAnsi" w:cstheme="minorHAnsi"/>
                <w:i/>
                <w:iCs/>
              </w:rPr>
              <w:t xml:space="preserve">parts of my topic? </w:t>
            </w:r>
            <w:r w:rsidR="00ED4892" w:rsidRPr="00067DD0">
              <w:rPr>
                <w:rFonts w:asciiTheme="minorHAnsi" w:hAnsiTheme="minorHAnsi" w:cstheme="minorHAnsi"/>
                <w:iCs/>
              </w:rPr>
              <w:t xml:space="preserve">(Model using a “camera” gesture and zooming in on the topic)  </w:t>
            </w:r>
            <w:r w:rsidRPr="00067DD0">
              <w:rPr>
                <w:rFonts w:asciiTheme="minorHAnsi" w:hAnsiTheme="minorHAnsi" w:cstheme="minorHAnsi"/>
                <w:i/>
                <w:iCs/>
              </w:rPr>
              <w:t xml:space="preserve">For example I see soccer balls, coaches, players, cleats, and uniforms.  I could teach others about these parts.”  </w:t>
            </w:r>
          </w:p>
          <w:p w:rsidR="00C67BAF" w:rsidRPr="00067DD0" w:rsidRDefault="000958F7">
            <w:pPr>
              <w:pBdr>
                <w:top w:val="nil"/>
                <w:left w:val="nil"/>
                <w:bottom w:val="nil"/>
                <w:right w:val="nil"/>
                <w:between w:val="nil"/>
                <w:bar w:val="nil"/>
              </w:pBdr>
              <w:ind w:left="720" w:firstLine="0"/>
              <w:rPr>
                <w:rFonts w:asciiTheme="minorHAnsi" w:hAnsiTheme="minorHAnsi" w:cstheme="minorHAnsi"/>
              </w:rPr>
            </w:pPr>
            <w:r w:rsidRPr="00067DD0">
              <w:rPr>
                <w:rFonts w:asciiTheme="minorHAnsi" w:hAnsiTheme="minorHAnsi" w:cstheme="minorHAnsi"/>
              </w:rPr>
              <w:t>-</w:t>
            </w:r>
            <w:r w:rsidR="005A12C5" w:rsidRPr="00067DD0">
              <w:rPr>
                <w:rFonts w:asciiTheme="minorHAnsi" w:hAnsiTheme="minorHAnsi" w:cstheme="minorHAnsi"/>
              </w:rPr>
              <w:t>Soccer balls</w:t>
            </w:r>
          </w:p>
          <w:p w:rsidR="00C67BAF" w:rsidRPr="00067DD0" w:rsidRDefault="005A12C5">
            <w:pPr>
              <w:pBdr>
                <w:top w:val="nil"/>
                <w:left w:val="nil"/>
                <w:bottom w:val="nil"/>
                <w:right w:val="nil"/>
                <w:between w:val="nil"/>
                <w:bar w:val="nil"/>
              </w:pBdr>
              <w:ind w:left="720" w:firstLine="0"/>
              <w:rPr>
                <w:rFonts w:asciiTheme="minorHAnsi" w:hAnsiTheme="minorHAnsi" w:cstheme="minorHAnsi"/>
              </w:rPr>
            </w:pPr>
            <w:r w:rsidRPr="00067DD0">
              <w:rPr>
                <w:rFonts w:asciiTheme="minorHAnsi" w:hAnsiTheme="minorHAnsi" w:cstheme="minorHAnsi"/>
              </w:rPr>
              <w:t>-Coaches</w:t>
            </w:r>
          </w:p>
          <w:p w:rsidR="00C67BAF" w:rsidRPr="00067DD0" w:rsidRDefault="005A12C5">
            <w:pPr>
              <w:pBdr>
                <w:top w:val="nil"/>
                <w:left w:val="nil"/>
                <w:bottom w:val="nil"/>
                <w:right w:val="nil"/>
                <w:between w:val="nil"/>
                <w:bar w:val="nil"/>
              </w:pBdr>
              <w:ind w:left="720" w:firstLine="0"/>
              <w:rPr>
                <w:rFonts w:asciiTheme="minorHAnsi" w:hAnsiTheme="minorHAnsi" w:cstheme="minorHAnsi"/>
              </w:rPr>
            </w:pPr>
            <w:r w:rsidRPr="00067DD0">
              <w:rPr>
                <w:rFonts w:asciiTheme="minorHAnsi" w:hAnsiTheme="minorHAnsi" w:cstheme="minorHAnsi"/>
              </w:rPr>
              <w:t>-Uniform</w:t>
            </w:r>
          </w:p>
        </w:tc>
      </w:tr>
      <w:tr w:rsidR="00C00A6E" w:rsidRPr="00067DD0"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7107B6">
            <w:pPr>
              <w:pBdr>
                <w:top w:val="nil"/>
                <w:left w:val="nil"/>
                <w:bottom w:val="nil"/>
                <w:right w:val="nil"/>
                <w:between w:val="nil"/>
                <w:bar w:val="nil"/>
              </w:pBdr>
              <w:tabs>
                <w:tab w:val="left" w:pos="1070"/>
              </w:tabs>
              <w:ind w:left="0" w:firstLine="14"/>
              <w:rPr>
                <w:rFonts w:asciiTheme="minorHAnsi" w:hAnsiTheme="minorHAnsi" w:cstheme="minorHAnsi"/>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 xml:space="preserve">“Turn and talk to your partner, thinking about the question, ‘What do I </w:t>
            </w:r>
            <w:r w:rsidRPr="00067DD0">
              <w:rPr>
                <w:rFonts w:asciiTheme="minorHAnsi" w:hAnsiTheme="minorHAnsi" w:cstheme="minorHAnsi"/>
                <w:b/>
                <w:i/>
                <w:iCs/>
              </w:rPr>
              <w:t>know</w:t>
            </w:r>
            <w:r w:rsidRPr="00067DD0">
              <w:rPr>
                <w:rFonts w:asciiTheme="minorHAnsi" w:hAnsiTheme="minorHAnsi" w:cstheme="minorHAnsi"/>
                <w:i/>
                <w:iCs/>
              </w:rPr>
              <w:t xml:space="preserve"> about my topic?’ and list across your fingers all that you know.” </w:t>
            </w:r>
            <w:r w:rsidRPr="00067DD0">
              <w:rPr>
                <w:rFonts w:asciiTheme="minorHAnsi" w:hAnsiTheme="minorHAnsi" w:cstheme="minorHAnsi"/>
              </w:rPr>
              <w:t>Highlight successful partnerships.</w:t>
            </w:r>
            <w:r w:rsidR="009D71C6" w:rsidRPr="00067DD0">
              <w:rPr>
                <w:rFonts w:asciiTheme="minorHAnsi" w:hAnsiTheme="minorHAnsi" w:cstheme="minorHAnsi"/>
              </w:rPr>
              <w:t xml:space="preserve"> (Could replace with class shared topic)</w:t>
            </w:r>
          </w:p>
          <w:p w:rsidR="00C67BAF" w:rsidRPr="00067DD0" w:rsidRDefault="005A12C5"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 xml:space="preserve">“Turn and talk to your partner, thinking about the question, ‘What do I </w:t>
            </w:r>
            <w:r w:rsidRPr="00067DD0">
              <w:rPr>
                <w:rFonts w:asciiTheme="minorHAnsi" w:hAnsiTheme="minorHAnsi" w:cstheme="minorHAnsi"/>
                <w:b/>
                <w:i/>
                <w:iCs/>
              </w:rPr>
              <w:t>see</w:t>
            </w:r>
            <w:r w:rsidRPr="00067DD0">
              <w:rPr>
                <w:rFonts w:asciiTheme="minorHAnsi" w:hAnsiTheme="minorHAnsi" w:cstheme="minorHAnsi"/>
                <w:i/>
                <w:iCs/>
              </w:rPr>
              <w:t xml:space="preserve"> and </w:t>
            </w:r>
            <w:r w:rsidR="0050246C" w:rsidRPr="00067DD0">
              <w:rPr>
                <w:rFonts w:asciiTheme="minorHAnsi" w:hAnsiTheme="minorHAnsi" w:cstheme="minorHAnsi"/>
                <w:i/>
                <w:iCs/>
              </w:rPr>
              <w:t>what can</w:t>
            </w:r>
            <w:r w:rsidRPr="00067DD0">
              <w:rPr>
                <w:rFonts w:asciiTheme="minorHAnsi" w:hAnsiTheme="minorHAnsi" w:cstheme="minorHAnsi"/>
                <w:i/>
                <w:iCs/>
              </w:rPr>
              <w:t xml:space="preserve"> I teach others?’ Zoom in with your camera and tell them what you see.”</w:t>
            </w:r>
            <w:r w:rsidRPr="00067DD0">
              <w:rPr>
                <w:rFonts w:asciiTheme="minorHAnsi" w:hAnsiTheme="minorHAnsi" w:cstheme="minorHAnsi"/>
              </w:rPr>
              <w:t xml:space="preserve">  Highlight successful partnerships.</w:t>
            </w:r>
            <w:r w:rsidR="009D71C6" w:rsidRPr="00067DD0">
              <w:rPr>
                <w:rFonts w:asciiTheme="minorHAnsi" w:hAnsiTheme="minorHAnsi" w:cstheme="minorHAnsi"/>
              </w:rPr>
              <w:t xml:space="preserve"> (could replace with class shared topic)</w:t>
            </w:r>
          </w:p>
          <w:p w:rsidR="00C67BAF" w:rsidRPr="00067DD0" w:rsidRDefault="005A12C5"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“The items you listed fo</w:t>
            </w:r>
            <w:r w:rsidR="00ED4892">
              <w:rPr>
                <w:rFonts w:asciiTheme="minorHAnsi" w:hAnsiTheme="minorHAnsi" w:cstheme="minorHAnsi"/>
                <w:i/>
                <w:iCs/>
              </w:rPr>
              <w:t xml:space="preserve">r what you know or what you see </w:t>
            </w:r>
            <w:r w:rsidRPr="00067DD0">
              <w:rPr>
                <w:rFonts w:asciiTheme="minorHAnsi" w:hAnsiTheme="minorHAnsi" w:cstheme="minorHAnsi"/>
                <w:i/>
                <w:iCs/>
              </w:rPr>
              <w:t>coul</w:t>
            </w:r>
            <w:r w:rsidR="00ED4892">
              <w:rPr>
                <w:rFonts w:asciiTheme="minorHAnsi" w:hAnsiTheme="minorHAnsi" w:cstheme="minorHAnsi"/>
                <w:i/>
                <w:iCs/>
              </w:rPr>
              <w:t xml:space="preserve">d be future chapter titles.  These </w:t>
            </w:r>
            <w:r w:rsidRPr="00067DD0">
              <w:rPr>
                <w:rFonts w:asciiTheme="minorHAnsi" w:hAnsiTheme="minorHAnsi" w:cstheme="minorHAnsi"/>
                <w:i/>
                <w:iCs/>
              </w:rPr>
              <w:t>could go in your table of contents.”</w:t>
            </w:r>
          </w:p>
        </w:tc>
      </w:tr>
      <w:tr w:rsidR="00C00A6E" w:rsidRPr="00067DD0"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 xml:space="preserve">“Writers, </w:t>
            </w:r>
            <w:r w:rsidR="0050246C" w:rsidRPr="00067DD0">
              <w:rPr>
                <w:rFonts w:asciiTheme="minorHAnsi" w:hAnsiTheme="minorHAnsi" w:cstheme="minorHAnsi"/>
                <w:i/>
                <w:iCs/>
              </w:rPr>
              <w:t>today you</w:t>
            </w:r>
            <w:r w:rsidRPr="00067DD0">
              <w:rPr>
                <w:rFonts w:asciiTheme="minorHAnsi" w:hAnsiTheme="minorHAnsi" w:cstheme="minorHAnsi"/>
                <w:i/>
                <w:iCs/>
              </w:rPr>
              <w:t xml:space="preserve"> will be creating chapter titles for your table of contents.  Don’t forget you can think of chapter titles by asking, ‘What do I know about my topic?’ and ‘What do I</w:t>
            </w:r>
            <w:r w:rsidR="005162E6" w:rsidRPr="00067DD0">
              <w:rPr>
                <w:rFonts w:asciiTheme="minorHAnsi" w:hAnsiTheme="minorHAnsi" w:cstheme="minorHAnsi"/>
                <w:i/>
                <w:iCs/>
              </w:rPr>
              <w:t xml:space="preserve"> see that I can teach others?’ You can generate a few possible table of contents.”</w:t>
            </w:r>
            <w:r w:rsidRPr="00067DD0">
              <w:rPr>
                <w:rFonts w:asciiTheme="minorHAnsi" w:hAnsiTheme="minorHAnsi" w:cstheme="minorHAnsi"/>
                <w:i/>
                <w:iCs/>
              </w:rPr>
              <w:t xml:space="preserve"> </w:t>
            </w:r>
          </w:p>
        </w:tc>
      </w:tr>
      <w:tr w:rsidR="00C00A6E" w:rsidRPr="00067DD0"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332C84"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color w:val="000000" w:themeColor="text1"/>
              </w:rPr>
            </w:pPr>
            <w:r w:rsidRPr="00332C84">
              <w:rPr>
                <w:rFonts w:asciiTheme="minorHAnsi" w:hAnsiTheme="minorHAnsi" w:cstheme="minorHAnsi"/>
                <w:color w:val="000000" w:themeColor="text1"/>
              </w:rPr>
              <w:t>High</w:t>
            </w:r>
            <w:r w:rsidR="00DD198C" w:rsidRPr="00332C84">
              <w:rPr>
                <w:rFonts w:asciiTheme="minorHAnsi" w:hAnsiTheme="minorHAnsi" w:cstheme="minorHAnsi"/>
                <w:color w:val="000000" w:themeColor="text1"/>
              </w:rPr>
              <w:t xml:space="preserve">light one more way writers may think of chapter titles </w:t>
            </w:r>
            <w:r w:rsidR="00502A29">
              <w:rPr>
                <w:rFonts w:asciiTheme="minorHAnsi" w:hAnsiTheme="minorHAnsi" w:cstheme="minorHAnsi"/>
                <w:color w:val="000000" w:themeColor="text1"/>
              </w:rPr>
              <w:t xml:space="preserve">is </w:t>
            </w:r>
            <w:r w:rsidR="00DD198C" w:rsidRPr="00332C84">
              <w:rPr>
                <w:rFonts w:asciiTheme="minorHAnsi" w:hAnsiTheme="minorHAnsi" w:cstheme="minorHAnsi"/>
                <w:color w:val="000000" w:themeColor="text1"/>
              </w:rPr>
              <w:t xml:space="preserve">by thinking, “What do I </w:t>
            </w:r>
            <w:r w:rsidR="00DD198C" w:rsidRPr="00332C84">
              <w:rPr>
                <w:rFonts w:asciiTheme="minorHAnsi" w:hAnsiTheme="minorHAnsi" w:cstheme="minorHAnsi"/>
                <w:b/>
                <w:color w:val="000000" w:themeColor="text1"/>
              </w:rPr>
              <w:t>do</w:t>
            </w:r>
            <w:r w:rsidR="00DD198C" w:rsidRPr="00332C84">
              <w:rPr>
                <w:rFonts w:asciiTheme="minorHAnsi" w:hAnsiTheme="minorHAnsi" w:cstheme="minorHAnsi"/>
                <w:color w:val="000000" w:themeColor="text1"/>
              </w:rPr>
              <w:t xml:space="preserve"> with my topic” or “What does my topic do?”  Example:  Thinking about wh</w:t>
            </w:r>
            <w:r w:rsidR="00332C84" w:rsidRPr="00332C84">
              <w:rPr>
                <w:rFonts w:asciiTheme="minorHAnsi" w:hAnsiTheme="minorHAnsi" w:cstheme="minorHAnsi"/>
                <w:color w:val="000000" w:themeColor="text1"/>
              </w:rPr>
              <w:t xml:space="preserve">at I do in </w:t>
            </w:r>
            <w:r w:rsidR="0050246C" w:rsidRPr="00332C84">
              <w:rPr>
                <w:rFonts w:asciiTheme="minorHAnsi" w:hAnsiTheme="minorHAnsi" w:cstheme="minorHAnsi"/>
                <w:color w:val="000000" w:themeColor="text1"/>
              </w:rPr>
              <w:t>soccer:</w:t>
            </w:r>
            <w:r w:rsidR="00DD198C" w:rsidRPr="00332C84">
              <w:rPr>
                <w:rFonts w:asciiTheme="minorHAnsi" w:hAnsiTheme="minorHAnsi" w:cstheme="minorHAnsi"/>
                <w:color w:val="000000" w:themeColor="text1"/>
              </w:rPr>
              <w:t xml:space="preserve">  practices, playing games, getting dressed, scoring a goal, passing, etc.  </w:t>
            </w:r>
            <w:r w:rsidR="00332C84" w:rsidRPr="00332C84">
              <w:rPr>
                <w:rFonts w:asciiTheme="minorHAnsi" w:hAnsiTheme="minorHAnsi" w:cstheme="minorHAnsi"/>
                <w:color w:val="000000" w:themeColor="text1"/>
              </w:rPr>
              <w:t>Example – W</w:t>
            </w:r>
            <w:r w:rsidR="005F5943" w:rsidRPr="00332C84">
              <w:rPr>
                <w:rFonts w:asciiTheme="minorHAnsi" w:hAnsiTheme="minorHAnsi" w:cstheme="minorHAnsi"/>
                <w:color w:val="000000" w:themeColor="text1"/>
              </w:rPr>
              <w:t>hat does my topic do?  Cats eat, cats play, cats have kittens, etc.</w:t>
            </w:r>
          </w:p>
          <w:p w:rsidR="00F06892" w:rsidRPr="00067DD0" w:rsidRDefault="005F5943" w:rsidP="0050246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332C84">
              <w:rPr>
                <w:rFonts w:asciiTheme="minorHAnsi" w:hAnsiTheme="minorHAnsi" w:cstheme="minorHAnsi"/>
                <w:color w:val="000000" w:themeColor="text1"/>
              </w:rPr>
              <w:t>Encourage students to try this strategy too.</w:t>
            </w:r>
          </w:p>
        </w:tc>
      </w:tr>
      <w:tr w:rsidR="00FF1C65" w:rsidRPr="00067DD0"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C00A6E" w:rsidRPr="00067DD0" w:rsidTr="007107B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Students participate in a “gallery walk” to look at </w:t>
            </w:r>
            <w:r w:rsidR="00CE3A8E" w:rsidRPr="00067DD0">
              <w:rPr>
                <w:rFonts w:asciiTheme="minorHAnsi" w:hAnsiTheme="minorHAnsi" w:cstheme="minorHAnsi"/>
              </w:rPr>
              <w:t>each other’s</w:t>
            </w:r>
            <w:r w:rsidRPr="00067DD0">
              <w:rPr>
                <w:rFonts w:asciiTheme="minorHAnsi" w:hAnsiTheme="minorHAnsi" w:cstheme="minorHAnsi"/>
              </w:rPr>
              <w:t xml:space="preserve"> table of contents and celebrate their efforts.</w:t>
            </w:r>
          </w:p>
          <w:p w:rsidR="00C67BAF" w:rsidRPr="00067DD0"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DC0B0D" w:rsidRDefault="00DC0B0D" w:rsidP="00C54A05">
      <w:pPr>
        <w:ind w:left="0" w:firstLine="0"/>
        <w:rPr>
          <w:rFonts w:asciiTheme="minorHAnsi" w:hAnsiTheme="minorHAnsi" w:cstheme="minorHAnsi"/>
        </w:rPr>
      </w:pPr>
    </w:p>
    <w:p w:rsidR="00DC0B0D" w:rsidRDefault="00DC0B0D">
      <w:pPr>
        <w:ind w:left="0" w:firstLine="0"/>
        <w:rPr>
          <w:rFonts w:asciiTheme="minorHAnsi" w:hAnsiTheme="minorHAnsi" w:cstheme="minorHAnsi"/>
        </w:rPr>
      </w:pPr>
      <w:r>
        <w:rPr>
          <w:rFonts w:asciiTheme="minorHAnsi" w:hAnsiTheme="minorHAnsi" w:cstheme="minorHAnsi"/>
        </w:rPr>
        <w:br w:type="page"/>
      </w:r>
    </w:p>
    <w:p w:rsidR="00C67BAF" w:rsidRDefault="00C67BAF" w:rsidP="00C54A05">
      <w:pPr>
        <w:ind w:left="0" w:firstLine="0"/>
        <w:rPr>
          <w:rFonts w:asciiTheme="minorHAnsi" w:hAnsiTheme="minorHAnsi" w:cstheme="minorHAnsi"/>
        </w:rPr>
      </w:pPr>
    </w:p>
    <w:p w:rsidR="00DC0B0D" w:rsidRDefault="00DC0B0D" w:rsidP="00DC0B0D">
      <w:pPr>
        <w:pBdr>
          <w:top w:val="nil"/>
          <w:left w:val="nil"/>
          <w:bottom w:val="nil"/>
          <w:right w:val="nil"/>
          <w:between w:val="nil"/>
          <w:bar w:val="nil"/>
        </w:pBdr>
        <w:ind w:left="0" w:firstLine="0"/>
        <w:rPr>
          <w:rFonts w:asciiTheme="minorHAnsi" w:hAnsiTheme="minorHAnsi" w:cstheme="minorHAnsi"/>
          <w:b/>
          <w:bCs/>
          <w:sz w:val="28"/>
          <w:szCs w:val="28"/>
        </w:rPr>
      </w:pPr>
      <w:r w:rsidRPr="00626F46">
        <w:rPr>
          <w:rFonts w:asciiTheme="minorHAnsi" w:hAnsiTheme="minorHAnsi" w:cstheme="minorHAnsi"/>
          <w:b/>
          <w:bCs/>
          <w:sz w:val="28"/>
          <w:szCs w:val="28"/>
        </w:rPr>
        <w:t>Lesson Plan</w:t>
      </w:r>
      <w:r>
        <w:rPr>
          <w:rFonts w:asciiTheme="minorHAnsi" w:hAnsiTheme="minorHAnsi" w:cstheme="minorHAnsi"/>
          <w:b/>
          <w:bCs/>
          <w:sz w:val="28"/>
          <w:szCs w:val="28"/>
        </w:rPr>
        <w:t xml:space="preserve"> – Lesson 4, Continued</w:t>
      </w:r>
    </w:p>
    <w:p w:rsidR="00DC0B0D" w:rsidRDefault="00DC0B0D" w:rsidP="00C54A05">
      <w:pPr>
        <w:ind w:left="0" w:firstLine="0"/>
        <w:rPr>
          <w:rFonts w:asciiTheme="minorHAnsi" w:hAnsiTheme="minorHAnsi" w:cstheme="minorHAnsi"/>
        </w:rPr>
      </w:pPr>
    </w:p>
    <w:p w:rsidR="00DC0B0D" w:rsidRPr="00067DD0" w:rsidRDefault="00DC0B0D" w:rsidP="00C54A05">
      <w:pPr>
        <w:ind w:left="0" w:firstLine="0"/>
        <w:rPr>
          <w:rFonts w:asciiTheme="minorHAnsi" w:hAnsiTheme="minorHAnsi" w:cstheme="minorHAnsi"/>
        </w:rPr>
      </w:pPr>
    </w:p>
    <w:p w:rsidR="00C54A05" w:rsidRDefault="00C54A05" w:rsidP="00C54A05">
      <w:pPr>
        <w:ind w:left="0" w:firstLine="0"/>
        <w:jc w:val="center"/>
        <w:rPr>
          <w:rFonts w:asciiTheme="minorHAnsi" w:hAnsiTheme="minorHAnsi" w:cstheme="minorHAnsi"/>
          <w:b/>
          <w:bCs/>
        </w:rPr>
      </w:pPr>
      <w:r w:rsidRPr="00C54A05">
        <w:rPr>
          <w:noProof/>
          <w:sz w:val="20"/>
          <w:szCs w:val="20"/>
        </w:rPr>
        <mc:AlternateContent>
          <mc:Choice Requires="wps">
            <w:drawing>
              <wp:anchor distT="0" distB="0" distL="114300" distR="114300" simplePos="0" relativeHeight="251673600" behindDoc="1" locked="0" layoutInCell="1" allowOverlap="1" wp14:anchorId="6D9020CF" wp14:editId="4D478BA0">
                <wp:simplePos x="0" y="0"/>
                <wp:positionH relativeFrom="column">
                  <wp:posOffset>885825</wp:posOffset>
                </wp:positionH>
                <wp:positionV relativeFrom="paragraph">
                  <wp:posOffset>118110</wp:posOffset>
                </wp:positionV>
                <wp:extent cx="5381625" cy="1457325"/>
                <wp:effectExtent l="114300" t="95250" r="123825" b="1428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145732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69.75pt;margin-top:9.3pt;width:423.75pt;height:11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" fillcolor="#eeece1 [3214]" stroked="f">
                <v:shadow on="t" color="black [3213]" offset="0,1pt"/>
                <v:textbox>
                  <w:txbxContent>
                    <w:p w:rsidR="00C96628" w:rsidRDefault="00C96628"/>
                  </w:txbxContent>
                </v:textbox>
              </v:shape>
            </w:pict>
          </mc:Fallback>
        </mc:AlternateContent>
      </w:r>
    </w:p>
    <w:p w:rsidR="00C67BAF" w:rsidRPr="00067DD0" w:rsidRDefault="005A12C5" w:rsidP="00C54A05">
      <w:pP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D86596" w:rsidRPr="009E5768" w:rsidRDefault="005F5943" w:rsidP="00C54A05">
      <w:pPr>
        <w:ind w:left="0" w:firstLine="0"/>
        <w:jc w:val="center"/>
        <w:rPr>
          <w:rFonts w:asciiTheme="minorHAnsi" w:hAnsiTheme="minorHAnsi" w:cstheme="minorHAnsi"/>
          <w:b/>
          <w:bCs/>
          <w:color w:val="auto"/>
        </w:rPr>
      </w:pPr>
      <w:r w:rsidRPr="009E5768">
        <w:rPr>
          <w:rFonts w:asciiTheme="minorHAnsi" w:hAnsiTheme="minorHAnsi" w:cstheme="minorHAnsi"/>
          <w:b/>
          <w:bCs/>
          <w:color w:val="auto"/>
        </w:rPr>
        <w:t>Questions to Ask Yourself W</w:t>
      </w:r>
      <w:r w:rsidR="00181FAA" w:rsidRPr="009E5768">
        <w:rPr>
          <w:rFonts w:asciiTheme="minorHAnsi" w:hAnsiTheme="minorHAnsi" w:cstheme="minorHAnsi"/>
          <w:b/>
          <w:bCs/>
          <w:color w:val="auto"/>
        </w:rPr>
        <w:t>hen Writing a Table of Contents</w:t>
      </w:r>
    </w:p>
    <w:p w:rsidR="00D86596" w:rsidRPr="00067DD0" w:rsidRDefault="00D86596" w:rsidP="00C54A05">
      <w:pPr>
        <w:ind w:left="0" w:firstLine="0"/>
        <w:jc w:val="center"/>
        <w:rPr>
          <w:rFonts w:asciiTheme="minorHAnsi" w:hAnsiTheme="minorHAnsi" w:cstheme="minorHAnsi"/>
          <w:b/>
          <w:bCs/>
          <w:color w:val="FF0000"/>
        </w:rPr>
      </w:pPr>
    </w:p>
    <w:p w:rsidR="005F5943" w:rsidRPr="00067DD0" w:rsidRDefault="005F5943" w:rsidP="00C54A05">
      <w:pPr>
        <w:ind w:left="0" w:firstLine="0"/>
        <w:jc w:val="center"/>
        <w:rPr>
          <w:rFonts w:asciiTheme="minorHAnsi" w:hAnsiTheme="minorHAnsi" w:cstheme="minorHAnsi"/>
          <w:b/>
          <w:bCs/>
          <w:color w:val="FF0000"/>
        </w:rPr>
      </w:pPr>
    </w:p>
    <w:p w:rsidR="00C67BAF" w:rsidRPr="00067DD0" w:rsidRDefault="005A12C5" w:rsidP="00C54A05">
      <w:pPr>
        <w:numPr>
          <w:ilvl w:val="0"/>
          <w:numId w:val="7"/>
        </w:numPr>
        <w:pBdr>
          <w:top w:val="nil"/>
          <w:left w:val="nil"/>
          <w:bottom w:val="nil"/>
          <w:right w:val="nil"/>
          <w:between w:val="nil"/>
          <w:bar w:val="nil"/>
        </w:pBdr>
        <w:tabs>
          <w:tab w:val="num" w:pos="360"/>
        </w:tabs>
        <w:ind w:left="360" w:firstLine="1890"/>
        <w:rPr>
          <w:rFonts w:asciiTheme="minorHAnsi" w:hAnsiTheme="minorHAnsi" w:cstheme="minorHAnsi"/>
        </w:rPr>
      </w:pPr>
      <w:r w:rsidRPr="00067DD0">
        <w:rPr>
          <w:rFonts w:asciiTheme="minorHAnsi" w:hAnsiTheme="minorHAnsi" w:cstheme="minorHAnsi"/>
        </w:rPr>
        <w:t>What do</w:t>
      </w:r>
      <w:r w:rsidR="005F5943" w:rsidRPr="00067DD0">
        <w:rPr>
          <w:rFonts w:asciiTheme="minorHAnsi" w:hAnsiTheme="minorHAnsi" w:cstheme="minorHAnsi"/>
        </w:rPr>
        <w:t xml:space="preserve"> I </w:t>
      </w:r>
      <w:r w:rsidR="005F5943" w:rsidRPr="00067DD0">
        <w:rPr>
          <w:rFonts w:asciiTheme="minorHAnsi" w:hAnsiTheme="minorHAnsi" w:cstheme="minorHAnsi"/>
          <w:b/>
        </w:rPr>
        <w:t>know</w:t>
      </w:r>
      <w:r w:rsidRPr="00067DD0">
        <w:rPr>
          <w:rFonts w:asciiTheme="minorHAnsi" w:hAnsiTheme="minorHAnsi" w:cstheme="minorHAnsi"/>
        </w:rPr>
        <w:t xml:space="preserve"> about my topic? </w:t>
      </w:r>
      <w:r w:rsidR="005F5943" w:rsidRPr="00067DD0">
        <w:rPr>
          <w:rFonts w:asciiTheme="minorHAnsi" w:hAnsiTheme="minorHAnsi" w:cstheme="minorHAnsi"/>
        </w:rPr>
        <w:tab/>
      </w:r>
      <w:r w:rsidR="00D86596" w:rsidRPr="00067DD0">
        <w:rPr>
          <w:rFonts w:asciiTheme="minorHAnsi" w:hAnsiTheme="minorHAnsi" w:cstheme="minorHAnsi"/>
        </w:rPr>
        <w:tab/>
      </w:r>
      <w:r w:rsidR="00D86596" w:rsidRPr="00067DD0">
        <w:rPr>
          <w:rFonts w:asciiTheme="minorHAnsi" w:hAnsiTheme="minorHAnsi" w:cstheme="minorHAnsi"/>
        </w:rPr>
        <w:tab/>
      </w:r>
      <w:r w:rsidR="00D86596" w:rsidRPr="00067DD0">
        <w:rPr>
          <w:rFonts w:asciiTheme="minorHAnsi" w:hAnsiTheme="minorHAnsi" w:cstheme="minorHAnsi"/>
        </w:rPr>
        <w:tab/>
      </w:r>
      <w:r w:rsidRPr="00067DD0">
        <w:rPr>
          <w:rFonts w:asciiTheme="minorHAnsi" w:hAnsiTheme="minorHAnsi" w:cstheme="minorHAnsi"/>
          <w:b/>
        </w:rPr>
        <w:t>Know</w:t>
      </w:r>
    </w:p>
    <w:p w:rsidR="00C67BAF" w:rsidRPr="00067DD0" w:rsidRDefault="005A12C5" w:rsidP="00C54A05">
      <w:pPr>
        <w:numPr>
          <w:ilvl w:val="0"/>
          <w:numId w:val="7"/>
        </w:numPr>
        <w:pBdr>
          <w:top w:val="nil"/>
          <w:left w:val="nil"/>
          <w:bottom w:val="nil"/>
          <w:right w:val="nil"/>
          <w:between w:val="nil"/>
          <w:bar w:val="nil"/>
        </w:pBdr>
        <w:tabs>
          <w:tab w:val="num" w:pos="360"/>
        </w:tabs>
        <w:ind w:left="360" w:firstLine="1890"/>
        <w:rPr>
          <w:rFonts w:asciiTheme="minorHAnsi" w:hAnsiTheme="minorHAnsi" w:cstheme="minorHAnsi"/>
        </w:rPr>
      </w:pPr>
      <w:r w:rsidRPr="00067DD0">
        <w:rPr>
          <w:rFonts w:asciiTheme="minorHAnsi" w:hAnsiTheme="minorHAnsi" w:cstheme="minorHAnsi"/>
        </w:rPr>
        <w:t xml:space="preserve">What do I </w:t>
      </w:r>
      <w:r w:rsidRPr="00067DD0">
        <w:rPr>
          <w:rFonts w:asciiTheme="minorHAnsi" w:hAnsiTheme="minorHAnsi" w:cstheme="minorHAnsi"/>
          <w:b/>
        </w:rPr>
        <w:t>see</w:t>
      </w:r>
      <w:r w:rsidRPr="00067DD0">
        <w:rPr>
          <w:rFonts w:asciiTheme="minorHAnsi" w:hAnsiTheme="minorHAnsi" w:cstheme="minorHAnsi"/>
        </w:rPr>
        <w:t xml:space="preserve">? </w:t>
      </w:r>
      <w:r w:rsidR="005F5943" w:rsidRPr="00067DD0">
        <w:rPr>
          <w:rFonts w:asciiTheme="minorHAnsi" w:hAnsiTheme="minorHAnsi" w:cstheme="minorHAnsi"/>
        </w:rPr>
        <w:tab/>
      </w:r>
      <w:r w:rsidR="005F5943" w:rsidRPr="00067DD0">
        <w:rPr>
          <w:rFonts w:asciiTheme="minorHAnsi" w:hAnsiTheme="minorHAnsi" w:cstheme="minorHAnsi"/>
        </w:rPr>
        <w:tab/>
      </w:r>
      <w:r w:rsidR="005F5943" w:rsidRPr="00067DD0">
        <w:rPr>
          <w:rFonts w:asciiTheme="minorHAnsi" w:hAnsiTheme="minorHAnsi" w:cstheme="minorHAnsi"/>
        </w:rPr>
        <w:tab/>
      </w:r>
      <w:r w:rsidR="00D86596" w:rsidRPr="00067DD0">
        <w:rPr>
          <w:rFonts w:asciiTheme="minorHAnsi" w:hAnsiTheme="minorHAnsi" w:cstheme="minorHAnsi"/>
        </w:rPr>
        <w:tab/>
      </w:r>
      <w:r w:rsidR="00D86596" w:rsidRPr="00067DD0">
        <w:rPr>
          <w:rFonts w:asciiTheme="minorHAnsi" w:hAnsiTheme="minorHAnsi" w:cstheme="minorHAnsi"/>
        </w:rPr>
        <w:tab/>
      </w:r>
      <w:r w:rsidR="00D86596" w:rsidRPr="00067DD0">
        <w:rPr>
          <w:rFonts w:asciiTheme="minorHAnsi" w:hAnsiTheme="minorHAnsi" w:cstheme="minorHAnsi"/>
        </w:rPr>
        <w:tab/>
      </w:r>
      <w:r w:rsidRPr="00067DD0">
        <w:rPr>
          <w:rFonts w:asciiTheme="minorHAnsi" w:hAnsiTheme="minorHAnsi" w:cstheme="minorHAnsi"/>
          <w:b/>
        </w:rPr>
        <w:t>See</w:t>
      </w:r>
    </w:p>
    <w:p w:rsidR="00C67BAF" w:rsidRPr="00A248C8" w:rsidRDefault="005F5943" w:rsidP="00C54A05">
      <w:pPr>
        <w:numPr>
          <w:ilvl w:val="0"/>
          <w:numId w:val="7"/>
        </w:numPr>
        <w:pBdr>
          <w:top w:val="nil"/>
          <w:left w:val="nil"/>
          <w:bottom w:val="nil"/>
          <w:right w:val="nil"/>
          <w:between w:val="nil"/>
          <w:bar w:val="nil"/>
        </w:pBdr>
        <w:tabs>
          <w:tab w:val="num" w:pos="360"/>
        </w:tabs>
        <w:ind w:left="360" w:firstLine="1890"/>
        <w:rPr>
          <w:rFonts w:asciiTheme="minorHAnsi" w:hAnsiTheme="minorHAnsi" w:cstheme="minorHAnsi"/>
          <w:color w:val="000000" w:themeColor="text1"/>
        </w:rPr>
      </w:pPr>
      <w:r w:rsidRPr="00A248C8">
        <w:rPr>
          <w:rFonts w:asciiTheme="minorHAnsi" w:hAnsiTheme="minorHAnsi" w:cstheme="minorHAnsi"/>
          <w:color w:val="000000" w:themeColor="text1"/>
        </w:rPr>
        <w:t xml:space="preserve">What do I </w:t>
      </w:r>
      <w:r w:rsidRPr="00A248C8">
        <w:rPr>
          <w:rFonts w:asciiTheme="minorHAnsi" w:hAnsiTheme="minorHAnsi" w:cstheme="minorHAnsi"/>
          <w:b/>
          <w:color w:val="000000" w:themeColor="text1"/>
        </w:rPr>
        <w:t>do</w:t>
      </w:r>
      <w:r w:rsidRPr="00A248C8">
        <w:rPr>
          <w:rFonts w:asciiTheme="minorHAnsi" w:hAnsiTheme="minorHAnsi" w:cstheme="minorHAnsi"/>
          <w:color w:val="000000" w:themeColor="text1"/>
        </w:rPr>
        <w:t xml:space="preserve"> with my topic? Or What does my topic do?</w:t>
      </w:r>
      <w:r w:rsidRPr="00A248C8">
        <w:rPr>
          <w:rFonts w:asciiTheme="minorHAnsi" w:hAnsiTheme="minorHAnsi" w:cstheme="minorHAnsi"/>
          <w:color w:val="000000" w:themeColor="text1"/>
        </w:rPr>
        <w:tab/>
      </w:r>
      <w:r w:rsidRPr="00A248C8">
        <w:rPr>
          <w:rFonts w:asciiTheme="minorHAnsi" w:hAnsiTheme="minorHAnsi" w:cstheme="minorHAnsi"/>
          <w:b/>
          <w:color w:val="000000" w:themeColor="text1"/>
        </w:rPr>
        <w:t>Do</w:t>
      </w:r>
    </w:p>
    <w:p w:rsidR="00D86596" w:rsidRDefault="00D86596" w:rsidP="00D86596">
      <w:pPr>
        <w:pBdr>
          <w:top w:val="nil"/>
          <w:left w:val="nil"/>
          <w:bottom w:val="nil"/>
          <w:right w:val="nil"/>
          <w:between w:val="nil"/>
          <w:bar w:val="nil"/>
        </w:pBdr>
        <w:tabs>
          <w:tab w:val="num" w:pos="360"/>
        </w:tabs>
        <w:ind w:left="360" w:firstLine="0"/>
        <w:rPr>
          <w:rFonts w:asciiTheme="minorHAnsi" w:hAnsiTheme="minorHAnsi" w:cstheme="minorHAnsi"/>
        </w:rPr>
      </w:pPr>
    </w:p>
    <w:p w:rsidR="00AB4F5F" w:rsidRPr="00047D1E" w:rsidRDefault="00AB4F5F" w:rsidP="00AB4F5F">
      <w:pPr>
        <w:rPr>
          <w:b/>
          <w:sz w:val="20"/>
          <w:szCs w:val="20"/>
        </w:rPr>
      </w:pPr>
    </w:p>
    <w:p w:rsidR="00DC0B0D" w:rsidRDefault="00DC0B0D" w:rsidP="00C54A05">
      <w:pPr>
        <w:rPr>
          <w:rFonts w:asciiTheme="minorHAnsi" w:eastAsiaTheme="minorHAnsi" w:hAnsiTheme="minorHAnsi" w:cstheme="minorBidi"/>
          <w:color w:val="auto"/>
        </w:rPr>
      </w:pPr>
    </w:p>
    <w:p w:rsidR="00B130DA" w:rsidRDefault="00C54A05" w:rsidP="00C54A05">
      <w:pPr>
        <w:rPr>
          <w:rFonts w:asciiTheme="minorHAnsi" w:eastAsiaTheme="minorHAnsi" w:hAnsiTheme="minorHAnsi" w:cstheme="minorBidi"/>
          <w:color w:val="auto"/>
        </w:rPr>
      </w:pPr>
      <w:r w:rsidRPr="00C54A05">
        <w:rPr>
          <w:rFonts w:asciiTheme="minorHAnsi" w:eastAsiaTheme="minorHAnsi" w:hAnsiTheme="minorHAnsi" w:cstheme="minorBidi"/>
          <w:color w:val="auto"/>
        </w:rPr>
        <w:t>This chart should be co-constructed with students based on how they would describe things, mentor</w:t>
      </w:r>
      <w:r w:rsidR="00B130DA">
        <w:rPr>
          <w:rFonts w:asciiTheme="minorHAnsi" w:eastAsiaTheme="minorHAnsi" w:hAnsiTheme="minorHAnsi" w:cstheme="minorBidi"/>
          <w:color w:val="auto"/>
        </w:rPr>
        <w:t xml:space="preserve"> text read, and</w:t>
      </w:r>
    </w:p>
    <w:p w:rsidR="00C54A05" w:rsidRPr="00C54A05" w:rsidRDefault="00C54A05" w:rsidP="00C54A05">
      <w:pPr>
        <w:rPr>
          <w:rFonts w:asciiTheme="minorHAnsi" w:eastAsiaTheme="minorHAnsi" w:hAnsiTheme="minorHAnsi" w:cstheme="minorBidi"/>
          <w:color w:val="auto"/>
        </w:rPr>
      </w:pPr>
      <w:r w:rsidRPr="00C54A05">
        <w:rPr>
          <w:rFonts w:asciiTheme="minorHAnsi" w:eastAsiaTheme="minorHAnsi" w:hAnsiTheme="minorHAnsi" w:cstheme="minorBidi"/>
          <w:color w:val="auto"/>
        </w:rPr>
        <w:t xml:space="preserve">immersion activities completed.  </w:t>
      </w:r>
    </w:p>
    <w:p w:rsidR="00171CBA" w:rsidRDefault="00171CBA" w:rsidP="00A248C8">
      <w:pPr>
        <w:ind w:left="0" w:firstLine="0"/>
        <w:rPr>
          <w:rFonts w:asciiTheme="minorHAnsi" w:hAnsiTheme="minorHAnsi" w:cstheme="minorHAnsi"/>
          <w:b/>
          <w:bCs/>
          <w:sz w:val="28"/>
          <w:szCs w:val="28"/>
        </w:rPr>
      </w:pPr>
    </w:p>
    <w:p w:rsidR="00DC0B0D" w:rsidRDefault="00DC0B0D">
      <w:pPr>
        <w:ind w:left="0" w:firstLine="0"/>
        <w:rPr>
          <w:rFonts w:asciiTheme="minorHAnsi" w:hAnsiTheme="minorHAnsi" w:cstheme="minorHAnsi"/>
          <w:b/>
          <w:bCs/>
          <w:sz w:val="28"/>
          <w:szCs w:val="28"/>
        </w:rPr>
      </w:pPr>
      <w:r>
        <w:rPr>
          <w:rFonts w:asciiTheme="minorHAnsi" w:hAnsiTheme="minorHAnsi" w:cstheme="minorHAnsi"/>
          <w:b/>
          <w:bCs/>
          <w:sz w:val="28"/>
          <w:szCs w:val="28"/>
        </w:rPr>
        <w:br w:type="page"/>
      </w:r>
    </w:p>
    <w:p w:rsidR="00DC0B0D" w:rsidRDefault="00DC0B0D" w:rsidP="00A248C8">
      <w:pPr>
        <w:ind w:left="0" w:firstLine="0"/>
        <w:rPr>
          <w:rFonts w:asciiTheme="minorHAnsi" w:hAnsiTheme="minorHAnsi" w:cstheme="minorHAnsi"/>
          <w:b/>
          <w:bCs/>
          <w:sz w:val="28"/>
          <w:szCs w:val="28"/>
        </w:rPr>
      </w:pPr>
    </w:p>
    <w:p w:rsidR="00C67BAF" w:rsidRPr="00A248C8" w:rsidRDefault="005A12C5" w:rsidP="00A248C8">
      <w:pPr>
        <w:ind w:left="0" w:firstLine="0"/>
        <w:rPr>
          <w:rFonts w:asciiTheme="minorHAnsi" w:hAnsiTheme="minorHAnsi" w:cstheme="minorHAnsi"/>
        </w:rPr>
      </w:pPr>
      <w:r w:rsidRPr="00DB49B7">
        <w:rPr>
          <w:rFonts w:asciiTheme="minorHAnsi" w:hAnsiTheme="minorHAnsi" w:cstheme="minorHAnsi"/>
          <w:b/>
          <w:bCs/>
          <w:sz w:val="28"/>
          <w:szCs w:val="28"/>
        </w:rPr>
        <w:t xml:space="preserve">Lesson Plan </w:t>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DB49B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212D8F" w:rsidRDefault="00212D8F" w:rsidP="00212D8F">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bCs/>
              </w:rPr>
              <w:t>5</w:t>
            </w:r>
          </w:p>
        </w:tc>
      </w:tr>
      <w:tr w:rsidR="00715A95" w:rsidRPr="00067DD0" w:rsidTr="00DB49B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A95DC6" w:rsidRPr="00067DD0">
              <w:rPr>
                <w:rFonts w:asciiTheme="minorHAnsi" w:hAnsiTheme="minorHAnsi" w:cstheme="minorHAnsi"/>
                <w:b/>
                <w:bCs/>
              </w:rPr>
              <w:t xml:space="preserve"> II</w:t>
            </w:r>
            <w:r w:rsidR="00913133">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212D8F">
            <w:pPr>
              <w:pBdr>
                <w:top w:val="nil"/>
                <w:left w:val="nil"/>
                <w:bottom w:val="nil"/>
                <w:right w:val="nil"/>
                <w:between w:val="nil"/>
                <w:bar w:val="nil"/>
              </w:pBdr>
              <w:ind w:left="0" w:firstLine="91"/>
              <w:rPr>
                <w:rFonts w:asciiTheme="minorHAnsi" w:hAnsiTheme="minorHAnsi" w:cstheme="minorHAnsi"/>
              </w:rPr>
            </w:pPr>
            <w:r w:rsidRPr="00067DD0">
              <w:rPr>
                <w:rFonts w:asciiTheme="minorHAnsi" w:hAnsiTheme="minorHAnsi" w:cstheme="minorHAnsi"/>
              </w:rPr>
              <w:t>Writers plan and draft their information in an organized way.</w:t>
            </w:r>
          </w:p>
        </w:tc>
      </w:tr>
      <w:tr w:rsidR="00715A95" w:rsidRPr="00067DD0" w:rsidTr="00DB49B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E02B0" w:rsidP="00212D8F">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rPr>
              <w:t>Writers use</w:t>
            </w:r>
            <w:r w:rsidR="005A12C5" w:rsidRPr="00067DD0">
              <w:rPr>
                <w:rFonts w:asciiTheme="minorHAnsi" w:hAnsiTheme="minorHAnsi" w:cstheme="minorHAnsi"/>
              </w:rPr>
              <w:t xml:space="preserve"> chapter title</w:t>
            </w:r>
            <w:r w:rsidR="00D6066B">
              <w:rPr>
                <w:rFonts w:asciiTheme="minorHAnsi" w:hAnsiTheme="minorHAnsi" w:cstheme="minorHAnsi"/>
              </w:rPr>
              <w:t>s</w:t>
            </w:r>
            <w:r>
              <w:rPr>
                <w:rFonts w:asciiTheme="minorHAnsi" w:hAnsiTheme="minorHAnsi" w:cstheme="minorHAnsi"/>
              </w:rPr>
              <w:t xml:space="preserve"> to</w:t>
            </w:r>
            <w:r w:rsidR="005A12C5" w:rsidRPr="00067DD0">
              <w:rPr>
                <w:rFonts w:asciiTheme="minorHAnsi" w:hAnsiTheme="minorHAnsi" w:cstheme="minorHAnsi"/>
              </w:rPr>
              <w:t xml:space="preserve"> begin drafting.</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DB49B7" w:rsidRPr="00067DD0" w:rsidTr="00DB49B7">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B49B7" w:rsidRPr="00067DD0" w:rsidRDefault="00DB49B7">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113B8C" w:rsidRPr="00067DD0" w:rsidTr="00113B8C">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3B8C" w:rsidRPr="00067DD0" w:rsidRDefault="00113B8C" w:rsidP="00942260">
            <w:pPr>
              <w:numPr>
                <w:ilvl w:val="0"/>
                <w:numId w:val="1"/>
              </w:numPr>
              <w:pBdr>
                <w:top w:val="nil"/>
                <w:left w:val="nil"/>
                <w:bottom w:val="nil"/>
                <w:right w:val="nil"/>
                <w:between w:val="nil"/>
                <w:bar w:val="nil"/>
              </w:pBdr>
              <w:tabs>
                <w:tab w:val="num" w:pos="360"/>
                <w:tab w:val="num" w:pos="530"/>
              </w:tabs>
              <w:ind w:left="360" w:firstLine="80"/>
              <w:rPr>
                <w:rFonts w:asciiTheme="minorHAnsi" w:hAnsiTheme="minorHAnsi" w:cstheme="minorHAnsi"/>
              </w:rPr>
            </w:pPr>
            <w:r w:rsidRPr="00067DD0">
              <w:rPr>
                <w:rFonts w:asciiTheme="minorHAnsi" w:hAnsiTheme="minorHAnsi" w:cstheme="minorHAnsi"/>
              </w:rPr>
              <w:t>Chapter paper – See Resource Materials Packet</w:t>
            </w:r>
          </w:p>
          <w:p w:rsidR="00113B8C" w:rsidRPr="00113B8C" w:rsidRDefault="00113B8C" w:rsidP="00113B8C">
            <w:pPr>
              <w:pStyle w:val="ListParagraph"/>
              <w:numPr>
                <w:ilvl w:val="0"/>
                <w:numId w:val="21"/>
              </w:numPr>
              <w:pBdr>
                <w:top w:val="nil"/>
                <w:left w:val="nil"/>
                <w:bottom w:val="nil"/>
                <w:right w:val="nil"/>
                <w:between w:val="nil"/>
                <w:bar w:val="nil"/>
              </w:pBdr>
              <w:tabs>
                <w:tab w:val="num" w:pos="710"/>
              </w:tabs>
              <w:ind w:left="710" w:hanging="270"/>
              <w:rPr>
                <w:rFonts w:asciiTheme="minorHAnsi" w:hAnsiTheme="minorHAnsi" w:cstheme="minorHAnsi"/>
              </w:rPr>
            </w:pPr>
            <w:r w:rsidRPr="00113B8C">
              <w:rPr>
                <w:rFonts w:asciiTheme="minorHAnsi" w:hAnsiTheme="minorHAnsi" w:cstheme="minorHAnsi"/>
              </w:rPr>
              <w:t>File folders or other organizational tool (optional) – for students to put in multiple pages that go along with a particular topic/book</w:t>
            </w:r>
          </w:p>
        </w:tc>
        <w:tc>
          <w:tcPr>
            <w:tcW w:w="2500" w:type="pct"/>
            <w:tcBorders>
              <w:top w:val="single" w:sz="8" w:space="0" w:color="000000"/>
              <w:left w:val="single" w:sz="8" w:space="0" w:color="000000"/>
              <w:bottom w:val="single" w:sz="8" w:space="0" w:color="000000"/>
              <w:right w:val="single" w:sz="8" w:space="0" w:color="000000"/>
            </w:tcBorders>
          </w:tcPr>
          <w:p w:rsidR="00113B8C" w:rsidRPr="00067DD0" w:rsidRDefault="00113B8C"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Pr>
                <w:rFonts w:asciiTheme="minorHAnsi" w:hAnsiTheme="minorHAnsi" w:cstheme="minorHAnsi"/>
              </w:rPr>
              <w:t>Class shared book</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8374B9" w:rsidRPr="00067DD0" w:rsidTr="00DB49B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22A21" w:rsidRDefault="008374B9"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22A21">
              <w:rPr>
                <w:rFonts w:asciiTheme="minorHAnsi" w:hAnsiTheme="minorHAnsi" w:cstheme="minorHAnsi"/>
              </w:rPr>
              <w:t xml:space="preserve">More than likely </w:t>
            </w:r>
            <w:r w:rsidR="002754F5" w:rsidRPr="00022A21">
              <w:rPr>
                <w:rFonts w:asciiTheme="minorHAnsi" w:hAnsiTheme="minorHAnsi" w:cstheme="minorHAnsi"/>
              </w:rPr>
              <w:t xml:space="preserve">the </w:t>
            </w:r>
            <w:r w:rsidRPr="00022A21">
              <w:rPr>
                <w:rFonts w:asciiTheme="minorHAnsi" w:hAnsiTheme="minorHAnsi" w:cstheme="minorHAnsi"/>
              </w:rPr>
              <w:t>table of contents will be revised as students</w:t>
            </w:r>
            <w:r w:rsidR="00C52625" w:rsidRPr="00022A21">
              <w:rPr>
                <w:rFonts w:asciiTheme="minorHAnsi" w:hAnsiTheme="minorHAnsi" w:cstheme="minorHAnsi"/>
              </w:rPr>
              <w:t xml:space="preserve"> keep drafting.</w:t>
            </w:r>
          </w:p>
          <w:p w:rsidR="004A6CB3" w:rsidRPr="00022A21" w:rsidRDefault="004A6CB3"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22A21">
              <w:rPr>
                <w:rFonts w:asciiTheme="minorHAnsi" w:hAnsiTheme="minorHAnsi" w:cstheme="minorHAnsi"/>
              </w:rPr>
              <w:t>At the start of the unit, students will be encouraged to write a variety of books on areas of personal expertise.  This will provide them repeated opportunities to practice how to generate ideas and plan the organization of information.  They will learn to organize their books with tables of contents, chapter headings, and develop subtopics for each chapter.  As the unit progresses, students will shift toward lifting the level of their work as they write new books that are more elaborated and revise previously written books to apply new skills they’ve gained.</w:t>
            </w:r>
          </w:p>
          <w:p w:rsidR="00C67BAF" w:rsidRPr="00067DD0" w:rsidRDefault="004E673A"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22A21">
              <w:rPr>
                <w:rFonts w:asciiTheme="minorHAnsi" w:hAnsiTheme="minorHAnsi" w:cstheme="minorHAnsi"/>
              </w:rPr>
              <w:t xml:space="preserve">Devise a method for students to keep all pages for a particular topic/book in one place (e.g. file folder, paper clip, folded 11x18 paper, etc.) </w:t>
            </w:r>
            <w:r w:rsidR="00502A29" w:rsidRPr="00022A21">
              <w:rPr>
                <w:rFonts w:asciiTheme="minorHAnsi" w:hAnsiTheme="minorHAnsi" w:cstheme="minorHAnsi"/>
              </w:rPr>
              <w:t xml:space="preserve"> This way they can put all pages related to that particular topic/book in one place.</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9A71E3" w:rsidRPr="00067DD0" w:rsidTr="00212D8F">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D6066B" w:rsidRDefault="009A71E3"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rPr>
            </w:pPr>
            <w:r w:rsidRPr="00D6066B">
              <w:rPr>
                <w:rFonts w:asciiTheme="minorHAnsi" w:hAnsiTheme="minorHAnsi" w:cstheme="minorHAnsi"/>
                <w:i/>
              </w:rPr>
              <w:t>“Writers, I took your table of contents home and reviewed them.  I am so excited that there are so many things we know about from our lives that we can teach other people.  Yesterday, you chose one of your topics to be your first teaching book.  We have so many informational books to add to our shelf/basket.  We will have books about xxx, xxx, xxx, etc.”</w:t>
            </w:r>
          </w:p>
          <w:p w:rsidR="00C67BAF" w:rsidRPr="00067DD0" w:rsidRDefault="005A12C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w:t>
            </w:r>
            <w:r w:rsidRPr="00067DD0">
              <w:rPr>
                <w:rFonts w:asciiTheme="minorHAnsi" w:hAnsiTheme="minorHAnsi" w:cstheme="minorHAnsi"/>
                <w:i/>
                <w:iCs/>
              </w:rPr>
              <w:t>Today I want to teach you that writers get started on their drafts by choosing one of the chapters they want to teach about and writing a chapter title on the top of the paper. Then they close their eyes and picture their chapter title.  They zoom in clos</w:t>
            </w:r>
            <w:r w:rsidR="00240613">
              <w:rPr>
                <w:rFonts w:asciiTheme="minorHAnsi" w:hAnsiTheme="minorHAnsi" w:cstheme="minorHAnsi"/>
                <w:i/>
                <w:iCs/>
              </w:rPr>
              <w:t>e with their camera and think, ‘</w:t>
            </w:r>
            <w:r w:rsidRPr="00067DD0">
              <w:rPr>
                <w:rFonts w:asciiTheme="minorHAnsi" w:hAnsiTheme="minorHAnsi" w:cstheme="minorHAnsi"/>
                <w:i/>
                <w:iCs/>
              </w:rPr>
              <w:t>What do I see</w:t>
            </w:r>
            <w:r w:rsidR="00F30431" w:rsidRPr="00067DD0">
              <w:rPr>
                <w:rFonts w:asciiTheme="minorHAnsi" w:hAnsiTheme="minorHAnsi" w:cstheme="minorHAnsi"/>
                <w:i/>
                <w:iCs/>
              </w:rPr>
              <w:t>?</w:t>
            </w:r>
            <w:r w:rsidRPr="00067DD0">
              <w:rPr>
                <w:rFonts w:asciiTheme="minorHAnsi" w:hAnsiTheme="minorHAnsi" w:cstheme="minorHAnsi"/>
                <w:i/>
                <w:iCs/>
              </w:rPr>
              <w:t xml:space="preserve"> What can I teach about that?’”</w:t>
            </w:r>
          </w:p>
        </w:tc>
      </w:tr>
      <w:tr w:rsidR="009A71E3" w:rsidRPr="00067DD0" w:rsidTr="00212D8F">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 xml:space="preserve">“I want you to watch how I picture my chapter title in my </w:t>
            </w:r>
            <w:r w:rsidR="0050246C" w:rsidRPr="00067DD0">
              <w:rPr>
                <w:rFonts w:asciiTheme="minorHAnsi" w:hAnsiTheme="minorHAnsi" w:cstheme="minorHAnsi"/>
                <w:i/>
                <w:iCs/>
              </w:rPr>
              <w:t>mind;</w:t>
            </w:r>
            <w:r w:rsidRPr="00067DD0">
              <w:rPr>
                <w:rFonts w:asciiTheme="minorHAnsi" w:hAnsiTheme="minorHAnsi" w:cstheme="minorHAnsi"/>
                <w:i/>
                <w:iCs/>
              </w:rPr>
              <w:t xml:space="preserve"> zoom in close, and think, “What do I see? What can I teach about that?”</w:t>
            </w:r>
          </w:p>
          <w:p w:rsidR="00C67BAF" w:rsidRPr="00067DD0" w:rsidRDefault="009A71E3"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Model</w:t>
            </w:r>
            <w:r w:rsidR="00D6066B">
              <w:rPr>
                <w:rFonts w:asciiTheme="minorHAnsi" w:hAnsiTheme="minorHAnsi" w:cstheme="minorHAnsi"/>
              </w:rPr>
              <w:t>.</w:t>
            </w:r>
          </w:p>
        </w:tc>
      </w:tr>
      <w:tr w:rsidR="009A71E3" w:rsidRPr="00067DD0" w:rsidTr="00212D8F">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9A71E3"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Have students try it with class book about </w:t>
            </w:r>
            <w:r w:rsidR="00D6066B">
              <w:rPr>
                <w:rFonts w:asciiTheme="minorHAnsi" w:hAnsiTheme="minorHAnsi" w:cstheme="minorHAnsi"/>
              </w:rPr>
              <w:t xml:space="preserve">xxx (e.g. </w:t>
            </w:r>
            <w:r w:rsidRPr="00067DD0">
              <w:rPr>
                <w:rFonts w:asciiTheme="minorHAnsi" w:hAnsiTheme="minorHAnsi" w:cstheme="minorHAnsi"/>
              </w:rPr>
              <w:t>recess or second grade</w:t>
            </w:r>
            <w:r w:rsidR="00D6066B">
              <w:rPr>
                <w:rFonts w:asciiTheme="minorHAnsi" w:hAnsiTheme="minorHAnsi" w:cstheme="minorHAnsi"/>
              </w:rPr>
              <w:t>).</w:t>
            </w:r>
          </w:p>
        </w:tc>
      </w:tr>
      <w:tr w:rsidR="009A71E3" w:rsidRPr="00067DD0" w:rsidTr="00212D8F">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384822"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 xml:space="preserve">“Now it is your turn </w:t>
            </w:r>
            <w:r w:rsidR="00D6066B">
              <w:rPr>
                <w:rFonts w:asciiTheme="minorHAnsi" w:hAnsiTheme="minorHAnsi" w:cstheme="minorHAnsi"/>
                <w:i/>
              </w:rPr>
              <w:t>to start authoring your own books</w:t>
            </w:r>
            <w:r w:rsidRPr="00067DD0">
              <w:rPr>
                <w:rFonts w:asciiTheme="minorHAnsi" w:hAnsiTheme="minorHAnsi" w:cstheme="minorHAnsi"/>
                <w:i/>
              </w:rPr>
              <w:t xml:space="preserve">.  Select one of your chapter titles or </w:t>
            </w:r>
            <w:r w:rsidR="0050246C" w:rsidRPr="00067DD0">
              <w:rPr>
                <w:rFonts w:asciiTheme="minorHAnsi" w:hAnsiTheme="minorHAnsi" w:cstheme="minorHAnsi"/>
                <w:i/>
              </w:rPr>
              <w:t>subtopics;</w:t>
            </w:r>
            <w:r w:rsidRPr="00067DD0">
              <w:rPr>
                <w:rFonts w:asciiTheme="minorHAnsi" w:hAnsiTheme="minorHAnsi" w:cstheme="minorHAnsi"/>
                <w:i/>
              </w:rPr>
              <w:t xml:space="preserve"> put it at the top of a page, then think, “What do I see?  What can I teach about that?  Write, write, </w:t>
            </w:r>
            <w:r w:rsidR="0050246C" w:rsidRPr="00067DD0">
              <w:rPr>
                <w:rFonts w:asciiTheme="minorHAnsi" w:hAnsiTheme="minorHAnsi" w:cstheme="minorHAnsi"/>
                <w:i/>
              </w:rPr>
              <w:t>and write</w:t>
            </w:r>
            <w:r w:rsidRPr="00067DD0">
              <w:rPr>
                <w:rFonts w:asciiTheme="minorHAnsi" w:hAnsiTheme="minorHAnsi" w:cstheme="minorHAnsi"/>
                <w:i/>
              </w:rPr>
              <w:t>.”</w:t>
            </w:r>
          </w:p>
        </w:tc>
      </w:tr>
    </w:tbl>
    <w:p w:rsidR="0050246C" w:rsidRDefault="0050246C">
      <w:pPr>
        <w:ind w:left="0" w:firstLine="0"/>
      </w:pPr>
      <w:r>
        <w:br w:type="page"/>
      </w:r>
    </w:p>
    <w:p w:rsidR="0050246C" w:rsidRDefault="0050246C">
      <w:pPr>
        <w:ind w:left="0" w:firstLine="0"/>
      </w:pPr>
    </w:p>
    <w:p w:rsidR="0050246C" w:rsidRDefault="0050246C">
      <w:pPr>
        <w:ind w:left="0" w:firstLine="0"/>
      </w:pPr>
      <w:r w:rsidRPr="00DB49B7">
        <w:rPr>
          <w:rFonts w:asciiTheme="minorHAnsi" w:hAnsiTheme="minorHAnsi" w:cstheme="minorHAnsi"/>
          <w:b/>
          <w:bCs/>
          <w:sz w:val="28"/>
          <w:szCs w:val="28"/>
        </w:rPr>
        <w:t>Lesson Plan</w:t>
      </w:r>
      <w:r>
        <w:rPr>
          <w:rFonts w:asciiTheme="minorHAnsi" w:hAnsiTheme="minorHAnsi" w:cstheme="minorHAnsi"/>
          <w:b/>
          <w:bCs/>
          <w:sz w:val="28"/>
          <w:szCs w:val="28"/>
        </w:rPr>
        <w:t xml:space="preserve"> – Session 5, Continued</w:t>
      </w:r>
    </w:p>
    <w:p w:rsidR="0050246C" w:rsidRDefault="0050246C"/>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9346"/>
      </w:tblGrid>
      <w:tr w:rsidR="009A71E3" w:rsidRPr="00067DD0" w:rsidTr="00212D8F">
        <w:tc>
          <w:tcPr>
            <w:tcW w:w="68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31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D6066B" w:rsidRDefault="00DD0C0A"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rPr>
            </w:pPr>
            <w:r w:rsidRPr="00D6066B">
              <w:rPr>
                <w:rFonts w:asciiTheme="minorHAnsi" w:hAnsiTheme="minorHAnsi" w:cstheme="minorHAnsi"/>
                <w:i/>
              </w:rPr>
              <w:t>“If you finish writing long about one of your chapter titles, select another and do the same.”</w:t>
            </w:r>
          </w:p>
          <w:p w:rsidR="00DD69AD" w:rsidRDefault="00DD69AD"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rPr>
            </w:pPr>
            <w:r>
              <w:rPr>
                <w:rFonts w:asciiTheme="minorHAnsi" w:hAnsiTheme="minorHAnsi" w:cstheme="minorHAnsi"/>
                <w:i/>
              </w:rPr>
              <w:t xml:space="preserve">“I also want to remind you that informational writers, ‘Say a fact, write a fact…period!’  </w:t>
            </w:r>
            <w:r>
              <w:rPr>
                <w:rFonts w:asciiTheme="minorHAnsi" w:hAnsiTheme="minorHAnsi" w:cstheme="minorHAnsi"/>
              </w:rPr>
              <w:t xml:space="preserve">(Use gestures – say = point to mouth, write = pretend writing in the air, period = poke the air with finger enthusiastically).  </w:t>
            </w:r>
            <w:r>
              <w:rPr>
                <w:rFonts w:asciiTheme="minorHAnsi" w:hAnsiTheme="minorHAnsi" w:cstheme="minorHAnsi"/>
                <w:i/>
              </w:rPr>
              <w:t>Chant</w:t>
            </w:r>
            <w:r w:rsidRPr="00DD69AD">
              <w:rPr>
                <w:rFonts w:asciiTheme="minorHAnsi" w:hAnsiTheme="minorHAnsi" w:cstheme="minorHAnsi"/>
                <w:i/>
              </w:rPr>
              <w:t xml:space="preserve"> that with me…Say a fact, write a fact…period!”</w:t>
            </w:r>
          </w:p>
          <w:p w:rsidR="00550519" w:rsidRDefault="00550519" w:rsidP="00550519">
            <w:pPr>
              <w:pBdr>
                <w:top w:val="nil"/>
                <w:left w:val="nil"/>
                <w:bottom w:val="nil"/>
                <w:right w:val="nil"/>
                <w:between w:val="nil"/>
                <w:bar w:val="nil"/>
              </w:pBdr>
              <w:tabs>
                <w:tab w:val="num" w:pos="432"/>
              </w:tabs>
              <w:ind w:left="432" w:firstLine="0"/>
              <w:rPr>
                <w:rFonts w:asciiTheme="minorHAnsi" w:hAnsiTheme="minorHAnsi" w:cstheme="minorHAnsi"/>
                <w:i/>
              </w:rPr>
            </w:pPr>
            <w:r>
              <w:rPr>
                <w:rFonts w:asciiTheme="minorHAnsi" w:hAnsiTheme="minorHAnsi" w:cstheme="minorHAnsi"/>
                <w:i/>
              </w:rPr>
              <w:t>or</w:t>
            </w:r>
          </w:p>
          <w:p w:rsidR="00550519" w:rsidRDefault="00550519" w:rsidP="00550519">
            <w:pPr>
              <w:pBdr>
                <w:top w:val="nil"/>
                <w:left w:val="nil"/>
                <w:bottom w:val="nil"/>
                <w:right w:val="nil"/>
                <w:between w:val="nil"/>
                <w:bar w:val="nil"/>
              </w:pBdr>
              <w:ind w:left="432" w:firstLine="0"/>
            </w:pPr>
            <w:r>
              <w:rPr>
                <w:i/>
              </w:rPr>
              <w:t>Chant:</w:t>
            </w:r>
            <w:r>
              <w:rPr>
                <w:rFonts w:asciiTheme="minorHAnsi" w:hAnsiTheme="minorHAnsi" w:cstheme="minorHAnsi"/>
              </w:rPr>
              <w:t xml:space="preserve">  </w:t>
            </w:r>
            <w:r>
              <w:rPr>
                <w:i/>
              </w:rPr>
              <w:t>“Say a fact!  Write a fact!  Period!  Capital!</w:t>
            </w:r>
            <w:r>
              <w:rPr>
                <w:rFonts w:asciiTheme="minorHAnsi" w:hAnsiTheme="minorHAnsi" w:cstheme="minorHAnsi"/>
              </w:rPr>
              <w:t xml:space="preserve">  (</w:t>
            </w:r>
            <w:r>
              <w:t>Gestures:</w:t>
            </w:r>
            <w:r>
              <w:rPr>
                <w:rFonts w:asciiTheme="minorHAnsi" w:hAnsiTheme="minorHAnsi" w:cstheme="minorHAnsi"/>
              </w:rPr>
              <w:t xml:space="preserve">  </w:t>
            </w:r>
            <w:r>
              <w:t>Period – poke the air with your finger; capital – reach your finger way up high to mimic the motion of starting a capital letter)</w:t>
            </w:r>
          </w:p>
          <w:p w:rsidR="00DD69AD" w:rsidRPr="00067DD0" w:rsidRDefault="00DD69AD"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Pull small groups or individuals that need further assistance with</w:t>
            </w:r>
            <w:r w:rsidR="00D6066B">
              <w:rPr>
                <w:rFonts w:asciiTheme="minorHAnsi" w:hAnsiTheme="minorHAnsi" w:cstheme="minorHAnsi"/>
              </w:rPr>
              <w:t xml:space="preserve"> consistently</w:t>
            </w:r>
            <w:r>
              <w:rPr>
                <w:rFonts w:asciiTheme="minorHAnsi" w:hAnsiTheme="minorHAnsi" w:cstheme="minorHAnsi"/>
              </w:rPr>
              <w:t xml:space="preserve"> including end punctuation</w:t>
            </w:r>
            <w:r w:rsidR="00D6066B">
              <w:rPr>
                <w:rFonts w:asciiTheme="minorHAnsi" w:hAnsiTheme="minorHAnsi" w:cstheme="minorHAnsi"/>
              </w:rPr>
              <w:t>.</w:t>
            </w:r>
          </w:p>
        </w:tc>
      </w:tr>
      <w:tr w:rsidR="00FF1C65" w:rsidRPr="00067DD0" w:rsidTr="00212D8F">
        <w:tc>
          <w:tcPr>
            <w:tcW w:w="68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31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Default="00FF1C6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p>
        </w:tc>
      </w:tr>
      <w:tr w:rsidR="009A71E3" w:rsidRPr="00067DD0" w:rsidTr="00212D8F">
        <w:tc>
          <w:tcPr>
            <w:tcW w:w="68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31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Default="006D1B9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Encourage students to write other books on topics of pe</w:t>
            </w:r>
            <w:r w:rsidR="000A03EB">
              <w:rPr>
                <w:rFonts w:asciiTheme="minorHAnsi" w:hAnsiTheme="minorHAnsi" w:cstheme="minorHAnsi"/>
              </w:rPr>
              <w:t>rsonal expertise.  Review</w:t>
            </w:r>
            <w:r>
              <w:rPr>
                <w:rFonts w:asciiTheme="minorHAnsi" w:hAnsiTheme="minorHAnsi" w:cstheme="minorHAnsi"/>
              </w:rPr>
              <w:t xml:space="preserve"> how to go about organizing information (e.g. table of contents, topics and subtopics) before drafting.</w:t>
            </w:r>
          </w:p>
          <w:p w:rsidR="006D1B95" w:rsidRPr="00067DD0" w:rsidRDefault="006D1B9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5D4C5C" w:rsidRDefault="005D4C5C">
      <w:pPr>
        <w:pBdr>
          <w:top w:val="nil"/>
          <w:left w:val="nil"/>
          <w:bottom w:val="nil"/>
          <w:right w:val="nil"/>
          <w:between w:val="nil"/>
          <w:bar w:val="nil"/>
        </w:pBdr>
        <w:ind w:left="0" w:firstLine="0"/>
        <w:rPr>
          <w:rFonts w:asciiTheme="minorHAnsi" w:hAnsiTheme="minorHAnsi" w:cstheme="minorHAnsi"/>
        </w:rPr>
      </w:pPr>
    </w:p>
    <w:p w:rsidR="00240613" w:rsidRDefault="00240613">
      <w:pPr>
        <w:ind w:left="0" w:firstLine="0"/>
        <w:rPr>
          <w:rFonts w:asciiTheme="minorHAnsi" w:hAnsiTheme="minorHAnsi" w:cstheme="minorHAnsi"/>
          <w:b/>
          <w:sz w:val="24"/>
          <w:szCs w:val="24"/>
        </w:rPr>
      </w:pPr>
      <w:r>
        <w:rPr>
          <w:rFonts w:asciiTheme="minorHAnsi" w:hAnsiTheme="minorHAnsi" w:cstheme="minorHAnsi"/>
          <w:b/>
          <w:sz w:val="24"/>
          <w:szCs w:val="24"/>
        </w:rPr>
        <w:br w:type="page"/>
      </w:r>
    </w:p>
    <w:p w:rsidR="007B78A9" w:rsidRDefault="007B78A9">
      <w:pPr>
        <w:pBdr>
          <w:top w:val="nil"/>
          <w:left w:val="nil"/>
          <w:bottom w:val="nil"/>
          <w:right w:val="nil"/>
          <w:between w:val="nil"/>
          <w:bar w:val="nil"/>
        </w:pBdr>
        <w:ind w:left="0" w:firstLine="0"/>
        <w:rPr>
          <w:rFonts w:asciiTheme="minorHAnsi" w:hAnsiTheme="minorHAnsi" w:cstheme="minorHAnsi"/>
          <w:b/>
          <w:sz w:val="24"/>
          <w:szCs w:val="24"/>
        </w:rPr>
      </w:pPr>
    </w:p>
    <w:p w:rsidR="00C67BAF" w:rsidRPr="00DB49B7"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DB49B7">
        <w:rPr>
          <w:rFonts w:asciiTheme="minorHAnsi" w:hAnsiTheme="minorHAnsi" w:cstheme="minorHAnsi"/>
          <w:b/>
          <w:bCs/>
          <w:sz w:val="28"/>
          <w:szCs w:val="28"/>
        </w:rPr>
        <w:t xml:space="preserve">Lesson Plan </w:t>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5C02F5" w:rsidRPr="00067DD0" w:rsidTr="00212D8F">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212D8F" w:rsidRDefault="00212D8F" w:rsidP="00212D8F">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bCs/>
              </w:rPr>
              <w:t>6</w:t>
            </w:r>
          </w:p>
        </w:tc>
      </w:tr>
      <w:tr w:rsidR="005C02F5" w:rsidRPr="00067DD0" w:rsidTr="00212D8F">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4F0111" w:rsidRPr="00067DD0">
              <w:rPr>
                <w:rFonts w:asciiTheme="minorHAnsi" w:hAnsiTheme="minorHAnsi" w:cstheme="minorHAnsi"/>
                <w:b/>
                <w:bCs/>
              </w:rPr>
              <w:t xml:space="preserve"> II</w:t>
            </w:r>
            <w:r w:rsidR="00913133">
              <w:rPr>
                <w:rFonts w:asciiTheme="minorHAnsi" w:hAnsiTheme="minorHAnsi" w:cstheme="minorHAnsi"/>
                <w:b/>
                <w:bCs/>
              </w:rPr>
              <w:t>I</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212D8F">
            <w:pPr>
              <w:pBdr>
                <w:top w:val="nil"/>
                <w:left w:val="nil"/>
                <w:bottom w:val="nil"/>
                <w:right w:val="nil"/>
                <w:between w:val="nil"/>
                <w:bar w:val="nil"/>
              </w:pBdr>
              <w:ind w:left="0" w:firstLine="91"/>
              <w:rPr>
                <w:rFonts w:asciiTheme="minorHAnsi" w:hAnsiTheme="minorHAnsi" w:cstheme="minorHAnsi"/>
              </w:rPr>
            </w:pPr>
            <w:r w:rsidRPr="00067DD0">
              <w:rPr>
                <w:rFonts w:asciiTheme="minorHAnsi" w:hAnsiTheme="minorHAnsi" w:cstheme="minorHAnsi"/>
              </w:rPr>
              <w:t>Writers plan and draft their information in an organized way.</w:t>
            </w:r>
          </w:p>
        </w:tc>
      </w:tr>
      <w:tr w:rsidR="005C02F5" w:rsidRPr="00067DD0" w:rsidTr="00212D8F">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C02F5" w:rsidP="00212D8F">
            <w:pPr>
              <w:pBdr>
                <w:top w:val="nil"/>
                <w:left w:val="nil"/>
                <w:bottom w:val="nil"/>
                <w:right w:val="nil"/>
                <w:between w:val="nil"/>
                <w:bar w:val="nil"/>
              </w:pBdr>
              <w:ind w:left="1440" w:hanging="1349"/>
              <w:rPr>
                <w:rFonts w:asciiTheme="minorHAnsi" w:hAnsiTheme="minorHAnsi" w:cstheme="minorHAnsi"/>
              </w:rPr>
            </w:pPr>
            <w:r w:rsidRPr="001379C4">
              <w:rPr>
                <w:rFonts w:asciiTheme="minorHAnsi" w:hAnsiTheme="minorHAnsi" w:cstheme="minorHAnsi"/>
                <w:color w:val="000000" w:themeColor="text1"/>
              </w:rPr>
              <w:t xml:space="preserve">Writers use </w:t>
            </w:r>
            <w:r w:rsidR="005378E3" w:rsidRPr="001379C4">
              <w:rPr>
                <w:rFonts w:asciiTheme="minorHAnsi" w:hAnsiTheme="minorHAnsi" w:cstheme="minorHAnsi"/>
                <w:color w:val="000000" w:themeColor="text1"/>
              </w:rPr>
              <w:t>illustrations</w:t>
            </w:r>
            <w:r w:rsidRPr="001379C4">
              <w:rPr>
                <w:rFonts w:asciiTheme="minorHAnsi" w:hAnsiTheme="minorHAnsi" w:cstheme="minorHAnsi"/>
                <w:color w:val="000000" w:themeColor="text1"/>
              </w:rPr>
              <w:t xml:space="preserve"> or diagrams to </w:t>
            </w:r>
            <w:r w:rsidR="005A12C5" w:rsidRPr="001379C4">
              <w:rPr>
                <w:rFonts w:asciiTheme="minorHAnsi" w:hAnsiTheme="minorHAnsi" w:cstheme="minorHAnsi"/>
                <w:color w:val="000000" w:themeColor="text1"/>
              </w:rPr>
              <w:t>add more informat</w:t>
            </w:r>
            <w:r w:rsidRPr="001379C4">
              <w:rPr>
                <w:rFonts w:asciiTheme="minorHAnsi" w:hAnsiTheme="minorHAnsi" w:cstheme="minorHAnsi"/>
                <w:color w:val="000000" w:themeColor="text1"/>
              </w:rPr>
              <w:t>ion.</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DB49B7" w:rsidRPr="00067DD0" w:rsidTr="00DB49B7">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B49B7" w:rsidRPr="00067DD0" w:rsidRDefault="00DB49B7">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113B8C" w:rsidRPr="00067DD0" w:rsidTr="00113B8C">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3B8C" w:rsidRPr="00067DD0" w:rsidRDefault="00113B8C"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Pr>
                <w:rFonts w:asciiTheme="minorHAnsi" w:hAnsiTheme="minorHAnsi" w:cstheme="minorHAnsi"/>
              </w:rPr>
              <w:t>Teacher sketches</w:t>
            </w:r>
            <w:r w:rsidRPr="00067DD0">
              <w:rPr>
                <w:rFonts w:asciiTheme="minorHAnsi" w:hAnsiTheme="minorHAnsi" w:cstheme="minorHAnsi"/>
              </w:rPr>
              <w:t xml:space="preserve"> to go along with chapter titles</w:t>
            </w:r>
            <w:r>
              <w:rPr>
                <w:rFonts w:asciiTheme="minorHAnsi" w:hAnsiTheme="minorHAnsi" w:cstheme="minorHAnsi"/>
              </w:rPr>
              <w:t xml:space="preserve">      </w:t>
            </w:r>
          </w:p>
          <w:p w:rsidR="00113B8C" w:rsidRDefault="00113B8C"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sidRPr="00067DD0">
              <w:rPr>
                <w:rFonts w:asciiTheme="minorHAnsi" w:hAnsiTheme="minorHAnsi" w:cstheme="minorHAnsi"/>
              </w:rPr>
              <w:t>Post-it notes</w:t>
            </w:r>
          </w:p>
          <w:p w:rsidR="0024498A" w:rsidRDefault="0024498A" w:rsidP="008E5970">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Pr>
                <w:rFonts w:asciiTheme="minorHAnsi" w:hAnsiTheme="minorHAnsi" w:cstheme="minorHAnsi"/>
              </w:rPr>
              <w:t>Ways to Teach A Lot In Your Chapters (Anchor Chart)</w:t>
            </w:r>
          </w:p>
        </w:tc>
        <w:tc>
          <w:tcPr>
            <w:tcW w:w="2500" w:type="pct"/>
            <w:tcBorders>
              <w:top w:val="single" w:sz="8" w:space="0" w:color="000000"/>
              <w:left w:val="single" w:sz="8" w:space="0" w:color="000000"/>
              <w:bottom w:val="single" w:sz="8" w:space="0" w:color="000000"/>
              <w:right w:val="single" w:sz="8" w:space="0" w:color="000000"/>
            </w:tcBorders>
          </w:tcPr>
          <w:p w:rsidR="00113B8C" w:rsidRDefault="00113B8C"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Pr>
                <w:rFonts w:asciiTheme="minorHAnsi" w:hAnsiTheme="minorHAnsi" w:cstheme="minorHAnsi"/>
              </w:rPr>
              <w:t>Table of Contents page for students</w:t>
            </w:r>
          </w:p>
          <w:p w:rsidR="00113B8C" w:rsidRPr="00067DD0" w:rsidRDefault="00113B8C"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Pr>
                <w:rFonts w:asciiTheme="minorHAnsi" w:hAnsiTheme="minorHAnsi" w:cstheme="minorHAnsi"/>
              </w:rPr>
              <w:t>Diagram page – see Resource Materials Packet</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D24733" w:rsidRPr="00067DD0" w:rsidTr="00212D8F">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D24733"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Students need to bring their table of contents to the meeting area</w:t>
            </w:r>
            <w:r w:rsidR="00C01D38">
              <w:rPr>
                <w:rFonts w:asciiTheme="minorHAnsi" w:hAnsiTheme="minorHAnsi" w:cstheme="minorHAnsi"/>
              </w:rPr>
              <w:t>.</w:t>
            </w:r>
          </w:p>
          <w:p w:rsidR="00AE0689" w:rsidRDefault="00D24733" w:rsidP="0050246C">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Teacher</w:t>
            </w:r>
            <w:r w:rsidR="00AC3004">
              <w:rPr>
                <w:rFonts w:asciiTheme="minorHAnsi" w:hAnsiTheme="minorHAnsi" w:cstheme="minorHAnsi"/>
              </w:rPr>
              <w:t xml:space="preserve"> should have one or two illustrations/diagrams</w:t>
            </w:r>
            <w:r w:rsidRPr="00067DD0">
              <w:rPr>
                <w:rFonts w:asciiTheme="minorHAnsi" w:hAnsiTheme="minorHAnsi" w:cstheme="minorHAnsi"/>
              </w:rPr>
              <w:t xml:space="preserve"> prepared prior to</w:t>
            </w:r>
            <w:r w:rsidR="00065837">
              <w:rPr>
                <w:rFonts w:asciiTheme="minorHAnsi" w:hAnsiTheme="minorHAnsi" w:cstheme="minorHAnsi"/>
              </w:rPr>
              <w:t xml:space="preserve"> the</w:t>
            </w:r>
            <w:r w:rsidRPr="00067DD0">
              <w:rPr>
                <w:rFonts w:asciiTheme="minorHAnsi" w:hAnsiTheme="minorHAnsi" w:cstheme="minorHAnsi"/>
              </w:rPr>
              <w:t xml:space="preserve"> lesson</w:t>
            </w:r>
            <w:r w:rsidR="00C01D38">
              <w:rPr>
                <w:rFonts w:asciiTheme="minorHAnsi" w:hAnsiTheme="minorHAnsi" w:cstheme="minorHAnsi"/>
              </w:rPr>
              <w:t>.</w:t>
            </w:r>
          </w:p>
          <w:p w:rsidR="00AC3004" w:rsidRPr="00067DD0" w:rsidRDefault="00AC3004" w:rsidP="0050246C">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Students should </w:t>
            </w:r>
            <w:r w:rsidR="007F1E97">
              <w:rPr>
                <w:rFonts w:asciiTheme="minorHAnsi" w:hAnsiTheme="minorHAnsi" w:cstheme="minorHAnsi"/>
              </w:rPr>
              <w:t>have studied illustrations and diagrams in reading.</w:t>
            </w:r>
            <w:r w:rsidR="00065837">
              <w:rPr>
                <w:rFonts w:asciiTheme="minorHAnsi" w:hAnsiTheme="minorHAnsi" w:cstheme="minorHAnsi"/>
              </w:rPr>
              <w:t xml:space="preserve">  This lesson builds on prior learning from the Kindergarten unit, Observing, Labeling, and Listing.</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9355"/>
      </w:tblGrid>
      <w:tr w:rsidR="00AC3004" w:rsidRPr="00067DD0" w:rsidTr="00212D8F">
        <w:tc>
          <w:tcPr>
            <w:tcW w:w="6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32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C01D38" w:rsidRDefault="005C02F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rPr>
            </w:pPr>
            <w:r w:rsidRPr="00C01D38">
              <w:rPr>
                <w:rFonts w:asciiTheme="minorHAnsi" w:hAnsiTheme="minorHAnsi" w:cstheme="minorHAnsi"/>
                <w:i/>
              </w:rPr>
              <w:t>“Yesterday we picked up our pens and began drafting our books.  We really thought about what we knew about each chapter title and wrote to share that information with others.  You truly are becoming teachers!”</w:t>
            </w:r>
          </w:p>
          <w:p w:rsidR="00C67BAF" w:rsidRPr="00067DD0" w:rsidRDefault="005C02F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C01D38">
              <w:rPr>
                <w:rFonts w:asciiTheme="minorHAnsi" w:hAnsiTheme="minorHAnsi" w:cstheme="minorHAnsi"/>
                <w:i/>
              </w:rPr>
              <w:t xml:space="preserve">“Today we will learn another way that writers get started on a draft or a different chapter </w:t>
            </w:r>
            <w:r w:rsidR="00AC3004">
              <w:rPr>
                <w:rFonts w:asciiTheme="minorHAnsi" w:hAnsiTheme="minorHAnsi" w:cstheme="minorHAnsi"/>
                <w:i/>
              </w:rPr>
              <w:t xml:space="preserve">title.  Writers sometimes illustrate or diagram </w:t>
            </w:r>
            <w:r w:rsidRPr="00C01D38">
              <w:rPr>
                <w:rFonts w:asciiTheme="minorHAnsi" w:hAnsiTheme="minorHAnsi" w:cstheme="minorHAnsi"/>
                <w:i/>
              </w:rPr>
              <w:t xml:space="preserve">what they know about a particular aspect of their topic, </w:t>
            </w:r>
            <w:r w:rsidR="00505746" w:rsidRPr="00C01D38">
              <w:rPr>
                <w:rFonts w:asciiTheme="minorHAnsi" w:hAnsiTheme="minorHAnsi" w:cstheme="minorHAnsi"/>
                <w:i/>
              </w:rPr>
              <w:t>and then</w:t>
            </w:r>
            <w:r w:rsidRPr="00C01D38">
              <w:rPr>
                <w:rFonts w:asciiTheme="minorHAnsi" w:hAnsiTheme="minorHAnsi" w:cstheme="minorHAnsi"/>
                <w:i/>
              </w:rPr>
              <w:t xml:space="preserve"> they make sure they add those details in their words too</w:t>
            </w:r>
            <w:r w:rsidR="00D45B07">
              <w:rPr>
                <w:rFonts w:asciiTheme="minorHAnsi" w:hAnsiTheme="minorHAnsi" w:cstheme="minorHAnsi"/>
                <w:i/>
              </w:rPr>
              <w:t>.”</w:t>
            </w:r>
          </w:p>
        </w:tc>
      </w:tr>
      <w:tr w:rsidR="00AC3004" w:rsidRPr="00067DD0" w:rsidTr="00212D8F">
        <w:tc>
          <w:tcPr>
            <w:tcW w:w="6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32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Review the importance of rehearsing before drafting, specifically the nuts and bolts of sketching.  In informational text we often refer to these as pictures</w:t>
            </w:r>
            <w:r w:rsidR="005378E3" w:rsidRPr="00067DD0">
              <w:rPr>
                <w:rFonts w:asciiTheme="minorHAnsi" w:hAnsiTheme="minorHAnsi" w:cstheme="minorHAnsi"/>
              </w:rPr>
              <w:t>, illustrations</w:t>
            </w:r>
            <w:r w:rsidR="00B85578" w:rsidRPr="00067DD0">
              <w:rPr>
                <w:rFonts w:asciiTheme="minorHAnsi" w:hAnsiTheme="minorHAnsi" w:cstheme="minorHAnsi"/>
              </w:rPr>
              <w:t xml:space="preserve"> or diagrams</w:t>
            </w:r>
            <w:r w:rsidRPr="00067DD0">
              <w:rPr>
                <w:rFonts w:asciiTheme="minorHAnsi" w:hAnsiTheme="minorHAnsi" w:cstheme="minorHAnsi"/>
              </w:rPr>
              <w:t>.  As students learned through imm</w:t>
            </w:r>
            <w:r w:rsidR="005378E3" w:rsidRPr="00067DD0">
              <w:rPr>
                <w:rFonts w:asciiTheme="minorHAnsi" w:hAnsiTheme="minorHAnsi" w:cstheme="minorHAnsi"/>
              </w:rPr>
              <w:t xml:space="preserve">ersion, </w:t>
            </w:r>
            <w:r w:rsidR="00D24733" w:rsidRPr="00067DD0">
              <w:rPr>
                <w:rFonts w:asciiTheme="minorHAnsi" w:hAnsiTheme="minorHAnsi" w:cstheme="minorHAnsi"/>
              </w:rPr>
              <w:t>sketche</w:t>
            </w:r>
            <w:r w:rsidRPr="00067DD0">
              <w:rPr>
                <w:rFonts w:asciiTheme="minorHAnsi" w:hAnsiTheme="minorHAnsi" w:cstheme="minorHAnsi"/>
              </w:rPr>
              <w:t>s have lots of details.</w:t>
            </w:r>
            <w:r w:rsidR="00B85578" w:rsidRPr="00067DD0">
              <w:rPr>
                <w:rFonts w:asciiTheme="minorHAnsi" w:hAnsiTheme="minorHAnsi" w:cstheme="minorHAnsi"/>
              </w:rPr>
              <w:t xml:space="preserve">  These details can teach information about the area under study.</w:t>
            </w:r>
            <w:r w:rsidR="00AC3004">
              <w:rPr>
                <w:rFonts w:asciiTheme="minorHAnsi" w:hAnsiTheme="minorHAnsi" w:cstheme="minorHAnsi"/>
              </w:rPr>
              <w:t xml:space="preserve">   Review purpose/</w:t>
            </w:r>
            <w:r w:rsidR="00AF4053">
              <w:rPr>
                <w:rFonts w:asciiTheme="minorHAnsi" w:hAnsiTheme="minorHAnsi" w:cstheme="minorHAnsi"/>
              </w:rPr>
              <w:t>features of</w:t>
            </w:r>
            <w:r w:rsidR="00AC3004">
              <w:rPr>
                <w:rFonts w:asciiTheme="minorHAnsi" w:hAnsiTheme="minorHAnsi" w:cstheme="minorHAnsi"/>
              </w:rPr>
              <w:t xml:space="preserve"> illustrations and diagrams</w:t>
            </w:r>
            <w:r w:rsidR="00691C09">
              <w:rPr>
                <w:rFonts w:asciiTheme="minorHAnsi" w:hAnsiTheme="minorHAnsi" w:cstheme="minorHAnsi"/>
              </w:rPr>
              <w:t>.</w:t>
            </w:r>
          </w:p>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Show students illustrations </w:t>
            </w:r>
            <w:r w:rsidR="00240613">
              <w:rPr>
                <w:rFonts w:asciiTheme="minorHAnsi" w:hAnsiTheme="minorHAnsi" w:cstheme="minorHAnsi"/>
              </w:rPr>
              <w:t>made by the teacher that</w:t>
            </w:r>
            <w:r w:rsidRPr="00067DD0">
              <w:rPr>
                <w:rFonts w:asciiTheme="minorHAnsi" w:hAnsiTheme="minorHAnsi" w:cstheme="minorHAnsi"/>
              </w:rPr>
              <w:t xml:space="preserve"> correspond to various chapter titles.</w:t>
            </w:r>
          </w:p>
          <w:p w:rsidR="00C67BAF" w:rsidRPr="0090648E" w:rsidRDefault="001005A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 xml:space="preserve">Example: soccer shoes </w:t>
            </w:r>
            <w:r w:rsidR="00C01D38" w:rsidRPr="00C01D38">
              <w:rPr>
                <w:rFonts w:asciiTheme="minorHAnsi" w:hAnsiTheme="minorHAnsi" w:cstheme="minorHAnsi"/>
              </w:rPr>
              <w:sym w:font="Wingdings" w:char="F0E0"/>
            </w:r>
            <w:r w:rsidR="005A12C5" w:rsidRPr="00067DD0">
              <w:rPr>
                <w:rFonts w:asciiTheme="minorHAnsi" w:hAnsiTheme="minorHAnsi" w:cstheme="minorHAnsi"/>
                <w:i/>
                <w:iCs/>
              </w:rPr>
              <w:t>”Hmmmmm...What else do I know about soccer shoes? What do I see in my mind’s eye? Well, the bottom is ….., What else? The side has....  I want to add these details to my picture.”</w:t>
            </w:r>
          </w:p>
          <w:p w:rsidR="0090648E" w:rsidRPr="0090648E" w:rsidRDefault="0090648E"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90648E">
              <w:rPr>
                <w:rFonts w:asciiTheme="minorHAnsi" w:hAnsiTheme="minorHAnsi" w:cstheme="minorHAnsi"/>
                <w:iCs/>
              </w:rPr>
              <w:t>Model adding words</w:t>
            </w:r>
            <w:r>
              <w:rPr>
                <w:rFonts w:asciiTheme="minorHAnsi" w:hAnsiTheme="minorHAnsi" w:cstheme="minorHAnsi"/>
                <w:iCs/>
              </w:rPr>
              <w:t xml:space="preserve"> or sentences</w:t>
            </w:r>
            <w:r w:rsidRPr="0090648E">
              <w:rPr>
                <w:rFonts w:asciiTheme="minorHAnsi" w:hAnsiTheme="minorHAnsi" w:cstheme="minorHAnsi"/>
                <w:iCs/>
              </w:rPr>
              <w:t xml:space="preserve"> to teach or explain what is in the sketches</w:t>
            </w:r>
            <w:r w:rsidR="00691C09">
              <w:rPr>
                <w:rFonts w:asciiTheme="minorHAnsi" w:hAnsiTheme="minorHAnsi" w:cstheme="minorHAnsi"/>
                <w:iCs/>
              </w:rPr>
              <w:t>/illustrations</w:t>
            </w:r>
            <w:r w:rsidRPr="0090648E">
              <w:rPr>
                <w:rFonts w:asciiTheme="minorHAnsi" w:hAnsiTheme="minorHAnsi" w:cstheme="minorHAnsi"/>
                <w:iCs/>
              </w:rPr>
              <w:t>.</w:t>
            </w:r>
          </w:p>
          <w:p w:rsidR="005C02F5" w:rsidRPr="00067DD0" w:rsidRDefault="005378E3"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rPr>
            </w:pPr>
            <w:r w:rsidRPr="00067DD0">
              <w:rPr>
                <w:rFonts w:asciiTheme="minorHAnsi" w:hAnsiTheme="minorHAnsi" w:cstheme="minorHAnsi"/>
                <w:i/>
                <w:iCs/>
              </w:rPr>
              <w:t>“</w:t>
            </w:r>
            <w:r w:rsidR="005C02F5" w:rsidRPr="00067DD0">
              <w:rPr>
                <w:rFonts w:asciiTheme="minorHAnsi" w:hAnsiTheme="minorHAnsi" w:cstheme="minorHAnsi"/>
                <w:i/>
                <w:iCs/>
              </w:rPr>
              <w:t>Today you may decide one way to teach your reader about</w:t>
            </w:r>
            <w:r w:rsidRPr="00067DD0">
              <w:rPr>
                <w:rFonts w:asciiTheme="minorHAnsi" w:hAnsiTheme="minorHAnsi" w:cstheme="minorHAnsi"/>
                <w:i/>
                <w:iCs/>
              </w:rPr>
              <w:t xml:space="preserve"> your topic is through an illustration</w:t>
            </w:r>
            <w:r w:rsidR="0090648E">
              <w:rPr>
                <w:rFonts w:asciiTheme="minorHAnsi" w:hAnsiTheme="minorHAnsi" w:cstheme="minorHAnsi"/>
                <w:i/>
                <w:iCs/>
              </w:rPr>
              <w:t>.</w:t>
            </w:r>
            <w:r w:rsidR="001B15DD">
              <w:rPr>
                <w:rFonts w:asciiTheme="minorHAnsi" w:hAnsiTheme="minorHAnsi" w:cstheme="minorHAnsi"/>
                <w:i/>
                <w:iCs/>
              </w:rPr>
              <w:t>”</w:t>
            </w:r>
          </w:p>
        </w:tc>
      </w:tr>
      <w:tr w:rsidR="00AC3004" w:rsidRPr="00067DD0" w:rsidTr="00212D8F">
        <w:tc>
          <w:tcPr>
            <w:tcW w:w="6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32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4733" w:rsidRPr="00C01D38" w:rsidRDefault="00691C09"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rPr>
            </w:pPr>
            <w:r>
              <w:rPr>
                <w:rFonts w:asciiTheme="minorHAnsi" w:hAnsiTheme="minorHAnsi" w:cstheme="minorHAnsi"/>
                <w:i/>
              </w:rPr>
              <w:t xml:space="preserve">“What illustrations or diagrams </w:t>
            </w:r>
            <w:r w:rsidR="00D24733" w:rsidRPr="00C01D38">
              <w:rPr>
                <w:rFonts w:asciiTheme="minorHAnsi" w:hAnsiTheme="minorHAnsi" w:cstheme="minorHAnsi"/>
                <w:i/>
              </w:rPr>
              <w:t>could we add to our class book?  What details would we want to include?”</w:t>
            </w:r>
          </w:p>
          <w:p w:rsidR="00AE0689" w:rsidRPr="00067DD0" w:rsidRDefault="00C01D38" w:rsidP="0050246C">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i/>
              </w:rPr>
              <w:t>“</w:t>
            </w:r>
            <w:r w:rsidR="00D24733" w:rsidRPr="00067DD0">
              <w:rPr>
                <w:rFonts w:asciiTheme="minorHAnsi" w:hAnsiTheme="minorHAnsi" w:cstheme="minorHAnsi"/>
                <w:i/>
              </w:rPr>
              <w:t xml:space="preserve">Look over your </w:t>
            </w:r>
            <w:r w:rsidR="00691C09">
              <w:rPr>
                <w:rFonts w:asciiTheme="minorHAnsi" w:hAnsiTheme="minorHAnsi" w:cstheme="minorHAnsi"/>
                <w:i/>
              </w:rPr>
              <w:t xml:space="preserve">chapter titles.  Would a visual </w:t>
            </w:r>
            <w:r w:rsidR="00D24733" w:rsidRPr="00067DD0">
              <w:rPr>
                <w:rFonts w:asciiTheme="minorHAnsi" w:hAnsiTheme="minorHAnsi" w:cstheme="minorHAnsi"/>
                <w:i/>
              </w:rPr>
              <w:t>help to teach about any of these items?  Th</w:t>
            </w:r>
            <w:r w:rsidR="00691C09">
              <w:rPr>
                <w:rFonts w:asciiTheme="minorHAnsi" w:hAnsiTheme="minorHAnsi" w:cstheme="minorHAnsi"/>
                <w:i/>
              </w:rPr>
              <w:t xml:space="preserve">ink about what you would sketch/illustrate/diagram </w:t>
            </w:r>
            <w:r w:rsidR="00D24733" w:rsidRPr="00067DD0">
              <w:rPr>
                <w:rFonts w:asciiTheme="minorHAnsi" w:hAnsiTheme="minorHAnsi" w:cstheme="minorHAnsi"/>
                <w:i/>
              </w:rPr>
              <w:t>and what details, details, deta</w:t>
            </w:r>
            <w:r w:rsidR="00691C09">
              <w:rPr>
                <w:rFonts w:asciiTheme="minorHAnsi" w:hAnsiTheme="minorHAnsi" w:cstheme="minorHAnsi"/>
                <w:i/>
              </w:rPr>
              <w:t>ils you would add to that visual</w:t>
            </w:r>
            <w:r w:rsidR="00D24733" w:rsidRPr="00067DD0">
              <w:rPr>
                <w:rFonts w:asciiTheme="minorHAnsi" w:hAnsiTheme="minorHAnsi" w:cstheme="minorHAnsi"/>
                <w:i/>
              </w:rPr>
              <w:t>.  Jot down some ideas/plans on this post-it note.”</w:t>
            </w:r>
          </w:p>
        </w:tc>
      </w:tr>
      <w:tr w:rsidR="00C96628" w:rsidRPr="00067DD0" w:rsidTr="00212D8F">
        <w:tc>
          <w:tcPr>
            <w:tcW w:w="6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6628" w:rsidRPr="00067DD0" w:rsidRDefault="00C96628">
            <w:pPr>
              <w:pBdr>
                <w:top w:val="nil"/>
                <w:left w:val="nil"/>
                <w:bottom w:val="nil"/>
                <w:right w:val="nil"/>
                <w:between w:val="nil"/>
                <w:bar w:val="nil"/>
              </w:pBdr>
              <w:ind w:left="0" w:firstLine="14"/>
              <w:rPr>
                <w:rFonts w:asciiTheme="minorHAnsi" w:hAnsiTheme="minorHAnsi" w:cstheme="minorHAnsi"/>
                <w:b/>
                <w:bCs/>
              </w:rPr>
            </w:pPr>
            <w:r w:rsidRPr="00067DD0">
              <w:rPr>
                <w:rFonts w:asciiTheme="minorHAnsi" w:hAnsiTheme="minorHAnsi" w:cstheme="minorHAnsi"/>
                <w:b/>
                <w:bCs/>
              </w:rPr>
              <w:t>Link</w:t>
            </w:r>
          </w:p>
        </w:tc>
        <w:tc>
          <w:tcPr>
            <w:tcW w:w="432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6628" w:rsidRDefault="00C96628"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rPr>
            </w:pPr>
            <w:r w:rsidRPr="00067DD0">
              <w:rPr>
                <w:rFonts w:asciiTheme="minorHAnsi" w:hAnsiTheme="minorHAnsi" w:cstheme="minorHAnsi"/>
                <w:i/>
              </w:rPr>
              <w:t>“Using y</w:t>
            </w:r>
            <w:r>
              <w:rPr>
                <w:rFonts w:asciiTheme="minorHAnsi" w:hAnsiTheme="minorHAnsi" w:cstheme="minorHAnsi"/>
                <w:i/>
              </w:rPr>
              <w:t>our plan, go off and add some illustrations or diagrams  to chapters.  Be sure to add details, details, details.</w:t>
            </w:r>
            <w:r w:rsidRPr="00067DD0">
              <w:rPr>
                <w:rFonts w:asciiTheme="minorHAnsi" w:hAnsiTheme="minorHAnsi" w:cstheme="minorHAnsi"/>
                <w:i/>
              </w:rPr>
              <w:t>”</w:t>
            </w:r>
          </w:p>
        </w:tc>
      </w:tr>
    </w:tbl>
    <w:p w:rsidR="002100AB" w:rsidRDefault="002100AB">
      <w:r>
        <w:br w:type="page"/>
      </w:r>
    </w:p>
    <w:p w:rsidR="002100AB" w:rsidRDefault="002100AB"/>
    <w:p w:rsidR="002100AB" w:rsidRPr="007A19BD" w:rsidRDefault="002100AB" w:rsidP="002100AB">
      <w:pPr>
        <w:pBdr>
          <w:top w:val="nil"/>
          <w:left w:val="nil"/>
          <w:bottom w:val="nil"/>
          <w:right w:val="nil"/>
          <w:between w:val="nil"/>
          <w:bar w:val="nil"/>
        </w:pBdr>
        <w:ind w:left="0" w:firstLine="0"/>
        <w:rPr>
          <w:rFonts w:asciiTheme="minorHAnsi" w:hAnsiTheme="minorHAnsi" w:cstheme="minorHAnsi"/>
          <w:b/>
          <w:bCs/>
          <w:color w:val="auto"/>
          <w:sz w:val="28"/>
          <w:szCs w:val="28"/>
        </w:rPr>
      </w:pPr>
      <w:r w:rsidRPr="007A19BD">
        <w:rPr>
          <w:rFonts w:asciiTheme="minorHAnsi" w:hAnsiTheme="minorHAnsi" w:cstheme="minorHAnsi"/>
          <w:b/>
          <w:bCs/>
          <w:color w:val="auto"/>
          <w:sz w:val="28"/>
          <w:szCs w:val="28"/>
        </w:rPr>
        <w:t xml:space="preserve">Lesson Plan – Session 6, Continued </w:t>
      </w:r>
    </w:p>
    <w:p w:rsidR="002100AB" w:rsidRDefault="002100AB"/>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9355"/>
      </w:tblGrid>
      <w:tr w:rsidR="00AC3004" w:rsidRPr="00067DD0" w:rsidTr="00212D8F">
        <w:tc>
          <w:tcPr>
            <w:tcW w:w="6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32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53E0B" w:rsidRPr="00067DD0" w:rsidRDefault="00307F41"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 xml:space="preserve">Model how to take </w:t>
            </w:r>
            <w:r w:rsidR="00691C09">
              <w:rPr>
                <w:rFonts w:asciiTheme="minorHAnsi" w:hAnsiTheme="minorHAnsi" w:cstheme="minorHAnsi"/>
              </w:rPr>
              <w:t>the added details in the illustration</w:t>
            </w:r>
            <w:r>
              <w:rPr>
                <w:rFonts w:asciiTheme="minorHAnsi" w:hAnsiTheme="minorHAnsi" w:cstheme="minorHAnsi"/>
              </w:rPr>
              <w:t>s and put them into words on the page.</w:t>
            </w:r>
          </w:p>
          <w:p w:rsidR="00C67BAF" w:rsidRPr="00067DD0" w:rsidRDefault="001B15DD"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i/>
                <w:iCs/>
              </w:rPr>
              <w:t xml:space="preserve">“Now, I want to add words </w:t>
            </w:r>
            <w:r w:rsidR="004D15A5">
              <w:rPr>
                <w:rFonts w:asciiTheme="minorHAnsi" w:hAnsiTheme="minorHAnsi" w:cstheme="minorHAnsi"/>
                <w:i/>
                <w:iCs/>
              </w:rPr>
              <w:t>to teach or explain what is in my</w:t>
            </w:r>
            <w:r w:rsidR="00691C09">
              <w:rPr>
                <w:rFonts w:asciiTheme="minorHAnsi" w:hAnsiTheme="minorHAnsi" w:cstheme="minorHAnsi"/>
                <w:i/>
                <w:iCs/>
              </w:rPr>
              <w:t xml:space="preserve"> </w:t>
            </w:r>
            <w:r>
              <w:rPr>
                <w:rFonts w:asciiTheme="minorHAnsi" w:hAnsiTheme="minorHAnsi" w:cstheme="minorHAnsi"/>
                <w:i/>
                <w:iCs/>
              </w:rPr>
              <w:t xml:space="preserve">illustration.  </w:t>
            </w:r>
            <w:r w:rsidR="005A12C5" w:rsidRPr="00067DD0">
              <w:rPr>
                <w:rFonts w:asciiTheme="minorHAnsi" w:hAnsiTheme="minorHAnsi" w:cstheme="minorHAnsi"/>
                <w:i/>
                <w:iCs/>
              </w:rPr>
              <w:t xml:space="preserve"> I add</w:t>
            </w:r>
            <w:r>
              <w:rPr>
                <w:rFonts w:asciiTheme="minorHAnsi" w:hAnsiTheme="minorHAnsi" w:cstheme="minorHAnsi"/>
                <w:i/>
                <w:iCs/>
              </w:rPr>
              <w:t>ed lots of details to my illustrations</w:t>
            </w:r>
            <w:r w:rsidR="005A12C5" w:rsidRPr="00067DD0">
              <w:rPr>
                <w:rFonts w:asciiTheme="minorHAnsi" w:hAnsiTheme="minorHAnsi" w:cstheme="minorHAnsi"/>
                <w:i/>
                <w:iCs/>
              </w:rPr>
              <w:t xml:space="preserve"> so now I can teach about those details in my words</w:t>
            </w:r>
            <w:r w:rsidR="004D15A5">
              <w:rPr>
                <w:rFonts w:asciiTheme="minorHAnsi" w:hAnsiTheme="minorHAnsi" w:cstheme="minorHAnsi"/>
                <w:i/>
                <w:iCs/>
              </w:rPr>
              <w:t xml:space="preserve">.  Writers </w:t>
            </w:r>
            <w:r>
              <w:rPr>
                <w:rFonts w:asciiTheme="minorHAnsi" w:hAnsiTheme="minorHAnsi" w:cstheme="minorHAnsi"/>
                <w:i/>
                <w:iCs/>
              </w:rPr>
              <w:t>add words t</w:t>
            </w:r>
            <w:r w:rsidR="004D15A5">
              <w:rPr>
                <w:rFonts w:asciiTheme="minorHAnsi" w:hAnsiTheme="minorHAnsi" w:cstheme="minorHAnsi"/>
                <w:i/>
                <w:iCs/>
              </w:rPr>
              <w:t>o te</w:t>
            </w:r>
            <w:r w:rsidR="00691C09">
              <w:rPr>
                <w:rFonts w:asciiTheme="minorHAnsi" w:hAnsiTheme="minorHAnsi" w:cstheme="minorHAnsi"/>
                <w:i/>
                <w:iCs/>
              </w:rPr>
              <w:t xml:space="preserve">ach or explain what is in their </w:t>
            </w:r>
            <w:r>
              <w:rPr>
                <w:rFonts w:asciiTheme="minorHAnsi" w:hAnsiTheme="minorHAnsi" w:cstheme="minorHAnsi"/>
                <w:i/>
                <w:iCs/>
              </w:rPr>
              <w:t>illustration.”</w:t>
            </w:r>
          </w:p>
        </w:tc>
      </w:tr>
      <w:tr w:rsidR="00FF1C65" w:rsidRPr="00067DD0" w:rsidTr="00212D8F">
        <w:tc>
          <w:tcPr>
            <w:tcW w:w="6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32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AC3004" w:rsidRPr="00067DD0" w:rsidTr="00212D8F">
        <w:tc>
          <w:tcPr>
            <w:tcW w:w="677"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32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Default="00D167E0"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Share student work that matched words to their detailed picture</w:t>
            </w:r>
            <w:r w:rsidR="00B51259" w:rsidRPr="00067DD0">
              <w:rPr>
                <w:rFonts w:asciiTheme="minorHAnsi" w:hAnsiTheme="minorHAnsi" w:cstheme="minorHAnsi"/>
              </w:rPr>
              <w:t>s</w:t>
            </w:r>
            <w:r w:rsidRPr="00067DD0">
              <w:rPr>
                <w:rFonts w:asciiTheme="minorHAnsi" w:hAnsiTheme="minorHAnsi" w:cstheme="minorHAnsi"/>
              </w:rPr>
              <w:t>.</w:t>
            </w:r>
          </w:p>
          <w:p w:rsidR="001B15DD" w:rsidRPr="00067DD0" w:rsidRDefault="001B15DD"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Discuss how students could find out more information for illustrations</w:t>
            </w:r>
            <w:r w:rsidR="00691C09">
              <w:rPr>
                <w:rFonts w:asciiTheme="minorHAnsi" w:hAnsiTheme="minorHAnsi" w:cstheme="minorHAnsi"/>
              </w:rPr>
              <w:t xml:space="preserve"> or diagrams</w:t>
            </w:r>
            <w:r>
              <w:rPr>
                <w:rFonts w:asciiTheme="minorHAnsi" w:hAnsiTheme="minorHAnsi" w:cstheme="minorHAnsi"/>
              </w:rPr>
              <w:t xml:space="preserve"> –</w:t>
            </w:r>
            <w:r w:rsidR="00C47E07">
              <w:rPr>
                <w:rFonts w:asciiTheme="minorHAnsi" w:hAnsiTheme="minorHAnsi" w:cstheme="minorHAnsi"/>
              </w:rPr>
              <w:t xml:space="preserve"> study the real thing by observing it or viewing a sample.</w:t>
            </w:r>
          </w:p>
          <w:p w:rsidR="00C67BAF" w:rsidRPr="00067DD0" w:rsidRDefault="005A12C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812333" w:rsidRDefault="00812333" w:rsidP="00C54A05">
      <w:pPr>
        <w:ind w:left="0" w:firstLine="0"/>
        <w:rPr>
          <w:rFonts w:asciiTheme="minorHAnsi" w:hAnsiTheme="minorHAnsi" w:cstheme="minorHAnsi"/>
        </w:rPr>
      </w:pPr>
    </w:p>
    <w:p w:rsidR="00014DB9" w:rsidRDefault="00014DB9" w:rsidP="00C54A05">
      <w:pPr>
        <w:ind w:left="0" w:firstLine="0"/>
        <w:rPr>
          <w:rFonts w:asciiTheme="minorHAnsi" w:hAnsiTheme="minorHAnsi" w:cstheme="minorHAnsi"/>
        </w:rPr>
      </w:pPr>
    </w:p>
    <w:p w:rsidR="00014DB9" w:rsidRPr="00067DD0" w:rsidRDefault="00C54A05" w:rsidP="00C54A05">
      <w:pPr>
        <w:ind w:left="0" w:firstLine="0"/>
        <w:rPr>
          <w:rFonts w:asciiTheme="minorHAnsi" w:hAnsiTheme="minorHAnsi" w:cstheme="minorHAnsi"/>
        </w:rPr>
      </w:pPr>
      <w:r w:rsidRPr="00C54A05">
        <w:rPr>
          <w:rFonts w:asciiTheme="minorHAnsi" w:hAnsiTheme="minorHAnsi" w:cstheme="minorHAnsi"/>
          <w:b/>
          <w:bCs/>
          <w:noProof/>
        </w:rPr>
        <mc:AlternateContent>
          <mc:Choice Requires="wps">
            <w:drawing>
              <wp:anchor distT="0" distB="0" distL="114300" distR="114300" simplePos="0" relativeHeight="251675648" behindDoc="1" locked="0" layoutInCell="1" allowOverlap="1" wp14:anchorId="4CAC6664" wp14:editId="0CE0E78B">
                <wp:simplePos x="0" y="0"/>
                <wp:positionH relativeFrom="column">
                  <wp:align>center</wp:align>
                </wp:positionH>
                <wp:positionV relativeFrom="paragraph">
                  <wp:posOffset>0</wp:posOffset>
                </wp:positionV>
                <wp:extent cx="4705350" cy="981075"/>
                <wp:effectExtent l="114300" t="95250" r="114300" b="1428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9810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0;width:370.5pt;height:77.25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" fillcolor="#eeece1 [3214]" stroked="f">
                <v:shadow on="t" color="black [3213]" offset="0,1pt"/>
                <v:textbox>
                  <w:txbxContent>
                    <w:p w:rsidR="00C96628" w:rsidRDefault="00C96628"/>
                  </w:txbxContent>
                </v:textbox>
              </v:shape>
            </w:pict>
          </mc:Fallback>
        </mc:AlternateContent>
      </w:r>
    </w:p>
    <w:p w:rsidR="00812333" w:rsidRPr="00067DD0" w:rsidRDefault="00812333" w:rsidP="00C54A05">
      <w:pP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812333" w:rsidRPr="00067DD0" w:rsidRDefault="00E027DD" w:rsidP="00C54A05">
      <w:pPr>
        <w:ind w:left="0" w:firstLine="0"/>
        <w:jc w:val="center"/>
        <w:rPr>
          <w:rFonts w:asciiTheme="minorHAnsi" w:hAnsiTheme="minorHAnsi" w:cstheme="minorHAnsi"/>
          <w:b/>
          <w:bCs/>
        </w:rPr>
      </w:pPr>
      <w:r>
        <w:rPr>
          <w:rFonts w:asciiTheme="minorHAnsi" w:hAnsiTheme="minorHAnsi" w:cstheme="minorHAnsi"/>
          <w:b/>
          <w:bCs/>
        </w:rPr>
        <w:t>Ways T</w:t>
      </w:r>
      <w:r w:rsidR="00812333">
        <w:rPr>
          <w:rFonts w:asciiTheme="minorHAnsi" w:hAnsiTheme="minorHAnsi" w:cstheme="minorHAnsi"/>
          <w:b/>
          <w:bCs/>
        </w:rPr>
        <w:t>o Teach A</w:t>
      </w:r>
      <w:r>
        <w:rPr>
          <w:rFonts w:asciiTheme="minorHAnsi" w:hAnsiTheme="minorHAnsi" w:cstheme="minorHAnsi"/>
          <w:b/>
          <w:bCs/>
        </w:rPr>
        <w:t xml:space="preserve"> Lot I</w:t>
      </w:r>
      <w:r w:rsidR="00812333" w:rsidRPr="00067DD0">
        <w:rPr>
          <w:rFonts w:asciiTheme="minorHAnsi" w:hAnsiTheme="minorHAnsi" w:cstheme="minorHAnsi"/>
          <w:b/>
          <w:bCs/>
        </w:rPr>
        <w:t>n Your Chapters</w:t>
      </w:r>
    </w:p>
    <w:p w:rsidR="00812333" w:rsidRPr="00067DD0" w:rsidRDefault="00812333" w:rsidP="00C54A05">
      <w:pPr>
        <w:ind w:left="0" w:firstLine="0"/>
        <w:jc w:val="center"/>
        <w:rPr>
          <w:rFonts w:asciiTheme="minorHAnsi" w:hAnsiTheme="minorHAnsi" w:cstheme="minorHAnsi"/>
          <w:b/>
          <w:bCs/>
        </w:rPr>
      </w:pPr>
    </w:p>
    <w:p w:rsidR="00812333" w:rsidRDefault="00812333" w:rsidP="00C54A05">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rPr>
      </w:pPr>
      <w:r>
        <w:rPr>
          <w:rFonts w:asciiTheme="minorHAnsi" w:hAnsiTheme="minorHAnsi" w:cstheme="minorHAnsi"/>
        </w:rPr>
        <w:t>Add illustrations or diagrams.  Use words and sentences to explain.</w:t>
      </w:r>
    </w:p>
    <w:p w:rsidR="00812333" w:rsidRPr="00067DD0" w:rsidRDefault="00812333" w:rsidP="00014DB9">
      <w:pPr>
        <w:pBdr>
          <w:top w:val="nil"/>
          <w:left w:val="nil"/>
          <w:bottom w:val="nil"/>
          <w:right w:val="nil"/>
          <w:between w:val="nil"/>
          <w:bar w:val="nil"/>
        </w:pBdr>
        <w:tabs>
          <w:tab w:val="num" w:pos="360"/>
        </w:tabs>
        <w:ind w:left="360" w:firstLine="0"/>
        <w:rPr>
          <w:rFonts w:asciiTheme="minorHAnsi" w:hAnsiTheme="minorHAnsi" w:cstheme="minorHAnsi"/>
        </w:rPr>
      </w:pPr>
    </w:p>
    <w:p w:rsidR="00812333" w:rsidRPr="00067DD0" w:rsidRDefault="00812333" w:rsidP="00812333">
      <w:pPr>
        <w:pBdr>
          <w:top w:val="nil"/>
          <w:left w:val="nil"/>
          <w:bottom w:val="nil"/>
          <w:right w:val="nil"/>
          <w:between w:val="nil"/>
          <w:bar w:val="nil"/>
        </w:pBdr>
        <w:ind w:left="0" w:firstLine="0"/>
        <w:rPr>
          <w:rFonts w:asciiTheme="minorHAnsi" w:hAnsiTheme="minorHAnsi" w:cstheme="minorHAnsi"/>
        </w:rPr>
      </w:pPr>
    </w:p>
    <w:p w:rsidR="00C54A05" w:rsidRDefault="00C54A05" w:rsidP="00C54A05">
      <w:pPr>
        <w:rPr>
          <w:rFonts w:asciiTheme="minorHAnsi" w:eastAsiaTheme="minorHAnsi" w:hAnsiTheme="minorHAnsi" w:cstheme="minorBidi"/>
          <w:color w:val="auto"/>
        </w:rPr>
      </w:pPr>
    </w:p>
    <w:p w:rsidR="00171CBA" w:rsidRDefault="00C54A05" w:rsidP="00C54A05">
      <w:pPr>
        <w:rPr>
          <w:rFonts w:asciiTheme="minorHAnsi" w:eastAsiaTheme="minorHAnsi" w:hAnsiTheme="minorHAnsi" w:cstheme="minorBidi"/>
          <w:color w:val="auto"/>
        </w:rPr>
      </w:pPr>
      <w:r w:rsidRPr="00C54A05">
        <w:rPr>
          <w:rFonts w:asciiTheme="minorHAnsi" w:eastAsiaTheme="minorHAnsi" w:hAnsiTheme="minorHAnsi" w:cstheme="minorBidi"/>
          <w:color w:val="auto"/>
        </w:rPr>
        <w:t>This chart should be co-constructed with students based on how they would describe things, mentor</w:t>
      </w:r>
      <w:r w:rsidR="00171CBA">
        <w:rPr>
          <w:rFonts w:asciiTheme="minorHAnsi" w:eastAsiaTheme="minorHAnsi" w:hAnsiTheme="minorHAnsi" w:cstheme="minorBidi"/>
          <w:color w:val="auto"/>
        </w:rPr>
        <w:t xml:space="preserve"> text read, and</w:t>
      </w:r>
    </w:p>
    <w:p w:rsidR="00C54A05" w:rsidRPr="00C54A05" w:rsidRDefault="00C54A05" w:rsidP="00C54A05">
      <w:pPr>
        <w:rPr>
          <w:rFonts w:asciiTheme="minorHAnsi" w:eastAsiaTheme="minorHAnsi" w:hAnsiTheme="minorHAnsi" w:cstheme="minorBidi"/>
          <w:color w:val="auto"/>
        </w:rPr>
      </w:pPr>
      <w:r w:rsidRPr="00C54A05">
        <w:rPr>
          <w:rFonts w:asciiTheme="minorHAnsi" w:eastAsiaTheme="minorHAnsi" w:hAnsiTheme="minorHAnsi" w:cstheme="minorBidi"/>
          <w:color w:val="auto"/>
        </w:rPr>
        <w:t xml:space="preserve">immersion activities completed.  </w:t>
      </w:r>
    </w:p>
    <w:p w:rsidR="00C54A05" w:rsidRPr="00C54A05" w:rsidRDefault="00C54A05" w:rsidP="00C54A05">
      <w:pPr>
        <w:spacing w:after="200" w:line="276" w:lineRule="auto"/>
        <w:ind w:left="0" w:firstLine="0"/>
        <w:rPr>
          <w:rFonts w:asciiTheme="minorHAnsi" w:eastAsiaTheme="minorHAnsi" w:hAnsiTheme="minorHAnsi" w:cstheme="minorBidi"/>
          <w:b/>
          <w:color w:val="auto"/>
        </w:rPr>
      </w:pPr>
    </w:p>
    <w:p w:rsidR="00812333" w:rsidRPr="00067DD0" w:rsidRDefault="00812333" w:rsidP="00812333">
      <w:pPr>
        <w:pBdr>
          <w:top w:val="nil"/>
          <w:left w:val="nil"/>
          <w:bottom w:val="nil"/>
          <w:right w:val="nil"/>
          <w:between w:val="nil"/>
          <w:bar w:val="nil"/>
        </w:pBdr>
        <w:ind w:left="90" w:firstLine="0"/>
        <w:rPr>
          <w:rFonts w:asciiTheme="minorHAnsi" w:hAnsiTheme="minorHAnsi" w:cstheme="minorHAnsi"/>
        </w:rPr>
      </w:pPr>
    </w:p>
    <w:p w:rsidR="00812333" w:rsidRDefault="00812333">
      <w:pPr>
        <w:ind w:left="0" w:firstLine="0"/>
        <w:rPr>
          <w:rFonts w:asciiTheme="minorHAnsi" w:hAnsiTheme="minorHAnsi" w:cstheme="minorHAnsi"/>
        </w:rPr>
      </w:pPr>
      <w:r>
        <w:rPr>
          <w:rFonts w:asciiTheme="minorHAnsi" w:hAnsiTheme="minorHAnsi" w:cstheme="minorHAnsi"/>
        </w:rPr>
        <w:br w:type="page"/>
      </w:r>
    </w:p>
    <w:p w:rsidR="00DB06FD" w:rsidRDefault="00DB06FD" w:rsidP="00DB06FD">
      <w:pPr>
        <w:pBdr>
          <w:top w:val="nil"/>
          <w:left w:val="nil"/>
          <w:bottom w:val="nil"/>
          <w:right w:val="nil"/>
          <w:between w:val="nil"/>
          <w:bar w:val="nil"/>
        </w:pBdr>
        <w:ind w:left="0" w:firstLine="0"/>
        <w:rPr>
          <w:rFonts w:asciiTheme="minorHAnsi" w:hAnsiTheme="minorHAnsi" w:cstheme="minorHAnsi"/>
          <w:b/>
          <w:sz w:val="28"/>
          <w:szCs w:val="28"/>
        </w:rPr>
      </w:pPr>
    </w:p>
    <w:p w:rsidR="00DB06FD" w:rsidRPr="007B78A9" w:rsidRDefault="00DB06FD" w:rsidP="00DB06FD">
      <w:pPr>
        <w:pBdr>
          <w:top w:val="nil"/>
          <w:left w:val="nil"/>
          <w:bottom w:val="nil"/>
          <w:right w:val="nil"/>
          <w:between w:val="nil"/>
          <w:bar w:val="nil"/>
        </w:pBdr>
        <w:ind w:left="0" w:firstLine="0"/>
        <w:rPr>
          <w:rFonts w:asciiTheme="minorHAnsi" w:hAnsiTheme="minorHAnsi" w:cstheme="minorHAnsi"/>
          <w:b/>
          <w:sz w:val="28"/>
          <w:szCs w:val="28"/>
        </w:rPr>
      </w:pPr>
      <w:r>
        <w:rPr>
          <w:rFonts w:asciiTheme="minorHAnsi" w:hAnsiTheme="minorHAnsi" w:cstheme="minorHAnsi"/>
          <w:b/>
          <w:sz w:val="28"/>
          <w:szCs w:val="28"/>
        </w:rPr>
        <w:t>Important Note about Sessions 7</w:t>
      </w:r>
      <w:r w:rsidRPr="007B78A9">
        <w:rPr>
          <w:rFonts w:asciiTheme="minorHAnsi" w:hAnsiTheme="minorHAnsi" w:cstheme="minorHAnsi"/>
          <w:b/>
          <w:sz w:val="28"/>
          <w:szCs w:val="28"/>
        </w:rPr>
        <w:t>-15:</w:t>
      </w:r>
    </w:p>
    <w:p w:rsidR="00DB06FD" w:rsidRPr="00780579" w:rsidRDefault="00DB06FD" w:rsidP="00DB06FD">
      <w:pPr>
        <w:pBdr>
          <w:top w:val="nil"/>
          <w:left w:val="nil"/>
          <w:bottom w:val="nil"/>
          <w:right w:val="nil"/>
          <w:between w:val="nil"/>
          <w:bar w:val="nil"/>
        </w:pBdr>
        <w:ind w:left="0" w:firstLine="0"/>
        <w:rPr>
          <w:rFonts w:asciiTheme="minorHAnsi" w:hAnsiTheme="minorHAnsi" w:cstheme="minorHAnsi"/>
          <w:b/>
          <w:sz w:val="24"/>
          <w:szCs w:val="24"/>
        </w:rPr>
      </w:pPr>
    </w:p>
    <w:p w:rsidR="00DB06FD" w:rsidRPr="00780579" w:rsidRDefault="00DB06FD" w:rsidP="00DB06FD">
      <w:pPr>
        <w:numPr>
          <w:ilvl w:val="0"/>
          <w:numId w:val="2"/>
        </w:numPr>
        <w:pBdr>
          <w:top w:val="nil"/>
          <w:left w:val="nil"/>
          <w:bottom w:val="nil"/>
          <w:right w:val="nil"/>
          <w:between w:val="nil"/>
          <w:bar w:val="nil"/>
        </w:pBdr>
        <w:tabs>
          <w:tab w:val="num" w:pos="432"/>
        </w:tabs>
        <w:ind w:left="432"/>
        <w:rPr>
          <w:rFonts w:asciiTheme="minorHAnsi" w:hAnsiTheme="minorHAnsi" w:cstheme="minorHAnsi"/>
          <w:sz w:val="24"/>
          <w:szCs w:val="24"/>
        </w:rPr>
      </w:pPr>
      <w:r w:rsidRPr="00780579">
        <w:rPr>
          <w:rFonts w:asciiTheme="minorHAnsi" w:hAnsiTheme="minorHAnsi" w:cstheme="minorHAnsi"/>
          <w:sz w:val="24"/>
          <w:szCs w:val="24"/>
        </w:rPr>
        <w:t>The goal of these lessons is to assist students in assembling a toolbox of elaboration strategies.  We want students to learn how to say more and write more.  Focus on audience-driven questions:  “What might my reader want to know more about?  How can I make my writing clearer and more interesting?”</w:t>
      </w:r>
    </w:p>
    <w:p w:rsidR="00DB06FD" w:rsidRPr="00780579" w:rsidRDefault="00DB06FD" w:rsidP="00DB06FD">
      <w:pPr>
        <w:pBdr>
          <w:top w:val="nil"/>
          <w:left w:val="nil"/>
          <w:bottom w:val="nil"/>
          <w:right w:val="nil"/>
          <w:between w:val="nil"/>
          <w:bar w:val="nil"/>
        </w:pBdr>
        <w:tabs>
          <w:tab w:val="num" w:pos="432"/>
        </w:tabs>
        <w:ind w:left="432" w:firstLine="0"/>
        <w:rPr>
          <w:rFonts w:asciiTheme="minorHAnsi" w:hAnsiTheme="minorHAnsi" w:cstheme="minorHAnsi"/>
          <w:sz w:val="24"/>
          <w:szCs w:val="24"/>
        </w:rPr>
      </w:pPr>
    </w:p>
    <w:p w:rsidR="00DB06FD" w:rsidRPr="00780579" w:rsidRDefault="00DB06FD" w:rsidP="00DB06FD">
      <w:pPr>
        <w:numPr>
          <w:ilvl w:val="0"/>
          <w:numId w:val="2"/>
        </w:numPr>
        <w:pBdr>
          <w:top w:val="nil"/>
          <w:left w:val="nil"/>
          <w:bottom w:val="nil"/>
          <w:right w:val="nil"/>
          <w:between w:val="nil"/>
          <w:bar w:val="nil"/>
        </w:pBdr>
        <w:tabs>
          <w:tab w:val="num" w:pos="432"/>
        </w:tabs>
        <w:ind w:left="432"/>
        <w:rPr>
          <w:rFonts w:asciiTheme="minorHAnsi" w:hAnsiTheme="minorHAnsi" w:cstheme="minorHAnsi"/>
          <w:sz w:val="24"/>
          <w:szCs w:val="24"/>
        </w:rPr>
      </w:pPr>
      <w:r w:rsidRPr="00780579">
        <w:rPr>
          <w:rFonts w:asciiTheme="minorHAnsi" w:hAnsiTheme="minorHAnsi" w:cstheme="minorHAnsi"/>
          <w:sz w:val="24"/>
          <w:szCs w:val="24"/>
        </w:rPr>
        <w:t xml:space="preserve">The unit addresses two different types of elaboration strategies:  </w:t>
      </w:r>
    </w:p>
    <w:p w:rsidR="00DB06FD" w:rsidRPr="00780579" w:rsidRDefault="00DB06FD" w:rsidP="00DB06FD">
      <w:pPr>
        <w:pStyle w:val="ListParagraph"/>
        <w:rPr>
          <w:rFonts w:asciiTheme="minorHAnsi" w:hAnsiTheme="minorHAnsi" w:cstheme="minorHAnsi"/>
          <w:sz w:val="24"/>
          <w:szCs w:val="24"/>
        </w:rPr>
      </w:pPr>
    </w:p>
    <w:p w:rsidR="00DB06FD" w:rsidRPr="00780579" w:rsidRDefault="00DB06FD" w:rsidP="004839F8">
      <w:pPr>
        <w:pStyle w:val="ListParagraph"/>
        <w:numPr>
          <w:ilvl w:val="0"/>
          <w:numId w:val="45"/>
        </w:numPr>
        <w:pBdr>
          <w:top w:val="nil"/>
          <w:left w:val="nil"/>
          <w:bottom w:val="nil"/>
          <w:right w:val="nil"/>
          <w:between w:val="nil"/>
          <w:bar w:val="nil"/>
        </w:pBdr>
        <w:tabs>
          <w:tab w:val="num" w:pos="432"/>
        </w:tabs>
        <w:rPr>
          <w:rFonts w:asciiTheme="minorHAnsi" w:hAnsiTheme="minorHAnsi" w:cstheme="minorHAnsi"/>
          <w:sz w:val="24"/>
          <w:szCs w:val="24"/>
        </w:rPr>
      </w:pPr>
      <w:r w:rsidRPr="00780579">
        <w:rPr>
          <w:rFonts w:asciiTheme="minorHAnsi" w:hAnsiTheme="minorHAnsi" w:cstheme="minorHAnsi"/>
          <w:sz w:val="24"/>
          <w:szCs w:val="24"/>
        </w:rPr>
        <w:t>strategies to help writers say even more - increase amount of information students give (sessions 7, 9, 10,11, 12)</w:t>
      </w:r>
    </w:p>
    <w:p w:rsidR="00DB06FD" w:rsidRPr="00780579" w:rsidRDefault="00DB06FD" w:rsidP="00DB06FD">
      <w:pPr>
        <w:pStyle w:val="ListParagraph"/>
        <w:pBdr>
          <w:top w:val="nil"/>
          <w:left w:val="nil"/>
          <w:bottom w:val="nil"/>
          <w:right w:val="nil"/>
          <w:between w:val="nil"/>
          <w:bar w:val="nil"/>
        </w:pBdr>
        <w:tabs>
          <w:tab w:val="num" w:pos="432"/>
        </w:tabs>
        <w:ind w:left="792" w:firstLine="0"/>
        <w:rPr>
          <w:rFonts w:asciiTheme="minorHAnsi" w:hAnsiTheme="minorHAnsi" w:cstheme="minorHAnsi"/>
          <w:sz w:val="24"/>
          <w:szCs w:val="24"/>
        </w:rPr>
      </w:pPr>
    </w:p>
    <w:p w:rsidR="00DB06FD" w:rsidRPr="00780579" w:rsidRDefault="00DB06FD" w:rsidP="00DB06FD">
      <w:pPr>
        <w:pBdr>
          <w:top w:val="nil"/>
          <w:left w:val="nil"/>
          <w:bottom w:val="nil"/>
          <w:right w:val="nil"/>
          <w:between w:val="nil"/>
          <w:bar w:val="nil"/>
        </w:pBdr>
        <w:tabs>
          <w:tab w:val="num" w:pos="432"/>
        </w:tabs>
        <w:ind w:left="432" w:firstLine="0"/>
        <w:rPr>
          <w:rFonts w:asciiTheme="minorHAnsi" w:hAnsiTheme="minorHAnsi" w:cstheme="minorHAnsi"/>
          <w:sz w:val="24"/>
          <w:szCs w:val="24"/>
        </w:rPr>
      </w:pPr>
      <w:r w:rsidRPr="00780579">
        <w:rPr>
          <w:rFonts w:asciiTheme="minorHAnsi" w:hAnsiTheme="minorHAnsi" w:cstheme="minorHAnsi"/>
          <w:sz w:val="24"/>
          <w:szCs w:val="24"/>
        </w:rPr>
        <w:t>2)    strategies that promote a variety of informational text features and structures (sessions 8, 13, 14, 15)</w:t>
      </w:r>
    </w:p>
    <w:p w:rsidR="00DB06FD" w:rsidRPr="00780579" w:rsidRDefault="00DB06FD" w:rsidP="00DB06FD">
      <w:pPr>
        <w:pStyle w:val="ListParagraph"/>
        <w:rPr>
          <w:rFonts w:asciiTheme="minorHAnsi" w:hAnsiTheme="minorHAnsi" w:cstheme="minorHAnsi"/>
          <w:sz w:val="24"/>
          <w:szCs w:val="24"/>
        </w:rPr>
      </w:pPr>
    </w:p>
    <w:p w:rsidR="00DB06FD" w:rsidRPr="00780579" w:rsidRDefault="00DB06FD" w:rsidP="00DB06FD">
      <w:pPr>
        <w:numPr>
          <w:ilvl w:val="0"/>
          <w:numId w:val="2"/>
        </w:numPr>
        <w:pBdr>
          <w:top w:val="nil"/>
          <w:left w:val="nil"/>
          <w:bottom w:val="nil"/>
          <w:right w:val="nil"/>
          <w:between w:val="nil"/>
          <w:bar w:val="nil"/>
        </w:pBdr>
        <w:tabs>
          <w:tab w:val="num" w:pos="432"/>
        </w:tabs>
        <w:ind w:left="432"/>
        <w:rPr>
          <w:rFonts w:asciiTheme="minorHAnsi" w:hAnsiTheme="minorHAnsi" w:cstheme="minorHAnsi"/>
          <w:sz w:val="24"/>
          <w:szCs w:val="24"/>
        </w:rPr>
      </w:pPr>
      <w:r w:rsidRPr="00780579">
        <w:rPr>
          <w:rFonts w:asciiTheme="minorHAnsi" w:hAnsiTheme="minorHAnsi" w:cstheme="minorHAnsi"/>
          <w:sz w:val="24"/>
          <w:szCs w:val="24"/>
        </w:rPr>
        <w:t xml:space="preserve">Select a strategy and teach in any order that best meets students’ needs.  In other words, reorder sessions 7-15 according to students’ needs and background. </w:t>
      </w:r>
    </w:p>
    <w:p w:rsidR="00DB06FD" w:rsidRPr="00780579" w:rsidRDefault="00DB06FD" w:rsidP="00DB06FD">
      <w:pPr>
        <w:pBdr>
          <w:top w:val="nil"/>
          <w:left w:val="nil"/>
          <w:bottom w:val="nil"/>
          <w:right w:val="nil"/>
          <w:between w:val="nil"/>
          <w:bar w:val="nil"/>
        </w:pBdr>
        <w:tabs>
          <w:tab w:val="num" w:pos="432"/>
        </w:tabs>
        <w:ind w:left="432" w:firstLine="0"/>
        <w:rPr>
          <w:rFonts w:asciiTheme="minorHAnsi" w:hAnsiTheme="minorHAnsi" w:cstheme="minorHAnsi"/>
          <w:sz w:val="24"/>
          <w:szCs w:val="24"/>
        </w:rPr>
      </w:pPr>
    </w:p>
    <w:p w:rsidR="00DB06FD" w:rsidRPr="00780579" w:rsidRDefault="00DB06FD" w:rsidP="00DB06FD">
      <w:pPr>
        <w:numPr>
          <w:ilvl w:val="0"/>
          <w:numId w:val="2"/>
        </w:numPr>
        <w:pBdr>
          <w:top w:val="nil"/>
          <w:left w:val="nil"/>
          <w:bottom w:val="nil"/>
          <w:right w:val="nil"/>
          <w:between w:val="nil"/>
          <w:bar w:val="nil"/>
        </w:pBdr>
        <w:tabs>
          <w:tab w:val="num" w:pos="432"/>
        </w:tabs>
        <w:ind w:left="432"/>
        <w:rPr>
          <w:rFonts w:asciiTheme="minorHAnsi" w:hAnsiTheme="minorHAnsi" w:cstheme="minorHAnsi"/>
          <w:sz w:val="24"/>
          <w:szCs w:val="24"/>
        </w:rPr>
      </w:pPr>
      <w:r w:rsidRPr="00780579">
        <w:rPr>
          <w:rFonts w:asciiTheme="minorHAnsi" w:hAnsiTheme="minorHAnsi" w:cstheme="minorHAnsi"/>
          <w:sz w:val="24"/>
          <w:szCs w:val="24"/>
        </w:rPr>
        <w:t>As always, modify, delete, or add lessons base on students’ needs.</w:t>
      </w:r>
    </w:p>
    <w:p w:rsidR="00DB06FD" w:rsidRPr="00780579" w:rsidRDefault="00DB06FD" w:rsidP="00DB06FD">
      <w:pPr>
        <w:pBdr>
          <w:top w:val="nil"/>
          <w:left w:val="nil"/>
          <w:bottom w:val="nil"/>
          <w:right w:val="nil"/>
          <w:between w:val="nil"/>
          <w:bar w:val="nil"/>
        </w:pBdr>
        <w:ind w:left="0" w:firstLine="0"/>
        <w:rPr>
          <w:rFonts w:asciiTheme="minorHAnsi" w:hAnsiTheme="minorHAnsi" w:cstheme="minorHAnsi"/>
          <w:b/>
          <w:sz w:val="24"/>
          <w:szCs w:val="24"/>
        </w:rPr>
      </w:pPr>
    </w:p>
    <w:p w:rsidR="00DB06FD" w:rsidRDefault="00DB06FD">
      <w:pPr>
        <w:ind w:left="0" w:firstLine="0"/>
        <w:rPr>
          <w:rFonts w:asciiTheme="minorHAnsi" w:hAnsiTheme="minorHAnsi" w:cstheme="minorHAnsi"/>
        </w:rPr>
      </w:pPr>
      <w:r>
        <w:rPr>
          <w:rFonts w:asciiTheme="minorHAnsi" w:hAnsiTheme="minorHAnsi" w:cstheme="minorHAnsi"/>
        </w:rPr>
        <w:br w:type="page"/>
      </w:r>
    </w:p>
    <w:p w:rsidR="00C67BAF" w:rsidRPr="00067DD0" w:rsidRDefault="00C67BAF" w:rsidP="00063117">
      <w:pPr>
        <w:pBdr>
          <w:top w:val="nil"/>
          <w:left w:val="nil"/>
          <w:bottom w:val="nil"/>
          <w:right w:val="nil"/>
          <w:between w:val="nil"/>
          <w:bar w:val="nil"/>
        </w:pBdr>
        <w:ind w:left="0" w:firstLine="0"/>
        <w:rPr>
          <w:rFonts w:asciiTheme="minorHAnsi" w:hAnsiTheme="minorHAnsi" w:cstheme="minorHAnsi"/>
        </w:rPr>
      </w:pPr>
    </w:p>
    <w:p w:rsidR="00C67BAF" w:rsidRPr="00067DD0" w:rsidRDefault="005A12C5">
      <w:pPr>
        <w:pBdr>
          <w:top w:val="nil"/>
          <w:left w:val="nil"/>
          <w:bottom w:val="nil"/>
          <w:right w:val="nil"/>
          <w:between w:val="nil"/>
          <w:bar w:val="nil"/>
        </w:pBdr>
        <w:ind w:left="0" w:firstLine="0"/>
        <w:rPr>
          <w:rFonts w:asciiTheme="minorHAnsi" w:hAnsiTheme="minorHAnsi" w:cstheme="minorHAnsi"/>
          <w:b/>
          <w:bCs/>
          <w:color w:val="FF0000"/>
        </w:rPr>
      </w:pPr>
      <w:r w:rsidRPr="00DB49B7">
        <w:rPr>
          <w:rFonts w:asciiTheme="minorHAnsi" w:hAnsiTheme="minorHAnsi" w:cstheme="minorHAnsi"/>
          <w:b/>
          <w:bCs/>
          <w:sz w:val="28"/>
          <w:szCs w:val="28"/>
        </w:rPr>
        <w:t>Lesson Plan</w:t>
      </w:r>
      <w:r w:rsidRPr="00067DD0">
        <w:rPr>
          <w:rFonts w:asciiTheme="minorHAnsi" w:hAnsiTheme="minorHAnsi" w:cstheme="minorHAnsi"/>
          <w:b/>
          <w:bCs/>
        </w:rPr>
        <w:t xml:space="preserve"> </w:t>
      </w:r>
      <w:r w:rsidR="00BC5984" w:rsidRPr="00067DD0">
        <w:rPr>
          <w:rFonts w:asciiTheme="minorHAnsi" w:hAnsiTheme="minorHAnsi" w:cstheme="minorHAnsi"/>
          <w:b/>
          <w:bCs/>
        </w:rPr>
        <w:tab/>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715A95" w:rsidRPr="00067DD0" w:rsidTr="007A19BD">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A19BD" w:rsidRDefault="007A19BD" w:rsidP="007A19BD">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bCs/>
              </w:rPr>
              <w:t>7</w:t>
            </w:r>
          </w:p>
        </w:tc>
      </w:tr>
      <w:tr w:rsidR="00715A95" w:rsidRPr="00067DD0" w:rsidTr="007A19BD">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B347AE" w:rsidRPr="00067DD0">
              <w:rPr>
                <w:rFonts w:asciiTheme="minorHAnsi" w:hAnsiTheme="minorHAnsi" w:cstheme="minorHAnsi"/>
                <w:b/>
                <w:bCs/>
              </w:rPr>
              <w:t xml:space="preserve"> I</w:t>
            </w:r>
            <w:r w:rsidR="00A87BBD">
              <w:rPr>
                <w:rFonts w:asciiTheme="minorHAnsi" w:hAnsiTheme="minorHAnsi" w:cstheme="minorHAnsi"/>
                <w:b/>
                <w:bCs/>
              </w:rPr>
              <w:t>V</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1005A5" w:rsidRDefault="008C4861" w:rsidP="007A19BD">
            <w:pPr>
              <w:pBdr>
                <w:top w:val="nil"/>
                <w:left w:val="nil"/>
                <w:bottom w:val="nil"/>
                <w:right w:val="nil"/>
                <w:between w:val="nil"/>
                <w:bar w:val="nil"/>
              </w:pBdr>
              <w:ind w:left="91" w:firstLine="0"/>
              <w:rPr>
                <w:rFonts w:asciiTheme="minorHAnsi" w:hAnsiTheme="minorHAnsi" w:cstheme="minorHAnsi"/>
              </w:rPr>
            </w:pPr>
            <w:r w:rsidRPr="001005A5">
              <w:rPr>
                <w:rFonts w:asciiTheme="minorHAnsi" w:hAnsiTheme="minorHAnsi" w:cstheme="minorHAnsi"/>
                <w:bCs/>
                <w:color w:val="000000" w:themeColor="text1"/>
              </w:rPr>
              <w:t>Writers reread and revise using a toolbox of elaboration strategies to increase the amount of information they give.</w:t>
            </w:r>
          </w:p>
        </w:tc>
      </w:tr>
      <w:tr w:rsidR="00715A95" w:rsidRPr="00067DD0" w:rsidTr="007A19BD">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7A19BD">
            <w:pPr>
              <w:pBdr>
                <w:top w:val="nil"/>
                <w:left w:val="nil"/>
                <w:bottom w:val="nil"/>
                <w:right w:val="nil"/>
                <w:between w:val="nil"/>
                <w:bar w:val="nil"/>
              </w:pBdr>
              <w:ind w:left="0" w:firstLine="91"/>
              <w:rPr>
                <w:rFonts w:asciiTheme="minorHAnsi" w:hAnsiTheme="minorHAnsi" w:cstheme="minorHAnsi"/>
              </w:rPr>
            </w:pPr>
            <w:r w:rsidRPr="00067DD0">
              <w:rPr>
                <w:rFonts w:asciiTheme="minorHAnsi" w:hAnsiTheme="minorHAnsi" w:cstheme="minorHAnsi"/>
              </w:rPr>
              <w:t>Writers give minilectures about their topics to themselves and to a partner</w:t>
            </w:r>
            <w:r w:rsidR="001D096E">
              <w:rPr>
                <w:rFonts w:asciiTheme="minorHAnsi" w:hAnsiTheme="minorHAnsi" w:cstheme="minorHAnsi"/>
              </w:rPr>
              <w:t xml:space="preserve"> to rehearse</w:t>
            </w:r>
            <w:r w:rsidR="00701407" w:rsidRPr="00067DD0">
              <w:rPr>
                <w:rFonts w:asciiTheme="minorHAnsi" w:hAnsiTheme="minorHAnsi" w:cstheme="minorHAnsi"/>
              </w:rPr>
              <w:t>.</w:t>
            </w:r>
            <w:r w:rsidRPr="00067DD0">
              <w:rPr>
                <w:rFonts w:asciiTheme="minorHAnsi" w:hAnsiTheme="minorHAnsi" w:cstheme="minorHAnsi"/>
              </w:rPr>
              <w:t xml:space="preserve"> </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DB49B7" w:rsidRPr="00067DD0" w:rsidTr="00DB49B7">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B49B7" w:rsidRPr="00067DD0" w:rsidRDefault="00DB49B7">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113B8C" w:rsidRPr="00067DD0" w:rsidTr="00113B8C">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3B8C" w:rsidRPr="00BF56BD" w:rsidRDefault="00113B8C" w:rsidP="00014DB9">
            <w:pPr>
              <w:numPr>
                <w:ilvl w:val="0"/>
                <w:numId w:val="1"/>
              </w:numPr>
              <w:pBdr>
                <w:top w:val="nil"/>
                <w:left w:val="nil"/>
                <w:bottom w:val="nil"/>
                <w:right w:val="nil"/>
                <w:between w:val="nil"/>
                <w:bar w:val="nil"/>
              </w:pBdr>
              <w:tabs>
                <w:tab w:val="num" w:pos="530"/>
              </w:tabs>
              <w:ind w:left="530" w:hanging="360"/>
              <w:rPr>
                <w:rFonts w:asciiTheme="minorHAnsi" w:hAnsiTheme="minorHAnsi" w:cstheme="minorHAnsi"/>
              </w:rPr>
            </w:pPr>
            <w:r w:rsidRPr="00067DD0">
              <w:rPr>
                <w:rFonts w:asciiTheme="minorHAnsi" w:hAnsiTheme="minorHAnsi" w:cstheme="minorHAnsi"/>
              </w:rPr>
              <w:t>Students need to bring their table of contents to the meeting area</w:t>
            </w:r>
            <w:r>
              <w:rPr>
                <w:rFonts w:asciiTheme="minorHAnsi" w:hAnsiTheme="minorHAnsi" w:cstheme="minorHAnsi"/>
              </w:rPr>
              <w:t>.</w:t>
            </w:r>
          </w:p>
          <w:p w:rsidR="00113B8C" w:rsidRDefault="008101BF" w:rsidP="00014DB9">
            <w:pPr>
              <w:numPr>
                <w:ilvl w:val="0"/>
                <w:numId w:val="1"/>
              </w:numPr>
              <w:pBdr>
                <w:top w:val="nil"/>
                <w:left w:val="nil"/>
                <w:bottom w:val="nil"/>
                <w:right w:val="nil"/>
                <w:between w:val="nil"/>
                <w:bar w:val="nil"/>
              </w:pBdr>
              <w:tabs>
                <w:tab w:val="num" w:pos="530"/>
              </w:tabs>
              <w:ind w:left="530" w:hanging="360"/>
              <w:rPr>
                <w:rFonts w:asciiTheme="minorHAnsi" w:hAnsiTheme="minorHAnsi" w:cstheme="minorHAnsi"/>
              </w:rPr>
            </w:pPr>
            <w:r>
              <w:rPr>
                <w:rFonts w:asciiTheme="minorHAnsi" w:hAnsiTheme="minorHAnsi" w:cstheme="minorHAnsi"/>
              </w:rPr>
              <w:t>Teacher’s Table of Contents P</w:t>
            </w:r>
            <w:r w:rsidR="00113B8C" w:rsidRPr="00067DD0">
              <w:rPr>
                <w:rFonts w:asciiTheme="minorHAnsi" w:hAnsiTheme="minorHAnsi" w:cstheme="minorHAnsi"/>
              </w:rPr>
              <w:t>age</w:t>
            </w:r>
          </w:p>
        </w:tc>
        <w:tc>
          <w:tcPr>
            <w:tcW w:w="2500" w:type="pct"/>
            <w:tcBorders>
              <w:top w:val="single" w:sz="8" w:space="0" w:color="000000"/>
              <w:left w:val="single" w:sz="8" w:space="0" w:color="000000"/>
              <w:bottom w:val="single" w:sz="8" w:space="0" w:color="000000"/>
              <w:right w:val="single" w:sz="8" w:space="0" w:color="000000"/>
            </w:tcBorders>
          </w:tcPr>
          <w:p w:rsidR="00113B8C" w:rsidRDefault="00113B8C" w:rsidP="00014DB9">
            <w:pPr>
              <w:numPr>
                <w:ilvl w:val="0"/>
                <w:numId w:val="1"/>
              </w:numPr>
              <w:pBdr>
                <w:top w:val="nil"/>
                <w:left w:val="nil"/>
                <w:bottom w:val="nil"/>
                <w:right w:val="nil"/>
                <w:between w:val="nil"/>
                <w:bar w:val="nil"/>
              </w:pBdr>
              <w:tabs>
                <w:tab w:val="num" w:pos="530"/>
              </w:tabs>
              <w:ind w:left="530" w:hanging="360"/>
              <w:rPr>
                <w:rFonts w:asciiTheme="minorHAnsi" w:hAnsiTheme="minorHAnsi" w:cstheme="minorHAnsi"/>
              </w:rPr>
            </w:pPr>
            <w:r>
              <w:rPr>
                <w:rFonts w:asciiTheme="minorHAnsi" w:hAnsiTheme="minorHAnsi" w:cstheme="minorHAnsi"/>
              </w:rPr>
              <w:t>Anchor chart from Immersion Phase on language used in non-fiction texts</w:t>
            </w:r>
          </w:p>
          <w:p w:rsidR="0024498A" w:rsidRPr="00067DD0" w:rsidRDefault="0024498A" w:rsidP="00014DB9">
            <w:pPr>
              <w:numPr>
                <w:ilvl w:val="0"/>
                <w:numId w:val="1"/>
              </w:numPr>
              <w:pBdr>
                <w:top w:val="nil"/>
                <w:left w:val="nil"/>
                <w:bottom w:val="nil"/>
                <w:right w:val="nil"/>
                <w:between w:val="nil"/>
                <w:bar w:val="nil"/>
              </w:pBdr>
              <w:tabs>
                <w:tab w:val="num" w:pos="530"/>
              </w:tabs>
              <w:ind w:left="530" w:hanging="360"/>
              <w:rPr>
                <w:rFonts w:asciiTheme="minorHAnsi" w:hAnsiTheme="minorHAnsi" w:cstheme="minorHAnsi"/>
              </w:rPr>
            </w:pPr>
            <w:r>
              <w:rPr>
                <w:rFonts w:asciiTheme="minorHAnsi" w:hAnsiTheme="minorHAnsi" w:cstheme="minorHAnsi"/>
              </w:rPr>
              <w:t>Ways to Teach A Lot In Your Chapters (Anchor Chart)</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F113B5" w:rsidRPr="00067DD0" w:rsidTr="007A19BD">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47B6" w:rsidRPr="00067DD0" w:rsidRDefault="00C247B6" w:rsidP="00014DB9">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This lesson revisits the importance of rehearsal.  Students may use partner planning time to </w:t>
            </w:r>
            <w:r>
              <w:rPr>
                <w:rFonts w:asciiTheme="minorHAnsi" w:hAnsiTheme="minorHAnsi" w:cstheme="minorHAnsi"/>
                <w:i/>
              </w:rPr>
              <w:t>teach</w:t>
            </w:r>
            <w:r>
              <w:rPr>
                <w:rFonts w:asciiTheme="minorHAnsi" w:hAnsiTheme="minorHAnsi" w:cstheme="minorHAnsi"/>
              </w:rPr>
              <w:t xml:space="preserve"> their topic to their partner, helping them to elaborate as much as possible before going off to write.</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9340"/>
      </w:tblGrid>
      <w:tr w:rsidR="00715A95" w:rsidRPr="00067DD0" w:rsidTr="007A19BD">
        <w:tc>
          <w:tcPr>
            <w:tcW w:w="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3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222B61" w:rsidRDefault="005A12C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rPr>
            </w:pPr>
            <w:r w:rsidRPr="00222B61">
              <w:rPr>
                <w:rFonts w:asciiTheme="minorHAnsi" w:hAnsiTheme="minorHAnsi" w:cstheme="minorHAnsi"/>
                <w:i/>
              </w:rPr>
              <w:t>“</w:t>
            </w:r>
            <w:r w:rsidRPr="00222B61">
              <w:rPr>
                <w:rFonts w:asciiTheme="minorHAnsi" w:hAnsiTheme="minorHAnsi" w:cstheme="minorHAnsi"/>
                <w:i/>
                <w:iCs/>
              </w:rPr>
              <w:t>Yesterday</w:t>
            </w:r>
            <w:r w:rsidR="007826E1" w:rsidRPr="00222B61">
              <w:rPr>
                <w:rFonts w:asciiTheme="minorHAnsi" w:hAnsiTheme="minorHAnsi" w:cstheme="minorHAnsi"/>
                <w:i/>
              </w:rPr>
              <w:t xml:space="preserve"> you worked on creating sketches to help teach a lot about your topic.  I learned xxx fr</w:t>
            </w:r>
            <w:r w:rsidR="002B3F07">
              <w:rPr>
                <w:rFonts w:asciiTheme="minorHAnsi" w:hAnsiTheme="minorHAnsi" w:cstheme="minorHAnsi"/>
                <w:i/>
              </w:rPr>
              <w:t>om xx and xxx from xxx’s sketch/illustration</w:t>
            </w:r>
            <w:r w:rsidR="007826E1" w:rsidRPr="00222B61">
              <w:rPr>
                <w:rFonts w:asciiTheme="minorHAnsi" w:hAnsiTheme="minorHAnsi" w:cstheme="minorHAnsi"/>
                <w:i/>
              </w:rPr>
              <w:t>.”</w:t>
            </w:r>
          </w:p>
          <w:p w:rsidR="007826E1" w:rsidRPr="00222B61" w:rsidRDefault="007826E1"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rPr>
            </w:pPr>
            <w:r w:rsidRPr="00222B61">
              <w:rPr>
                <w:rFonts w:asciiTheme="minorHAnsi" w:hAnsiTheme="minorHAnsi" w:cstheme="minorHAnsi"/>
                <w:i/>
              </w:rPr>
              <w:t xml:space="preserve">“Today we are going to revisit an “old” friend from our narrative rehearsal days.”  </w:t>
            </w:r>
            <w:r w:rsidRPr="00222B61">
              <w:rPr>
                <w:rFonts w:asciiTheme="minorHAnsi" w:hAnsiTheme="minorHAnsi" w:cstheme="minorHAnsi"/>
              </w:rPr>
              <w:t>Make gestures of SAY (point to mouth), SELF (point to chest) and PARTNER (two hands palms facing each other.  Ask students to tell what they are.</w:t>
            </w:r>
          </w:p>
        </w:tc>
      </w:tr>
      <w:tr w:rsidR="00715A95" w:rsidRPr="00067DD0" w:rsidTr="007A19BD">
        <w:tc>
          <w:tcPr>
            <w:tcW w:w="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3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826E1" w:rsidRPr="00067DD0" w:rsidRDefault="007826E1"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Revisit the importance of rehearsal in everyday lives (e.g. trying out different plays before a football game, playing different melodies when composing a song, etc.) and in writing workshop (e.g. self, partner, touch pages, story hand, sketch).</w:t>
            </w:r>
          </w:p>
          <w:p w:rsidR="00BF56BD" w:rsidRPr="00BF56BD"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w:t>
            </w:r>
            <w:r w:rsidR="007826E1" w:rsidRPr="00067DD0">
              <w:rPr>
                <w:rFonts w:asciiTheme="minorHAnsi" w:hAnsiTheme="minorHAnsi" w:cstheme="minorHAnsi"/>
                <w:i/>
              </w:rPr>
              <w:t>We also can rehearse or practice our informational books too.</w:t>
            </w:r>
            <w:r w:rsidR="007826E1" w:rsidRPr="00067DD0">
              <w:rPr>
                <w:rFonts w:asciiTheme="minorHAnsi" w:hAnsiTheme="minorHAnsi" w:cstheme="minorHAnsi"/>
              </w:rPr>
              <w:t xml:space="preserve">  </w:t>
            </w:r>
            <w:r w:rsidRPr="00067DD0">
              <w:rPr>
                <w:rFonts w:asciiTheme="minorHAnsi" w:hAnsiTheme="minorHAnsi" w:cstheme="minorHAnsi"/>
                <w:i/>
                <w:iCs/>
              </w:rPr>
              <w:t>Today I’m going to show you how to rehearse your informational book with yourself</w:t>
            </w:r>
            <w:r w:rsidR="007826E1" w:rsidRPr="00067DD0">
              <w:rPr>
                <w:rFonts w:asciiTheme="minorHAnsi" w:hAnsiTheme="minorHAnsi" w:cstheme="minorHAnsi"/>
                <w:i/>
                <w:iCs/>
              </w:rPr>
              <w:t xml:space="preserve"> (gesture)</w:t>
            </w:r>
            <w:r w:rsidRPr="00067DD0">
              <w:rPr>
                <w:rFonts w:asciiTheme="minorHAnsi" w:hAnsiTheme="minorHAnsi" w:cstheme="minorHAnsi"/>
                <w:i/>
                <w:iCs/>
              </w:rPr>
              <w:t xml:space="preserve"> and your partner</w:t>
            </w:r>
            <w:r w:rsidR="007826E1" w:rsidRPr="00067DD0">
              <w:rPr>
                <w:rFonts w:asciiTheme="minorHAnsi" w:hAnsiTheme="minorHAnsi" w:cstheme="minorHAnsi"/>
                <w:i/>
                <w:iCs/>
              </w:rPr>
              <w:t xml:space="preserve"> (gesture)</w:t>
            </w:r>
            <w:r w:rsidRPr="00067DD0">
              <w:rPr>
                <w:rFonts w:asciiTheme="minorHAnsi" w:hAnsiTheme="minorHAnsi" w:cstheme="minorHAnsi"/>
                <w:i/>
                <w:iCs/>
              </w:rPr>
              <w:t xml:space="preserve">. Watch as I touch the title of the chapter I am going to be writing today.  I’m going to think about what I know </w:t>
            </w:r>
            <w:r w:rsidR="007826E1" w:rsidRPr="00067DD0">
              <w:rPr>
                <w:rFonts w:asciiTheme="minorHAnsi" w:hAnsiTheme="minorHAnsi" w:cstheme="minorHAnsi"/>
                <w:i/>
                <w:iCs/>
              </w:rPr>
              <w:t xml:space="preserve">about this area </w:t>
            </w:r>
            <w:r w:rsidRPr="00067DD0">
              <w:rPr>
                <w:rFonts w:asciiTheme="minorHAnsi" w:hAnsiTheme="minorHAnsi" w:cstheme="minorHAnsi"/>
                <w:i/>
                <w:iCs/>
              </w:rPr>
              <w:t xml:space="preserve">that I can teach someone. </w:t>
            </w:r>
            <w:r w:rsidR="00BF56BD">
              <w:rPr>
                <w:rFonts w:asciiTheme="minorHAnsi" w:hAnsiTheme="minorHAnsi" w:cstheme="minorHAnsi"/>
                <w:i/>
                <w:iCs/>
              </w:rPr>
              <w:t xml:space="preserve"> I am going to call this a minilecture, meaning I am orally going to tell you lots of information about my topic.”</w:t>
            </w:r>
          </w:p>
          <w:p w:rsidR="00C67BAF" w:rsidRPr="00067DD0" w:rsidRDefault="00BF56BD"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i/>
                <w:iCs/>
              </w:rPr>
              <w:t xml:space="preserve">“Also, </w:t>
            </w:r>
            <w:r w:rsidR="005A12C5" w:rsidRPr="00067DD0">
              <w:rPr>
                <w:rFonts w:asciiTheme="minorHAnsi" w:hAnsiTheme="minorHAnsi" w:cstheme="minorHAnsi"/>
                <w:i/>
                <w:iCs/>
              </w:rPr>
              <w:t>I’m going to make sure I use some of the non-fiction words that we wrote on our chart</w:t>
            </w:r>
            <w:r w:rsidR="007826E1" w:rsidRPr="00067DD0">
              <w:rPr>
                <w:rFonts w:asciiTheme="minorHAnsi" w:hAnsiTheme="minorHAnsi" w:cstheme="minorHAnsi"/>
                <w:i/>
                <w:iCs/>
              </w:rPr>
              <w:t xml:space="preserve"> during our reading of informational books – </w:t>
            </w:r>
            <w:r w:rsidR="005A12C5" w:rsidRPr="00067DD0">
              <w:rPr>
                <w:rFonts w:asciiTheme="minorHAnsi" w:hAnsiTheme="minorHAnsi" w:cstheme="minorHAnsi"/>
                <w:i/>
                <w:iCs/>
              </w:rPr>
              <w:t>Sometimes</w:t>
            </w:r>
            <w:r w:rsidR="007826E1" w:rsidRPr="00067DD0">
              <w:rPr>
                <w:rFonts w:asciiTheme="minorHAnsi" w:hAnsiTheme="minorHAnsi" w:cstheme="minorHAnsi"/>
                <w:i/>
                <w:iCs/>
              </w:rPr>
              <w:t>…, O</w:t>
            </w:r>
            <w:r w:rsidR="005A12C5" w:rsidRPr="00067DD0">
              <w:rPr>
                <w:rFonts w:asciiTheme="minorHAnsi" w:hAnsiTheme="minorHAnsi" w:cstheme="minorHAnsi"/>
                <w:i/>
                <w:iCs/>
              </w:rPr>
              <w:t>ne example is...</w:t>
            </w:r>
            <w:r w:rsidR="00CE3A8E" w:rsidRPr="00067DD0">
              <w:rPr>
                <w:rFonts w:asciiTheme="minorHAnsi" w:hAnsiTheme="minorHAnsi" w:cstheme="minorHAnsi"/>
                <w:i/>
                <w:iCs/>
              </w:rPr>
              <w:t>etc</w:t>
            </w:r>
            <w:r w:rsidR="00650AA0" w:rsidRPr="00067DD0">
              <w:rPr>
                <w:rFonts w:asciiTheme="minorHAnsi" w:hAnsiTheme="minorHAnsi" w:cstheme="minorHAnsi"/>
                <w:i/>
                <w:iCs/>
              </w:rPr>
              <w:t>...”</w:t>
            </w:r>
            <w:r>
              <w:rPr>
                <w:rFonts w:asciiTheme="minorHAnsi" w:hAnsiTheme="minorHAnsi" w:cstheme="minorHAnsi"/>
                <w:i/>
                <w:iCs/>
              </w:rPr>
              <w:t xml:space="preserve">  </w:t>
            </w:r>
            <w:r w:rsidRPr="00BF56BD">
              <w:rPr>
                <w:rFonts w:asciiTheme="minorHAnsi" w:hAnsiTheme="minorHAnsi" w:cstheme="minorHAnsi"/>
                <w:iCs/>
              </w:rPr>
              <w:t>Revisit chart.</w:t>
            </w:r>
          </w:p>
          <w:p w:rsidR="00C67BAF" w:rsidRPr="00067DD0" w:rsidRDefault="007826E1"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Model.</w:t>
            </w:r>
          </w:p>
        </w:tc>
      </w:tr>
      <w:tr w:rsidR="00715A95" w:rsidRPr="00067DD0" w:rsidTr="007A19BD">
        <w:tc>
          <w:tcPr>
            <w:tcW w:w="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3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7A19BD">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“Now turn and talk to your partner.  Try to teach them as much as you can about the chapter you want to write today.”</w:t>
            </w:r>
          </w:p>
          <w:p w:rsidR="00C67BAF" w:rsidRPr="00067DD0" w:rsidRDefault="00222B61"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color w:val="FF0000"/>
              </w:rPr>
            </w:pPr>
            <w:r>
              <w:rPr>
                <w:rFonts w:asciiTheme="minorHAnsi" w:hAnsiTheme="minorHAnsi" w:cstheme="minorHAnsi"/>
                <w:color w:val="auto"/>
              </w:rPr>
              <w:t>Option B:  W</w:t>
            </w:r>
            <w:r w:rsidR="007826E1" w:rsidRPr="00067DD0">
              <w:rPr>
                <w:rFonts w:asciiTheme="minorHAnsi" w:hAnsiTheme="minorHAnsi" w:cstheme="minorHAnsi"/>
                <w:color w:val="auto"/>
              </w:rPr>
              <w:t>ork on class shared topic.</w:t>
            </w:r>
          </w:p>
        </w:tc>
      </w:tr>
      <w:tr w:rsidR="00715A95" w:rsidRPr="00067DD0" w:rsidTr="007A19BD">
        <w:tc>
          <w:tcPr>
            <w:tcW w:w="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3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7826E1"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rPr>
            </w:pPr>
            <w:r w:rsidRPr="00067DD0">
              <w:rPr>
                <w:rFonts w:asciiTheme="minorHAnsi" w:hAnsiTheme="minorHAnsi" w:cstheme="minorHAnsi"/>
                <w:i/>
              </w:rPr>
              <w:t>“</w:t>
            </w:r>
            <w:r w:rsidR="005A12C5" w:rsidRPr="00067DD0">
              <w:rPr>
                <w:rFonts w:asciiTheme="minorHAnsi" w:hAnsiTheme="minorHAnsi" w:cstheme="minorHAnsi"/>
                <w:i/>
              </w:rPr>
              <w:t>As you write today</w:t>
            </w:r>
            <w:r w:rsidR="002B3F07">
              <w:rPr>
                <w:rFonts w:asciiTheme="minorHAnsi" w:hAnsiTheme="minorHAnsi" w:cstheme="minorHAnsi"/>
                <w:i/>
              </w:rPr>
              <w:t>.</w:t>
            </w:r>
            <w:r w:rsidR="005A12C5" w:rsidRPr="00067DD0">
              <w:rPr>
                <w:rFonts w:asciiTheme="minorHAnsi" w:hAnsiTheme="minorHAnsi" w:cstheme="minorHAnsi"/>
                <w:i/>
              </w:rPr>
              <w:t xml:space="preserve"> </w:t>
            </w:r>
            <w:r w:rsidR="00014DB9" w:rsidRPr="00067DD0">
              <w:rPr>
                <w:rFonts w:asciiTheme="minorHAnsi" w:hAnsiTheme="minorHAnsi" w:cstheme="minorHAnsi"/>
                <w:i/>
              </w:rPr>
              <w:t>Remember</w:t>
            </w:r>
            <w:r w:rsidR="005A12C5" w:rsidRPr="00067DD0">
              <w:rPr>
                <w:rFonts w:asciiTheme="minorHAnsi" w:hAnsiTheme="minorHAnsi" w:cstheme="minorHAnsi"/>
                <w:i/>
              </w:rPr>
              <w:t xml:space="preserve"> to reread and ask yourself, ‘What else can I teac</w:t>
            </w:r>
            <w:r w:rsidRPr="00067DD0">
              <w:rPr>
                <w:rFonts w:asciiTheme="minorHAnsi" w:hAnsiTheme="minorHAnsi" w:cstheme="minorHAnsi"/>
                <w:i/>
              </w:rPr>
              <w:t xml:space="preserve">h about that?’ to say even more.  Rehearse or say aloud to yourself what you could possibly write.  Also, ask a partner to listen </w:t>
            </w:r>
            <w:r w:rsidR="00085890" w:rsidRPr="00067DD0">
              <w:rPr>
                <w:rFonts w:asciiTheme="minorHAnsi" w:hAnsiTheme="minorHAnsi" w:cstheme="minorHAnsi"/>
                <w:i/>
              </w:rPr>
              <w:t>as you say what you might write on a page.”</w:t>
            </w:r>
          </w:p>
        </w:tc>
      </w:tr>
      <w:tr w:rsidR="004839F8" w:rsidRPr="00067DD0" w:rsidTr="007A19BD">
        <w:tc>
          <w:tcPr>
            <w:tcW w:w="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067DD0" w:rsidRDefault="004839F8" w:rsidP="004839F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4839F8" w:rsidRPr="00067DD0" w:rsidRDefault="004839F8" w:rsidP="004839F8">
            <w:pPr>
              <w:pBdr>
                <w:top w:val="nil"/>
                <w:left w:val="nil"/>
                <w:bottom w:val="nil"/>
                <w:right w:val="nil"/>
                <w:between w:val="nil"/>
                <w:bar w:val="nil"/>
              </w:pBdr>
              <w:ind w:left="0" w:firstLine="14"/>
              <w:rPr>
                <w:rFonts w:asciiTheme="minorHAnsi" w:hAnsiTheme="minorHAnsi" w:cstheme="minorHAnsi"/>
                <w:b/>
                <w:bCs/>
              </w:rPr>
            </w:pPr>
            <w:r w:rsidRPr="00067DD0">
              <w:rPr>
                <w:rFonts w:asciiTheme="minorHAnsi" w:hAnsiTheme="minorHAnsi" w:cstheme="minorHAnsi"/>
                <w:b/>
                <w:bCs/>
              </w:rPr>
              <w:t>Teaching Point</w:t>
            </w:r>
          </w:p>
        </w:tc>
        <w:tc>
          <w:tcPr>
            <w:tcW w:w="43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067DD0" w:rsidRDefault="004839F8"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rPr>
            </w:pPr>
            <w:r w:rsidRPr="00067DD0">
              <w:rPr>
                <w:rFonts w:asciiTheme="minorHAnsi" w:hAnsiTheme="minorHAnsi" w:cstheme="minorHAnsi"/>
              </w:rPr>
              <w:t>Have students stop and highlight words from their nonfiction chart.</w:t>
            </w:r>
          </w:p>
        </w:tc>
      </w:tr>
    </w:tbl>
    <w:p w:rsidR="002100AB" w:rsidRDefault="002100AB">
      <w:r>
        <w:br w:type="page"/>
      </w:r>
    </w:p>
    <w:p w:rsidR="002100AB" w:rsidRDefault="002100AB" w:rsidP="002100AB">
      <w:pPr>
        <w:pBdr>
          <w:top w:val="nil"/>
          <w:left w:val="nil"/>
          <w:bottom w:val="nil"/>
          <w:right w:val="nil"/>
          <w:between w:val="nil"/>
          <w:bar w:val="nil"/>
        </w:pBdr>
        <w:ind w:left="0" w:firstLine="0"/>
        <w:rPr>
          <w:rFonts w:asciiTheme="minorHAnsi" w:hAnsiTheme="minorHAnsi" w:cstheme="minorHAnsi"/>
          <w:b/>
          <w:bCs/>
          <w:color w:val="000000" w:themeColor="text1"/>
          <w:sz w:val="28"/>
          <w:szCs w:val="28"/>
        </w:rPr>
      </w:pPr>
    </w:p>
    <w:p w:rsidR="002100AB" w:rsidRPr="00AE0689" w:rsidRDefault="002100AB" w:rsidP="002100AB">
      <w:pPr>
        <w:pBdr>
          <w:top w:val="nil"/>
          <w:left w:val="nil"/>
          <w:bottom w:val="nil"/>
          <w:right w:val="nil"/>
          <w:between w:val="nil"/>
          <w:bar w:val="nil"/>
        </w:pBdr>
        <w:ind w:left="0" w:firstLine="0"/>
        <w:rPr>
          <w:rFonts w:asciiTheme="minorHAnsi" w:hAnsiTheme="minorHAnsi" w:cstheme="minorHAnsi"/>
          <w:color w:val="000000" w:themeColor="text1"/>
        </w:rPr>
      </w:pPr>
      <w:r w:rsidRPr="00AE0689">
        <w:rPr>
          <w:rFonts w:asciiTheme="minorHAnsi" w:hAnsiTheme="minorHAnsi" w:cstheme="minorHAnsi"/>
          <w:b/>
          <w:bCs/>
          <w:color w:val="000000" w:themeColor="text1"/>
          <w:sz w:val="28"/>
          <w:szCs w:val="28"/>
        </w:rPr>
        <w:t>Lesson Plan – Session 7, Continued</w:t>
      </w:r>
    </w:p>
    <w:p w:rsidR="002100AB" w:rsidRDefault="002100AB"/>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9340"/>
      </w:tblGrid>
      <w:tr w:rsidR="00FF1C65" w:rsidRPr="00067DD0" w:rsidTr="007A19BD">
        <w:tc>
          <w:tcPr>
            <w:tcW w:w="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3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715A95" w:rsidRPr="00067DD0" w:rsidTr="007A19BD">
        <w:tc>
          <w:tcPr>
            <w:tcW w:w="6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3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Default="00AE0689"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Have students s</w:t>
            </w:r>
            <w:r w:rsidR="005A12C5" w:rsidRPr="00067DD0">
              <w:rPr>
                <w:rFonts w:asciiTheme="minorHAnsi" w:hAnsiTheme="minorHAnsi" w:cstheme="minorHAnsi"/>
              </w:rPr>
              <w:t xml:space="preserve">hare their </w:t>
            </w:r>
            <w:r>
              <w:rPr>
                <w:rFonts w:asciiTheme="minorHAnsi" w:hAnsiTheme="minorHAnsi" w:cstheme="minorHAnsi"/>
              </w:rPr>
              <w:t xml:space="preserve">highlighted </w:t>
            </w:r>
            <w:r w:rsidR="005A12C5" w:rsidRPr="00067DD0">
              <w:rPr>
                <w:rFonts w:asciiTheme="minorHAnsi" w:hAnsiTheme="minorHAnsi" w:cstheme="minorHAnsi"/>
              </w:rPr>
              <w:t>words with their partner</w:t>
            </w:r>
            <w:r>
              <w:rPr>
                <w:rFonts w:asciiTheme="minorHAnsi" w:hAnsiTheme="minorHAnsi" w:cstheme="minorHAnsi"/>
              </w:rPr>
              <w:t>s</w:t>
            </w:r>
            <w:r w:rsidR="005A12C5" w:rsidRPr="00067DD0">
              <w:rPr>
                <w:rFonts w:asciiTheme="minorHAnsi" w:hAnsiTheme="minorHAnsi" w:cstheme="minorHAnsi"/>
              </w:rPr>
              <w:t>.</w:t>
            </w:r>
          </w:p>
          <w:p w:rsidR="00C67BAF" w:rsidRPr="00067DD0" w:rsidRDefault="005A12C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291189" w:rsidRPr="00067DD0" w:rsidRDefault="00291189">
      <w:pPr>
        <w:pBdr>
          <w:top w:val="nil"/>
          <w:left w:val="nil"/>
          <w:bottom w:val="nil"/>
          <w:right w:val="nil"/>
          <w:between w:val="nil"/>
          <w:bar w:val="nil"/>
        </w:pBdr>
        <w:ind w:left="0" w:firstLine="0"/>
        <w:rPr>
          <w:rFonts w:asciiTheme="minorHAnsi" w:hAnsiTheme="minorHAnsi" w:cstheme="minorHAnsi"/>
        </w:rPr>
      </w:pPr>
    </w:p>
    <w:p w:rsidR="00291189" w:rsidRPr="00067DD0" w:rsidRDefault="00C54A05">
      <w:pPr>
        <w:pBdr>
          <w:top w:val="nil"/>
          <w:left w:val="nil"/>
          <w:bottom w:val="nil"/>
          <w:right w:val="nil"/>
          <w:between w:val="nil"/>
          <w:bar w:val="nil"/>
        </w:pBdr>
        <w:ind w:left="0" w:firstLine="0"/>
        <w:rPr>
          <w:rFonts w:asciiTheme="minorHAnsi" w:hAnsiTheme="minorHAnsi" w:cstheme="minorHAnsi"/>
        </w:rPr>
      </w:pPr>
      <w:r w:rsidRPr="00C54A05">
        <w:rPr>
          <w:rFonts w:asciiTheme="minorHAnsi" w:hAnsiTheme="minorHAnsi" w:cstheme="minorHAnsi"/>
          <w:b/>
          <w:bCs/>
          <w:noProof/>
        </w:rPr>
        <mc:AlternateContent>
          <mc:Choice Requires="wps">
            <w:drawing>
              <wp:anchor distT="0" distB="0" distL="114300" distR="114300" simplePos="0" relativeHeight="251677696" behindDoc="1" locked="0" layoutInCell="1" allowOverlap="1" wp14:anchorId="6B64F206" wp14:editId="1AA5B230">
                <wp:simplePos x="0" y="0"/>
                <wp:positionH relativeFrom="column">
                  <wp:align>center</wp:align>
                </wp:positionH>
                <wp:positionV relativeFrom="paragraph">
                  <wp:posOffset>0</wp:posOffset>
                </wp:positionV>
                <wp:extent cx="4943475" cy="1171575"/>
                <wp:effectExtent l="114300" t="95250" r="123825" b="142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1715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0;width:389.25pt;height:92.2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" fillcolor="#eeece1 [3214]" stroked="f">
                <v:shadow on="t" color="black [3213]" offset="0,1pt"/>
                <v:textbox>
                  <w:txbxContent>
                    <w:p w:rsidR="00C96628" w:rsidRDefault="00C96628"/>
                  </w:txbxContent>
                </v:textbox>
              </v:shape>
            </w:pict>
          </mc:Fallback>
        </mc:AlternateContent>
      </w:r>
    </w:p>
    <w:p w:rsidR="003328BE" w:rsidRPr="00067DD0" w:rsidRDefault="003328BE" w:rsidP="003328BE">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3328BE" w:rsidRPr="00067DD0" w:rsidRDefault="00E027DD" w:rsidP="003328BE">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t>Ways T</w:t>
      </w:r>
      <w:r w:rsidR="00BC0897">
        <w:rPr>
          <w:rFonts w:asciiTheme="minorHAnsi" w:hAnsiTheme="minorHAnsi" w:cstheme="minorHAnsi"/>
          <w:b/>
          <w:bCs/>
        </w:rPr>
        <w:t>o Teach A</w:t>
      </w:r>
      <w:r>
        <w:rPr>
          <w:rFonts w:asciiTheme="minorHAnsi" w:hAnsiTheme="minorHAnsi" w:cstheme="minorHAnsi"/>
          <w:b/>
          <w:bCs/>
        </w:rPr>
        <w:t xml:space="preserve"> Lot I</w:t>
      </w:r>
      <w:r w:rsidR="003328BE" w:rsidRPr="00067DD0">
        <w:rPr>
          <w:rFonts w:asciiTheme="minorHAnsi" w:hAnsiTheme="minorHAnsi" w:cstheme="minorHAnsi"/>
          <w:b/>
          <w:bCs/>
        </w:rPr>
        <w:t>n Your Chapters</w:t>
      </w:r>
    </w:p>
    <w:p w:rsidR="003328BE" w:rsidRPr="00067DD0" w:rsidRDefault="003328BE" w:rsidP="003328BE">
      <w:pPr>
        <w:pBdr>
          <w:top w:val="nil"/>
          <w:left w:val="nil"/>
          <w:bottom w:val="nil"/>
          <w:right w:val="nil"/>
          <w:between w:val="nil"/>
          <w:bar w:val="nil"/>
        </w:pBdr>
        <w:ind w:left="0" w:firstLine="0"/>
        <w:jc w:val="center"/>
        <w:rPr>
          <w:rFonts w:asciiTheme="minorHAnsi" w:hAnsiTheme="minorHAnsi" w:cstheme="minorHAnsi"/>
          <w:b/>
          <w:bCs/>
        </w:rPr>
      </w:pPr>
    </w:p>
    <w:p w:rsidR="00812333" w:rsidRDefault="00812333" w:rsidP="00C54A05">
      <w:pPr>
        <w:numPr>
          <w:ilvl w:val="0"/>
          <w:numId w:val="7"/>
        </w:numPr>
        <w:tabs>
          <w:tab w:val="num" w:pos="360"/>
        </w:tabs>
        <w:ind w:left="360" w:firstLine="1530"/>
        <w:rPr>
          <w:rFonts w:asciiTheme="minorHAnsi" w:hAnsiTheme="minorHAnsi" w:cstheme="minorHAnsi"/>
        </w:rPr>
      </w:pPr>
      <w:r>
        <w:rPr>
          <w:rFonts w:asciiTheme="minorHAnsi" w:hAnsiTheme="minorHAnsi" w:cstheme="minorHAnsi"/>
        </w:rPr>
        <w:t>Add illustrations or diagrams.  Use words and sentences to explain.</w:t>
      </w:r>
    </w:p>
    <w:p w:rsidR="003328BE" w:rsidRPr="003C06D1" w:rsidRDefault="003328BE" w:rsidP="00C54A05">
      <w:pPr>
        <w:numPr>
          <w:ilvl w:val="0"/>
          <w:numId w:val="7"/>
        </w:numPr>
        <w:tabs>
          <w:tab w:val="num" w:pos="360"/>
        </w:tabs>
        <w:ind w:left="360" w:firstLine="1530"/>
        <w:rPr>
          <w:rFonts w:asciiTheme="minorHAnsi" w:hAnsiTheme="minorHAnsi" w:cstheme="minorHAnsi"/>
          <w:b/>
        </w:rPr>
      </w:pPr>
      <w:r w:rsidRPr="003C06D1">
        <w:rPr>
          <w:rFonts w:asciiTheme="minorHAnsi" w:hAnsiTheme="minorHAnsi" w:cstheme="minorHAnsi"/>
          <w:b/>
        </w:rPr>
        <w:t>Select a chapter title and rehearse to self and partner before writing.</w:t>
      </w:r>
    </w:p>
    <w:p w:rsidR="003328BE" w:rsidRPr="00067DD0" w:rsidRDefault="003328BE" w:rsidP="00C54A05">
      <w:pPr>
        <w:ind w:left="0" w:firstLine="0"/>
        <w:rPr>
          <w:rFonts w:asciiTheme="minorHAnsi" w:hAnsiTheme="minorHAnsi" w:cstheme="minorHAnsi"/>
        </w:rPr>
      </w:pPr>
    </w:p>
    <w:p w:rsidR="00C67BAF" w:rsidRDefault="00C67BAF">
      <w:pPr>
        <w:pBdr>
          <w:top w:val="nil"/>
          <w:left w:val="nil"/>
          <w:bottom w:val="nil"/>
          <w:right w:val="nil"/>
          <w:between w:val="nil"/>
          <w:bar w:val="nil"/>
        </w:pBdr>
        <w:ind w:left="90" w:firstLine="0"/>
        <w:rPr>
          <w:rFonts w:asciiTheme="minorHAnsi" w:hAnsiTheme="minorHAnsi" w:cstheme="minorHAnsi"/>
        </w:rPr>
      </w:pPr>
    </w:p>
    <w:p w:rsidR="00C54A05" w:rsidRDefault="00C54A05">
      <w:pPr>
        <w:pBdr>
          <w:top w:val="nil"/>
          <w:left w:val="nil"/>
          <w:bottom w:val="nil"/>
          <w:right w:val="nil"/>
          <w:between w:val="nil"/>
          <w:bar w:val="nil"/>
        </w:pBdr>
        <w:ind w:left="90" w:firstLine="0"/>
        <w:rPr>
          <w:rFonts w:asciiTheme="minorHAnsi" w:hAnsiTheme="minorHAnsi" w:cstheme="minorHAnsi"/>
        </w:rPr>
      </w:pPr>
    </w:p>
    <w:p w:rsidR="00B130DA" w:rsidRDefault="00C54A05" w:rsidP="00C54A05">
      <w:pPr>
        <w:rPr>
          <w:rFonts w:asciiTheme="minorHAnsi" w:eastAsiaTheme="minorHAnsi" w:hAnsiTheme="minorHAnsi" w:cstheme="minorBidi"/>
          <w:color w:val="auto"/>
        </w:rPr>
      </w:pPr>
      <w:r w:rsidRPr="00C54A05">
        <w:rPr>
          <w:rFonts w:asciiTheme="minorHAnsi" w:eastAsiaTheme="minorHAnsi" w:hAnsiTheme="minorHAnsi" w:cstheme="minorBidi"/>
          <w:color w:val="auto"/>
        </w:rPr>
        <w:t>This chart should be co-constructed with students based on how they would describe things, mentor</w:t>
      </w:r>
      <w:r w:rsidR="00B130DA">
        <w:rPr>
          <w:rFonts w:asciiTheme="minorHAnsi" w:eastAsiaTheme="minorHAnsi" w:hAnsiTheme="minorHAnsi" w:cstheme="minorBidi"/>
          <w:color w:val="auto"/>
        </w:rPr>
        <w:t xml:space="preserve"> text read, and</w:t>
      </w:r>
    </w:p>
    <w:p w:rsidR="00C54A05" w:rsidRPr="00C54A05" w:rsidRDefault="00C54A05" w:rsidP="00C54A05">
      <w:pPr>
        <w:rPr>
          <w:rFonts w:asciiTheme="minorHAnsi" w:eastAsiaTheme="minorHAnsi" w:hAnsiTheme="minorHAnsi" w:cstheme="minorBidi"/>
          <w:color w:val="auto"/>
        </w:rPr>
      </w:pPr>
      <w:r w:rsidRPr="00C54A05">
        <w:rPr>
          <w:rFonts w:asciiTheme="minorHAnsi" w:eastAsiaTheme="minorHAnsi" w:hAnsiTheme="minorHAnsi" w:cstheme="minorBidi"/>
          <w:color w:val="auto"/>
        </w:rPr>
        <w:t xml:space="preserve">immersion activities completed.  </w:t>
      </w:r>
    </w:p>
    <w:p w:rsidR="00C54A05" w:rsidRPr="00C54A05" w:rsidRDefault="00C54A05" w:rsidP="00C54A05">
      <w:pPr>
        <w:spacing w:after="200" w:line="276" w:lineRule="auto"/>
        <w:ind w:left="0" w:firstLine="0"/>
        <w:rPr>
          <w:rFonts w:asciiTheme="minorHAnsi" w:eastAsiaTheme="minorHAnsi" w:hAnsiTheme="minorHAnsi" w:cstheme="minorBidi"/>
          <w:b/>
          <w:color w:val="auto"/>
        </w:rPr>
      </w:pPr>
    </w:p>
    <w:p w:rsidR="00C54A05" w:rsidRPr="00067DD0" w:rsidRDefault="00C54A05">
      <w:pPr>
        <w:pBdr>
          <w:top w:val="nil"/>
          <w:left w:val="nil"/>
          <w:bottom w:val="nil"/>
          <w:right w:val="nil"/>
          <w:between w:val="nil"/>
          <w:bar w:val="nil"/>
        </w:pBdr>
        <w:ind w:left="90" w:firstLine="0"/>
        <w:rPr>
          <w:rFonts w:asciiTheme="minorHAnsi" w:hAnsiTheme="minorHAnsi" w:cstheme="minorHAnsi"/>
        </w:rPr>
      </w:pPr>
    </w:p>
    <w:p w:rsidR="00BC0897" w:rsidRPr="00067DD0" w:rsidRDefault="00BC0897" w:rsidP="00BC0897">
      <w:pPr>
        <w:pBdr>
          <w:top w:val="nil"/>
          <w:left w:val="nil"/>
          <w:bottom w:val="nil"/>
          <w:right w:val="nil"/>
          <w:between w:val="nil"/>
          <w:bar w:val="nil"/>
        </w:pBdr>
        <w:tabs>
          <w:tab w:val="num" w:pos="360"/>
        </w:tabs>
        <w:ind w:left="360" w:firstLine="0"/>
        <w:rPr>
          <w:rFonts w:asciiTheme="minorHAnsi" w:hAnsiTheme="minorHAnsi" w:cstheme="minorHAnsi"/>
        </w:rPr>
      </w:pPr>
    </w:p>
    <w:p w:rsidR="00474E22" w:rsidRPr="00067DD0" w:rsidRDefault="00474E22">
      <w:pPr>
        <w:pBdr>
          <w:top w:val="nil"/>
          <w:left w:val="nil"/>
          <w:bottom w:val="nil"/>
          <w:right w:val="nil"/>
          <w:between w:val="nil"/>
          <w:bar w:val="nil"/>
        </w:pBdr>
        <w:ind w:left="0" w:firstLine="0"/>
        <w:rPr>
          <w:rFonts w:asciiTheme="minorHAnsi" w:hAnsiTheme="minorHAnsi" w:cstheme="minorHAnsi"/>
        </w:rPr>
      </w:pPr>
    </w:p>
    <w:p w:rsidR="00474E22" w:rsidRPr="00067DD0" w:rsidRDefault="00474E22">
      <w:pPr>
        <w:pBdr>
          <w:top w:val="nil"/>
          <w:left w:val="nil"/>
          <w:bottom w:val="nil"/>
          <w:right w:val="nil"/>
          <w:between w:val="nil"/>
          <w:bar w:val="nil"/>
        </w:pBdr>
        <w:ind w:left="0" w:firstLine="0"/>
        <w:rPr>
          <w:rFonts w:asciiTheme="minorHAnsi" w:hAnsiTheme="minorHAnsi" w:cstheme="minorHAnsi"/>
        </w:rPr>
      </w:pPr>
    </w:p>
    <w:p w:rsidR="00474E22" w:rsidRPr="00067DD0" w:rsidRDefault="00474E22">
      <w:pPr>
        <w:pBdr>
          <w:top w:val="nil"/>
          <w:left w:val="nil"/>
          <w:bottom w:val="nil"/>
          <w:right w:val="nil"/>
          <w:between w:val="nil"/>
          <w:bar w:val="nil"/>
        </w:pBdr>
        <w:ind w:left="0" w:firstLine="0"/>
        <w:rPr>
          <w:rFonts w:asciiTheme="minorHAnsi" w:hAnsiTheme="minorHAnsi" w:cstheme="minorHAnsi"/>
        </w:rPr>
      </w:pPr>
    </w:p>
    <w:p w:rsidR="00474E22" w:rsidRPr="00067DD0" w:rsidRDefault="00474E22">
      <w:pPr>
        <w:pBdr>
          <w:top w:val="nil"/>
          <w:left w:val="nil"/>
          <w:bottom w:val="nil"/>
          <w:right w:val="nil"/>
          <w:between w:val="nil"/>
          <w:bar w:val="nil"/>
        </w:pBdr>
        <w:ind w:left="0" w:firstLine="0"/>
        <w:rPr>
          <w:rFonts w:asciiTheme="minorHAnsi" w:hAnsiTheme="minorHAnsi" w:cstheme="minorHAnsi"/>
        </w:rPr>
      </w:pPr>
    </w:p>
    <w:p w:rsidR="00474E22" w:rsidRPr="00067DD0" w:rsidRDefault="00474E22">
      <w:pPr>
        <w:pBdr>
          <w:top w:val="nil"/>
          <w:left w:val="nil"/>
          <w:bottom w:val="nil"/>
          <w:right w:val="nil"/>
          <w:between w:val="nil"/>
          <w:bar w:val="nil"/>
        </w:pBdr>
        <w:ind w:left="0" w:firstLine="0"/>
        <w:rPr>
          <w:rFonts w:asciiTheme="minorHAnsi" w:hAnsiTheme="minorHAnsi" w:cstheme="minorHAnsi"/>
        </w:rPr>
      </w:pPr>
    </w:p>
    <w:p w:rsidR="00291189" w:rsidRPr="00067DD0" w:rsidRDefault="00291189">
      <w:pPr>
        <w:ind w:left="0" w:firstLine="0"/>
        <w:rPr>
          <w:rFonts w:asciiTheme="minorHAnsi" w:hAnsiTheme="minorHAnsi" w:cstheme="minorHAnsi"/>
        </w:rPr>
      </w:pPr>
      <w:r w:rsidRPr="00067DD0">
        <w:rPr>
          <w:rFonts w:asciiTheme="minorHAnsi" w:hAnsiTheme="minorHAnsi" w:cstheme="minorHAnsi"/>
        </w:rPr>
        <w:br w:type="page"/>
      </w:r>
    </w:p>
    <w:p w:rsidR="00014DB9" w:rsidRDefault="00014DB9" w:rsidP="00461A06">
      <w:pPr>
        <w:pBdr>
          <w:top w:val="nil"/>
          <w:left w:val="nil"/>
          <w:bottom w:val="nil"/>
          <w:right w:val="nil"/>
          <w:between w:val="nil"/>
          <w:bar w:val="nil"/>
        </w:pBdr>
        <w:ind w:left="0" w:firstLine="0"/>
        <w:rPr>
          <w:rFonts w:asciiTheme="minorHAnsi" w:hAnsiTheme="minorHAnsi" w:cstheme="minorHAnsi"/>
          <w:b/>
          <w:bCs/>
          <w:sz w:val="28"/>
          <w:szCs w:val="28"/>
        </w:rPr>
      </w:pPr>
    </w:p>
    <w:p w:rsidR="00461A06" w:rsidRPr="00067DD0" w:rsidRDefault="00461A06" w:rsidP="00461A06">
      <w:pPr>
        <w:pBdr>
          <w:top w:val="nil"/>
          <w:left w:val="nil"/>
          <w:bottom w:val="nil"/>
          <w:right w:val="nil"/>
          <w:between w:val="nil"/>
          <w:bar w:val="nil"/>
        </w:pBdr>
        <w:ind w:left="0" w:firstLine="0"/>
        <w:rPr>
          <w:rFonts w:asciiTheme="minorHAnsi" w:hAnsiTheme="minorHAnsi" w:cstheme="minorHAnsi"/>
          <w:b/>
          <w:bCs/>
          <w:color w:val="FF0000"/>
        </w:rPr>
      </w:pPr>
      <w:r w:rsidRPr="000A1786">
        <w:rPr>
          <w:rFonts w:asciiTheme="minorHAnsi" w:hAnsiTheme="minorHAnsi" w:cstheme="minorHAnsi"/>
          <w:b/>
          <w:bCs/>
          <w:sz w:val="28"/>
          <w:szCs w:val="28"/>
        </w:rPr>
        <w:t>Lesson Plan</w:t>
      </w:r>
      <w:r w:rsidRPr="00067DD0">
        <w:rPr>
          <w:rFonts w:asciiTheme="minorHAnsi" w:hAnsiTheme="minorHAnsi" w:cstheme="minorHAnsi"/>
          <w:b/>
          <w:bCs/>
        </w:rPr>
        <w:t xml:space="preserve">   </w:t>
      </w:r>
    </w:p>
    <w:p w:rsidR="00461A06" w:rsidRPr="00067DD0" w:rsidRDefault="00461A06" w:rsidP="00461A06">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461A0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067DD0" w:rsidRDefault="00461A06" w:rsidP="00B038EE">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7A19BD" w:rsidRDefault="007A19BD" w:rsidP="007A19BD">
            <w:pPr>
              <w:pBdr>
                <w:top w:val="nil"/>
                <w:left w:val="nil"/>
                <w:bottom w:val="nil"/>
                <w:right w:val="nil"/>
                <w:between w:val="nil"/>
                <w:bar w:val="nil"/>
              </w:pBdr>
              <w:ind w:left="0" w:firstLine="90"/>
              <w:rPr>
                <w:rFonts w:asciiTheme="minorHAnsi" w:hAnsiTheme="minorHAnsi" w:cstheme="minorHAnsi"/>
              </w:rPr>
            </w:pPr>
            <w:r>
              <w:rPr>
                <w:rFonts w:asciiTheme="minorHAnsi" w:hAnsiTheme="minorHAnsi" w:cstheme="minorHAnsi"/>
                <w:bCs/>
              </w:rPr>
              <w:t>8</w:t>
            </w:r>
          </w:p>
        </w:tc>
      </w:tr>
      <w:tr w:rsidR="00461A0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067DD0" w:rsidRDefault="00461A06" w:rsidP="00B038EE">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 xml:space="preserve">Concept </w:t>
            </w:r>
            <w:r w:rsidR="00A87BBD">
              <w:rPr>
                <w:rFonts w:asciiTheme="minorHAnsi" w:hAnsiTheme="minorHAnsi" w:cstheme="minorHAnsi"/>
                <w:b/>
                <w:bCs/>
              </w:rPr>
              <w:t>V</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1005A5" w:rsidRDefault="00461A06" w:rsidP="007A19BD">
            <w:pPr>
              <w:pBdr>
                <w:top w:val="nil"/>
                <w:left w:val="nil"/>
                <w:bottom w:val="nil"/>
                <w:right w:val="nil"/>
                <w:between w:val="nil"/>
                <w:bar w:val="nil"/>
              </w:pBdr>
              <w:ind w:left="0" w:firstLine="90"/>
              <w:rPr>
                <w:rFonts w:asciiTheme="minorHAnsi" w:hAnsiTheme="minorHAnsi" w:cstheme="minorHAnsi"/>
              </w:rPr>
            </w:pPr>
            <w:r w:rsidRPr="001005A5">
              <w:rPr>
                <w:rFonts w:asciiTheme="minorHAnsi" w:hAnsiTheme="minorHAnsi" w:cstheme="minorHAnsi"/>
                <w:bCs/>
                <w:color w:val="000000" w:themeColor="text1"/>
              </w:rPr>
              <w:t>Writers reread and revise using a toolbox of elaboration strategies to add a variety of information.</w:t>
            </w:r>
          </w:p>
        </w:tc>
      </w:tr>
      <w:tr w:rsidR="00461A0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067DD0" w:rsidRDefault="00461A06" w:rsidP="00B038EE">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Default="00461A06" w:rsidP="007A19BD">
            <w:pPr>
              <w:pBdr>
                <w:top w:val="nil"/>
                <w:left w:val="nil"/>
                <w:bottom w:val="nil"/>
                <w:right w:val="nil"/>
                <w:between w:val="nil"/>
                <w:bar w:val="nil"/>
              </w:pBdr>
              <w:ind w:left="1440" w:hanging="1350"/>
              <w:rPr>
                <w:rFonts w:asciiTheme="minorHAnsi" w:hAnsiTheme="minorHAnsi" w:cstheme="minorHAnsi"/>
              </w:rPr>
            </w:pPr>
            <w:r w:rsidRPr="00067DD0">
              <w:rPr>
                <w:rFonts w:asciiTheme="minorHAnsi" w:hAnsiTheme="minorHAnsi" w:cstheme="minorHAnsi"/>
              </w:rPr>
              <w:t>Writers use a variety of paper layouts and structures to make their tea</w:t>
            </w:r>
            <w:r>
              <w:rPr>
                <w:rFonts w:asciiTheme="minorHAnsi" w:hAnsiTheme="minorHAnsi" w:cstheme="minorHAnsi"/>
              </w:rPr>
              <w:t>ching even more interesting and</w:t>
            </w:r>
          </w:p>
          <w:p w:rsidR="00461A06" w:rsidRPr="00067DD0" w:rsidRDefault="00461A06" w:rsidP="007A19BD">
            <w:pPr>
              <w:pBdr>
                <w:top w:val="nil"/>
                <w:left w:val="nil"/>
                <w:bottom w:val="nil"/>
                <w:right w:val="nil"/>
                <w:between w:val="nil"/>
                <w:bar w:val="nil"/>
              </w:pBdr>
              <w:ind w:left="1440" w:hanging="1350"/>
              <w:rPr>
                <w:rFonts w:asciiTheme="minorHAnsi" w:hAnsiTheme="minorHAnsi" w:cstheme="minorHAnsi"/>
              </w:rPr>
            </w:pPr>
            <w:r w:rsidRPr="00067DD0">
              <w:rPr>
                <w:rFonts w:asciiTheme="minorHAnsi" w:hAnsiTheme="minorHAnsi" w:cstheme="minorHAnsi"/>
              </w:rPr>
              <w:t>clear.</w:t>
            </w:r>
          </w:p>
        </w:tc>
      </w:tr>
    </w:tbl>
    <w:p w:rsidR="00461A06" w:rsidRPr="00067DD0" w:rsidRDefault="00461A06" w:rsidP="00461A06">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461A06" w:rsidRPr="00067DD0" w:rsidTr="00B038EE">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067DD0" w:rsidRDefault="00461A06" w:rsidP="00B038EE">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113B8C" w:rsidRPr="00067DD0" w:rsidTr="00113B8C">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13B8C" w:rsidRPr="00067DD0" w:rsidRDefault="00113B8C" w:rsidP="00B038EE">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sidRPr="00067DD0">
              <w:rPr>
                <w:rFonts w:asciiTheme="minorHAnsi" w:hAnsiTheme="minorHAnsi" w:cstheme="minorHAnsi"/>
              </w:rPr>
              <w:t>Identify pages in familiar mentor text that have the following page layouts:  How-To page, Different –Kinds-of-Something page, List page, Parts of a Thing page, Fun Facts page</w:t>
            </w:r>
            <w:r>
              <w:rPr>
                <w:rFonts w:asciiTheme="minorHAnsi" w:hAnsiTheme="minorHAnsi" w:cstheme="minorHAnsi"/>
              </w:rPr>
              <w:t>.</w:t>
            </w:r>
          </w:p>
          <w:p w:rsidR="00113B8C" w:rsidRPr="00D76E06" w:rsidRDefault="00113B8C" w:rsidP="00113B8C">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color w:val="auto"/>
              </w:rPr>
            </w:pPr>
            <w:r w:rsidRPr="008101BF">
              <w:rPr>
                <w:rFonts w:asciiTheme="minorHAnsi" w:hAnsiTheme="minorHAnsi" w:cstheme="minorHAnsi"/>
                <w:color w:val="auto"/>
                <w:u w:val="single"/>
              </w:rPr>
              <w:t>The Pumpkin Book</w:t>
            </w:r>
            <w:r w:rsidRPr="00D76E06">
              <w:rPr>
                <w:rFonts w:asciiTheme="minorHAnsi" w:hAnsiTheme="minorHAnsi" w:cstheme="minorHAnsi"/>
                <w:i/>
                <w:color w:val="auto"/>
              </w:rPr>
              <w:t xml:space="preserve">, </w:t>
            </w:r>
            <w:r w:rsidRPr="008101BF">
              <w:rPr>
                <w:rFonts w:asciiTheme="minorHAnsi" w:hAnsiTheme="minorHAnsi" w:cstheme="minorHAnsi"/>
                <w:color w:val="auto"/>
                <w:u w:val="single"/>
              </w:rPr>
              <w:t>Snakes</w:t>
            </w:r>
            <w:r w:rsidRPr="00D76E06">
              <w:rPr>
                <w:rFonts w:asciiTheme="minorHAnsi" w:hAnsiTheme="minorHAnsi" w:cstheme="minorHAnsi"/>
                <w:i/>
                <w:color w:val="auto"/>
              </w:rPr>
              <w:t xml:space="preserve">, </w:t>
            </w:r>
            <w:r w:rsidRPr="008101BF">
              <w:rPr>
                <w:rFonts w:asciiTheme="minorHAnsi" w:hAnsiTheme="minorHAnsi" w:cstheme="minorHAnsi"/>
                <w:color w:val="auto"/>
                <w:u w:val="single"/>
              </w:rPr>
              <w:t>Apples</w:t>
            </w:r>
            <w:r w:rsidRPr="00D76E06">
              <w:rPr>
                <w:rFonts w:asciiTheme="minorHAnsi" w:hAnsiTheme="minorHAnsi" w:cstheme="minorHAnsi"/>
                <w:i/>
                <w:color w:val="auto"/>
              </w:rPr>
              <w:t xml:space="preserve">, or </w:t>
            </w:r>
            <w:r w:rsidRPr="008101BF">
              <w:rPr>
                <w:rFonts w:asciiTheme="minorHAnsi" w:hAnsiTheme="minorHAnsi" w:cstheme="minorHAnsi"/>
                <w:color w:val="auto"/>
                <w:u w:val="single"/>
              </w:rPr>
              <w:t>Rabbits, Rabbits and More Rabbits</w:t>
            </w:r>
            <w:r w:rsidRPr="00D76E06">
              <w:rPr>
                <w:rFonts w:asciiTheme="minorHAnsi" w:hAnsiTheme="minorHAnsi" w:cstheme="minorHAnsi"/>
                <w:color w:val="auto"/>
              </w:rPr>
              <w:t xml:space="preserve"> by Gail Gibbons</w:t>
            </w:r>
            <w:r>
              <w:rPr>
                <w:rFonts w:asciiTheme="minorHAnsi" w:hAnsiTheme="minorHAnsi" w:cstheme="minorHAnsi"/>
                <w:color w:val="auto"/>
              </w:rPr>
              <w:t xml:space="preserve">, </w:t>
            </w:r>
            <w:r w:rsidRPr="008101BF">
              <w:rPr>
                <w:rFonts w:asciiTheme="minorHAnsi" w:hAnsiTheme="minorHAnsi" w:cstheme="minorHAnsi"/>
                <w:color w:val="auto"/>
                <w:u w:val="single"/>
              </w:rPr>
              <w:t>Making Braids</w:t>
            </w:r>
            <w:r>
              <w:rPr>
                <w:rFonts w:asciiTheme="minorHAnsi" w:hAnsiTheme="minorHAnsi" w:cstheme="minorHAnsi"/>
                <w:i/>
                <w:color w:val="auto"/>
              </w:rPr>
              <w:t xml:space="preserve"> </w:t>
            </w:r>
            <w:r w:rsidR="005D5955" w:rsidRPr="005D5955">
              <w:rPr>
                <w:rFonts w:asciiTheme="minorHAnsi" w:hAnsiTheme="minorHAnsi" w:cstheme="minorHAnsi"/>
                <w:color w:val="auto"/>
              </w:rPr>
              <w:t>(student work)</w:t>
            </w:r>
            <w:r w:rsidR="005D5955">
              <w:rPr>
                <w:rFonts w:asciiTheme="minorHAnsi" w:hAnsiTheme="minorHAnsi" w:cstheme="minorHAnsi"/>
                <w:i/>
                <w:color w:val="auto"/>
              </w:rPr>
              <w:t xml:space="preserve"> </w:t>
            </w:r>
            <w:r>
              <w:rPr>
                <w:rFonts w:asciiTheme="minorHAnsi" w:hAnsiTheme="minorHAnsi" w:cstheme="minorHAnsi"/>
                <w:color w:val="auto"/>
              </w:rPr>
              <w:t>by Teachers College Reading and Writing Project</w:t>
            </w:r>
            <w:r w:rsidRPr="00D76E06">
              <w:rPr>
                <w:rFonts w:asciiTheme="minorHAnsi" w:hAnsiTheme="minorHAnsi" w:cstheme="minorHAnsi"/>
                <w:color w:val="auto"/>
              </w:rPr>
              <w:t xml:space="preserve"> or other similar books</w:t>
            </w:r>
          </w:p>
        </w:tc>
        <w:tc>
          <w:tcPr>
            <w:tcW w:w="2500" w:type="pct"/>
            <w:tcBorders>
              <w:top w:val="single" w:sz="8" w:space="0" w:color="000000"/>
              <w:left w:val="single" w:sz="8" w:space="0" w:color="000000"/>
              <w:bottom w:val="single" w:sz="8" w:space="0" w:color="000000"/>
              <w:right w:val="single" w:sz="8" w:space="0" w:color="000000"/>
            </w:tcBorders>
          </w:tcPr>
          <w:p w:rsidR="00113B8C" w:rsidRDefault="00113B8C" w:rsidP="00113B8C">
            <w:pPr>
              <w:numPr>
                <w:ilvl w:val="0"/>
                <w:numId w:val="1"/>
              </w:numPr>
              <w:pBdr>
                <w:top w:val="nil"/>
                <w:left w:val="nil"/>
                <w:bottom w:val="nil"/>
                <w:right w:val="nil"/>
                <w:between w:val="nil"/>
                <w:bar w:val="nil"/>
              </w:pBdr>
              <w:tabs>
                <w:tab w:val="num" w:pos="697"/>
              </w:tabs>
              <w:ind w:left="697" w:hanging="257"/>
              <w:rPr>
                <w:rFonts w:asciiTheme="minorHAnsi" w:hAnsiTheme="minorHAnsi" w:cstheme="minorHAnsi"/>
              </w:rPr>
            </w:pPr>
            <w:r w:rsidRPr="00067DD0">
              <w:rPr>
                <w:rFonts w:asciiTheme="minorHAnsi" w:hAnsiTheme="minorHAnsi" w:cstheme="minorHAnsi"/>
              </w:rPr>
              <w:t>Various paper layouts</w:t>
            </w:r>
            <w:r>
              <w:rPr>
                <w:rFonts w:asciiTheme="minorHAnsi" w:hAnsiTheme="minorHAnsi" w:cstheme="minorHAnsi"/>
              </w:rPr>
              <w:t xml:space="preserve"> for each type shared</w:t>
            </w:r>
            <w:r w:rsidRPr="00067DD0">
              <w:rPr>
                <w:rFonts w:asciiTheme="minorHAnsi" w:hAnsiTheme="minorHAnsi" w:cstheme="minorHAnsi"/>
              </w:rPr>
              <w:t xml:space="preserve"> </w:t>
            </w:r>
            <w:r>
              <w:rPr>
                <w:rFonts w:asciiTheme="minorHAnsi" w:hAnsiTheme="minorHAnsi" w:cstheme="minorHAnsi"/>
              </w:rPr>
              <w:t xml:space="preserve"> and overview page– See Resource Materials Packet</w:t>
            </w:r>
          </w:p>
          <w:p w:rsidR="00113B8C" w:rsidRDefault="00113B8C" w:rsidP="00113B8C">
            <w:pPr>
              <w:numPr>
                <w:ilvl w:val="0"/>
                <w:numId w:val="1"/>
              </w:numPr>
              <w:pBdr>
                <w:top w:val="nil"/>
                <w:left w:val="nil"/>
                <w:bottom w:val="nil"/>
                <w:right w:val="nil"/>
                <w:between w:val="nil"/>
                <w:bar w:val="nil"/>
              </w:pBdr>
              <w:tabs>
                <w:tab w:val="num" w:pos="360"/>
                <w:tab w:val="left" w:pos="697"/>
              </w:tabs>
              <w:ind w:left="360" w:firstLine="80"/>
              <w:rPr>
                <w:rFonts w:asciiTheme="minorHAnsi" w:hAnsiTheme="minorHAnsi" w:cstheme="minorHAnsi"/>
              </w:rPr>
            </w:pPr>
            <w:r>
              <w:rPr>
                <w:rFonts w:asciiTheme="minorHAnsi" w:hAnsiTheme="minorHAnsi" w:cstheme="minorHAnsi"/>
              </w:rPr>
              <w:t>Class shared book</w:t>
            </w:r>
          </w:p>
          <w:p w:rsidR="008101BF" w:rsidRDefault="008101BF" w:rsidP="00002FB0">
            <w:pPr>
              <w:numPr>
                <w:ilvl w:val="0"/>
                <w:numId w:val="1"/>
              </w:numPr>
              <w:pBdr>
                <w:top w:val="nil"/>
                <w:left w:val="nil"/>
                <w:bottom w:val="nil"/>
                <w:right w:val="nil"/>
                <w:between w:val="nil"/>
                <w:bar w:val="nil"/>
              </w:pBdr>
              <w:tabs>
                <w:tab w:val="num" w:pos="697"/>
              </w:tabs>
              <w:ind w:left="697" w:hanging="257"/>
              <w:rPr>
                <w:rFonts w:asciiTheme="minorHAnsi" w:hAnsiTheme="minorHAnsi" w:cstheme="minorHAnsi"/>
              </w:rPr>
            </w:pPr>
            <w:r>
              <w:rPr>
                <w:rFonts w:asciiTheme="minorHAnsi" w:hAnsiTheme="minorHAnsi" w:cstheme="minorHAnsi"/>
              </w:rPr>
              <w:t>Ways to Teach A Lot In Your Chapters (Anchor Chart)</w:t>
            </w:r>
          </w:p>
          <w:p w:rsidR="008101BF" w:rsidRDefault="008101BF" w:rsidP="00113B8C">
            <w:pPr>
              <w:numPr>
                <w:ilvl w:val="0"/>
                <w:numId w:val="1"/>
              </w:numPr>
              <w:pBdr>
                <w:top w:val="nil"/>
                <w:left w:val="nil"/>
                <w:bottom w:val="nil"/>
                <w:right w:val="nil"/>
                <w:between w:val="nil"/>
                <w:bar w:val="nil"/>
              </w:pBdr>
              <w:tabs>
                <w:tab w:val="num" w:pos="360"/>
                <w:tab w:val="left" w:pos="697"/>
              </w:tabs>
              <w:ind w:left="360" w:firstLine="80"/>
              <w:rPr>
                <w:rFonts w:asciiTheme="minorHAnsi" w:hAnsiTheme="minorHAnsi" w:cstheme="minorHAnsi"/>
              </w:rPr>
            </w:pPr>
            <w:r>
              <w:rPr>
                <w:rFonts w:asciiTheme="minorHAnsi" w:hAnsiTheme="minorHAnsi" w:cstheme="minorHAnsi"/>
              </w:rPr>
              <w:t>Different Paper Choices (Anchor Chart)</w:t>
            </w:r>
          </w:p>
          <w:p w:rsidR="008101BF" w:rsidRPr="00067DD0" w:rsidRDefault="008101BF" w:rsidP="008101BF">
            <w:pPr>
              <w:pBdr>
                <w:top w:val="nil"/>
                <w:left w:val="nil"/>
                <w:bottom w:val="nil"/>
                <w:right w:val="nil"/>
                <w:between w:val="nil"/>
                <w:bar w:val="nil"/>
              </w:pBdr>
              <w:tabs>
                <w:tab w:val="num" w:pos="360"/>
                <w:tab w:val="left" w:pos="697"/>
              </w:tabs>
              <w:ind w:hanging="346"/>
              <w:rPr>
                <w:rFonts w:asciiTheme="minorHAnsi" w:hAnsiTheme="minorHAnsi" w:cstheme="minorHAnsi"/>
              </w:rPr>
            </w:pPr>
          </w:p>
        </w:tc>
      </w:tr>
    </w:tbl>
    <w:p w:rsidR="00461A06" w:rsidRPr="00067DD0" w:rsidRDefault="00461A06" w:rsidP="00461A06">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461A06" w:rsidRPr="00067DD0" w:rsidTr="001D5F58">
        <w:trPr>
          <w:trHeight w:val="1915"/>
        </w:trPr>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067DD0" w:rsidRDefault="00461A06" w:rsidP="00B038EE">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C247B6" w:rsidRDefault="00461A06" w:rsidP="00B038EE">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 xml:space="preserve">For more specific information, see Sessions IX and X in </w:t>
            </w:r>
            <w:r w:rsidRPr="00067DD0">
              <w:rPr>
                <w:rFonts w:asciiTheme="minorHAnsi" w:hAnsiTheme="minorHAnsi" w:cstheme="minorHAnsi"/>
                <w:i/>
              </w:rPr>
              <w:t>Nonfiction Writing:  Procedures and Reports</w:t>
            </w:r>
            <w:r w:rsidRPr="00067DD0">
              <w:rPr>
                <w:rFonts w:asciiTheme="minorHAnsi" w:hAnsiTheme="minorHAnsi" w:cstheme="minorHAnsi"/>
              </w:rPr>
              <w:t xml:space="preserve"> by Lucy Calkins and Laurie Pessah (2003), </w:t>
            </w:r>
            <w:r w:rsidRPr="00067DD0">
              <w:rPr>
                <w:rFonts w:asciiTheme="minorHAnsi" w:hAnsiTheme="minorHAnsi" w:cstheme="minorHAnsi"/>
                <w:i/>
              </w:rPr>
              <w:t>Units of Study for Primary Writing:  A Yearlong Curriculum</w:t>
            </w:r>
          </w:p>
          <w:p w:rsidR="00461A06" w:rsidRPr="00067DD0" w:rsidRDefault="000B3C18" w:rsidP="00D65F06">
            <w:pPr>
              <w:numPr>
                <w:ilvl w:val="0"/>
                <w:numId w:val="3"/>
              </w:numPr>
              <w:pBdr>
                <w:top w:val="nil"/>
                <w:left w:val="nil"/>
                <w:bottom w:val="nil"/>
                <w:right w:val="nil"/>
                <w:between w:val="nil"/>
                <w:bar w:val="nil"/>
              </w:pBdr>
              <w:tabs>
                <w:tab w:val="num" w:pos="432"/>
              </w:tabs>
              <w:ind w:left="484" w:hanging="440"/>
              <w:rPr>
                <w:rFonts w:asciiTheme="minorHAnsi" w:hAnsiTheme="minorHAnsi" w:cstheme="minorHAnsi"/>
              </w:rPr>
            </w:pPr>
            <w:r w:rsidRPr="000B3C18">
              <w:rPr>
                <w:rFonts w:asciiTheme="minorHAnsi" w:hAnsiTheme="minorHAnsi" w:cstheme="minorHAnsi"/>
              </w:rPr>
              <w:t xml:space="preserve">This lesson focuses on helping students to use various paper layouts to convey information. Possible types:  description, How-To, list, parts of a thing, fun facts, etc.  </w:t>
            </w:r>
            <w:r>
              <w:rPr>
                <w:rFonts w:asciiTheme="minorHAnsi" w:hAnsiTheme="minorHAnsi" w:cstheme="minorHAnsi"/>
              </w:rPr>
              <w:t xml:space="preserve">All of the </w:t>
            </w:r>
            <w:r w:rsidRPr="00067DD0">
              <w:rPr>
                <w:rFonts w:asciiTheme="minorHAnsi" w:hAnsiTheme="minorHAnsi" w:cstheme="minorHAnsi"/>
              </w:rPr>
              <w:t xml:space="preserve">types do not need to be taught to all students.  Teachers may hold “seminars” for small groups that want to learn about a particular type of structure.  </w:t>
            </w:r>
            <w:r>
              <w:rPr>
                <w:rFonts w:asciiTheme="minorHAnsi" w:hAnsiTheme="minorHAnsi" w:cstheme="minorHAnsi"/>
              </w:rPr>
              <w:t>For whatever type taught, g</w:t>
            </w:r>
            <w:r w:rsidRPr="000B3C18">
              <w:rPr>
                <w:rFonts w:asciiTheme="minorHAnsi" w:hAnsiTheme="minorHAnsi" w:cstheme="minorHAnsi"/>
              </w:rPr>
              <w:t>ive the purpose of that text type, provide a sample/s from familiar text and discuss how to use the paper layout</w:t>
            </w:r>
            <w:r w:rsidR="00014DB9">
              <w:rPr>
                <w:rFonts w:asciiTheme="minorHAnsi" w:hAnsiTheme="minorHAnsi" w:cstheme="minorHAnsi"/>
              </w:rPr>
              <w:t>.</w:t>
            </w:r>
            <w:r w:rsidRPr="000B3C18">
              <w:rPr>
                <w:rFonts w:asciiTheme="minorHAnsi" w:hAnsiTheme="minorHAnsi" w:cstheme="minorHAnsi"/>
                <w:b/>
                <w:i/>
              </w:rPr>
              <w:t xml:space="preserve">   </w:t>
            </w:r>
          </w:p>
        </w:tc>
      </w:tr>
    </w:tbl>
    <w:p w:rsidR="00461A06" w:rsidRPr="00067DD0" w:rsidRDefault="00461A06" w:rsidP="00461A06">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461A0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067DD0" w:rsidRDefault="00461A06" w:rsidP="00B038EE">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067DD0" w:rsidRDefault="00212E41" w:rsidP="00B038EE">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i/>
              </w:rPr>
              <w:t>“</w:t>
            </w:r>
            <w:r w:rsidRPr="00F25867">
              <w:rPr>
                <w:rFonts w:asciiTheme="minorHAnsi" w:hAnsiTheme="minorHAnsi" w:cstheme="minorHAnsi"/>
                <w:i/>
              </w:rPr>
              <w:t>Yesterday we began saying ev</w:t>
            </w:r>
            <w:r>
              <w:rPr>
                <w:rFonts w:asciiTheme="minorHAnsi" w:hAnsiTheme="minorHAnsi" w:cstheme="minorHAnsi"/>
                <w:i/>
              </w:rPr>
              <w:t xml:space="preserve">en more about our topics.  We thought </w:t>
            </w:r>
            <w:r w:rsidRPr="00F25867">
              <w:rPr>
                <w:rFonts w:asciiTheme="minorHAnsi" w:hAnsiTheme="minorHAnsi" w:cstheme="minorHAnsi"/>
                <w:i/>
              </w:rPr>
              <w:t>of more information to include by rehearsing or practicing what we were going to write before we picked up our pens.  We rehearsed to ourselves and our partners.”</w:t>
            </w:r>
          </w:p>
          <w:p w:rsidR="00461A06" w:rsidRPr="00067DD0" w:rsidRDefault="00461A06" w:rsidP="00B038EE">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rPr>
              <w:t>“Today we will study a variety of paper choices or layouts we could use to share information.”</w:t>
            </w:r>
          </w:p>
        </w:tc>
      </w:tr>
      <w:tr w:rsidR="002100AB"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100AB" w:rsidRPr="00067DD0" w:rsidRDefault="002100AB" w:rsidP="00B038EE">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100AB" w:rsidRPr="00067DD0" w:rsidRDefault="002100AB" w:rsidP="002100AB">
            <w:pPr>
              <w:numPr>
                <w:ilvl w:val="0"/>
                <w:numId w:val="3"/>
              </w:numPr>
              <w:pBdr>
                <w:top w:val="nil"/>
                <w:left w:val="nil"/>
                <w:bottom w:val="nil"/>
                <w:right w:val="nil"/>
                <w:between w:val="nil"/>
                <w:bar w:val="nil"/>
              </w:pBdr>
              <w:tabs>
                <w:tab w:val="num" w:pos="134"/>
              </w:tabs>
              <w:ind w:left="494" w:hanging="450"/>
              <w:rPr>
                <w:rFonts w:asciiTheme="minorHAnsi" w:hAnsiTheme="minorHAnsi" w:cstheme="minorHAnsi"/>
                <w:i/>
              </w:rPr>
            </w:pPr>
            <w:r w:rsidRPr="00067DD0">
              <w:rPr>
                <w:rFonts w:asciiTheme="minorHAnsi" w:hAnsiTheme="minorHAnsi" w:cstheme="minorHAnsi"/>
                <w:i/>
              </w:rPr>
              <w:t>“Nonfiction writers make very specific choices about page layouts and structures to include in their books. When writers plan out their chapters or subtopics they think not only, ‘What will I write on this page?’ but also, ‘How will this chapter be organized?’ Then writers select paper that matches the type of information they want to share.  Each chapter may</w:t>
            </w:r>
            <w:r>
              <w:rPr>
                <w:rFonts w:asciiTheme="minorHAnsi" w:hAnsiTheme="minorHAnsi" w:cstheme="minorHAnsi"/>
                <w:i/>
              </w:rPr>
              <w:t xml:space="preserve"> use a different kind of paper layout</w:t>
            </w:r>
            <w:r w:rsidRPr="00067DD0">
              <w:rPr>
                <w:rFonts w:asciiTheme="minorHAnsi" w:hAnsiTheme="minorHAnsi" w:cstheme="minorHAnsi"/>
                <w:i/>
              </w:rPr>
              <w:t>.”</w:t>
            </w:r>
          </w:p>
          <w:p w:rsidR="002100AB" w:rsidRDefault="002100AB" w:rsidP="002100AB">
            <w:pPr>
              <w:numPr>
                <w:ilvl w:val="0"/>
                <w:numId w:val="22"/>
              </w:numPr>
              <w:pBdr>
                <w:top w:val="nil"/>
                <w:left w:val="nil"/>
                <w:bottom w:val="nil"/>
                <w:right w:val="nil"/>
                <w:between w:val="nil"/>
                <w:bar w:val="nil"/>
              </w:pBdr>
              <w:ind w:left="494" w:hanging="404"/>
              <w:rPr>
                <w:rFonts w:asciiTheme="minorHAnsi" w:hAnsiTheme="minorHAnsi" w:cstheme="minorHAnsi"/>
                <w:i/>
              </w:rPr>
            </w:pPr>
            <w:r w:rsidRPr="00893AE3">
              <w:rPr>
                <w:rFonts w:asciiTheme="minorHAnsi" w:hAnsiTheme="minorHAnsi" w:cstheme="minorHAnsi"/>
                <w:b/>
                <w:i/>
              </w:rPr>
              <w:t xml:space="preserve">How-To:  </w:t>
            </w:r>
            <w:r w:rsidRPr="00893AE3">
              <w:rPr>
                <w:rFonts w:asciiTheme="minorHAnsi" w:hAnsiTheme="minorHAnsi" w:cstheme="minorHAnsi"/>
                <w:i/>
              </w:rPr>
              <w:t xml:space="preserve">“Let’s revisit one of our </w:t>
            </w:r>
            <w:r>
              <w:rPr>
                <w:rFonts w:asciiTheme="minorHAnsi" w:hAnsiTheme="minorHAnsi" w:cstheme="minorHAnsi"/>
                <w:i/>
              </w:rPr>
              <w:t xml:space="preserve">favorite books, </w:t>
            </w:r>
            <w:r>
              <w:rPr>
                <w:rFonts w:asciiTheme="minorHAnsi" w:hAnsiTheme="minorHAnsi" w:cstheme="minorHAnsi"/>
                <w:i/>
                <w:u w:val="single"/>
              </w:rPr>
              <w:t>Rabbits, Rabbits and More Rabbits</w:t>
            </w:r>
            <w:r w:rsidRPr="00893AE3">
              <w:rPr>
                <w:rFonts w:asciiTheme="minorHAnsi" w:hAnsiTheme="minorHAnsi" w:cstheme="minorHAnsi"/>
                <w:i/>
              </w:rPr>
              <w:t xml:space="preserve"> by Gail Gibbons</w:t>
            </w:r>
            <w:r>
              <w:rPr>
                <w:rFonts w:asciiTheme="minorHAnsi" w:hAnsiTheme="minorHAnsi" w:cstheme="minorHAnsi"/>
                <w:i/>
              </w:rPr>
              <w:t xml:space="preserve">.  </w:t>
            </w:r>
            <w:r w:rsidRPr="00893AE3">
              <w:rPr>
                <w:rFonts w:asciiTheme="minorHAnsi" w:hAnsiTheme="minorHAnsi" w:cstheme="minorHAnsi"/>
                <w:i/>
                <w:color w:val="FF0000"/>
              </w:rPr>
              <w:t xml:space="preserve"> </w:t>
            </w:r>
            <w:r w:rsidRPr="00893AE3">
              <w:rPr>
                <w:rFonts w:asciiTheme="minorHAnsi" w:hAnsiTheme="minorHAnsi" w:cstheme="minorHAnsi"/>
                <w:i/>
                <w:color w:val="000000" w:themeColor="text1"/>
              </w:rPr>
              <w:t>When Gail Gibbons wrote a c</w:t>
            </w:r>
            <w:r>
              <w:rPr>
                <w:rFonts w:asciiTheme="minorHAnsi" w:hAnsiTheme="minorHAnsi" w:cstheme="minorHAnsi"/>
                <w:i/>
                <w:color w:val="000000" w:themeColor="text1"/>
              </w:rPr>
              <w:t>hapter on how to take care of rabbits</w:t>
            </w:r>
            <w:r w:rsidRPr="00893AE3">
              <w:rPr>
                <w:rFonts w:asciiTheme="minorHAnsi" w:hAnsiTheme="minorHAnsi" w:cstheme="minorHAnsi"/>
                <w:i/>
                <w:color w:val="000000" w:themeColor="text1"/>
              </w:rPr>
              <w:t xml:space="preserve">, she made this chapter into a </w:t>
            </w:r>
            <w:r w:rsidRPr="00893AE3">
              <w:rPr>
                <w:rFonts w:asciiTheme="minorHAnsi" w:hAnsiTheme="minorHAnsi" w:cstheme="minorHAnsi"/>
                <w:b/>
                <w:i/>
                <w:color w:val="000000" w:themeColor="text1"/>
              </w:rPr>
              <w:t>How-To</w:t>
            </w:r>
            <w:r w:rsidRPr="00893AE3">
              <w:rPr>
                <w:rFonts w:asciiTheme="minorHAnsi" w:hAnsiTheme="minorHAnsi" w:cstheme="minorHAnsi"/>
                <w:i/>
                <w:color w:val="000000" w:themeColor="text1"/>
              </w:rPr>
              <w:t xml:space="preserve"> page and she ti</w:t>
            </w:r>
            <w:r>
              <w:rPr>
                <w:rFonts w:asciiTheme="minorHAnsi" w:hAnsiTheme="minorHAnsi" w:cstheme="minorHAnsi"/>
                <w:i/>
                <w:color w:val="000000" w:themeColor="text1"/>
              </w:rPr>
              <w:t>tled it, ‘How to Take Care of Your Rabbit</w:t>
            </w:r>
            <w:r w:rsidRPr="00893AE3">
              <w:rPr>
                <w:rFonts w:asciiTheme="minorHAnsi" w:hAnsiTheme="minorHAnsi" w:cstheme="minorHAnsi"/>
                <w:i/>
                <w:color w:val="000000" w:themeColor="text1"/>
              </w:rPr>
              <w:t>’ so readers would know what to expect on that page.</w:t>
            </w:r>
            <w:r w:rsidRPr="00893AE3">
              <w:rPr>
                <w:rFonts w:asciiTheme="minorHAnsi" w:hAnsiTheme="minorHAnsi" w:cstheme="minorHAnsi"/>
                <w:color w:val="000000" w:themeColor="text1"/>
              </w:rPr>
              <w:t xml:space="preserve">  </w:t>
            </w:r>
            <w:r w:rsidRPr="00893AE3">
              <w:rPr>
                <w:rFonts w:asciiTheme="minorHAnsi" w:hAnsiTheme="minorHAnsi" w:cstheme="minorHAnsi"/>
                <w:i/>
                <w:color w:val="000000" w:themeColor="text1"/>
              </w:rPr>
              <w:t>She also wrote the information in a How-To fashion using steps.  She numbered them one, two, three and so on.</w:t>
            </w:r>
            <w:r>
              <w:rPr>
                <w:rFonts w:asciiTheme="minorHAnsi" w:hAnsiTheme="minorHAnsi" w:cstheme="minorHAnsi"/>
                <w:i/>
                <w:color w:val="000000" w:themeColor="text1"/>
              </w:rPr>
              <w:t xml:space="preserve">”  </w:t>
            </w:r>
            <w:r w:rsidRPr="00893AE3">
              <w:rPr>
                <w:rFonts w:asciiTheme="minorHAnsi" w:hAnsiTheme="minorHAnsi" w:cstheme="minorHAnsi"/>
                <w:color w:val="000000" w:themeColor="text1"/>
              </w:rPr>
              <w:t xml:space="preserve">Show page.  </w:t>
            </w:r>
            <w:r w:rsidRPr="00893AE3">
              <w:rPr>
                <w:rFonts w:asciiTheme="minorHAnsi" w:hAnsiTheme="minorHAnsi" w:cstheme="minorHAnsi"/>
                <w:i/>
                <w:color w:val="000000" w:themeColor="text1"/>
              </w:rPr>
              <w:t>“See how she had pictures to go with her words.  These pictures taught readers what to do.”</w:t>
            </w:r>
          </w:p>
        </w:tc>
      </w:tr>
    </w:tbl>
    <w:p w:rsidR="002100AB" w:rsidRDefault="002100AB"/>
    <w:p w:rsidR="004839F8" w:rsidRDefault="004839F8">
      <w:pPr>
        <w:ind w:left="0" w:firstLine="0"/>
        <w:rPr>
          <w:rFonts w:asciiTheme="minorHAnsi" w:hAnsiTheme="minorHAnsi" w:cstheme="minorHAnsi"/>
          <w:b/>
          <w:bCs/>
          <w:sz w:val="28"/>
          <w:szCs w:val="28"/>
        </w:rPr>
      </w:pPr>
      <w:r>
        <w:rPr>
          <w:rFonts w:asciiTheme="minorHAnsi" w:hAnsiTheme="minorHAnsi" w:cstheme="minorHAnsi"/>
          <w:b/>
          <w:bCs/>
          <w:sz w:val="28"/>
          <w:szCs w:val="28"/>
        </w:rPr>
        <w:br w:type="page"/>
      </w:r>
    </w:p>
    <w:p w:rsidR="004839F8" w:rsidRDefault="004839F8" w:rsidP="002100AB">
      <w:pPr>
        <w:ind w:left="0" w:firstLine="0"/>
        <w:rPr>
          <w:rFonts w:asciiTheme="minorHAnsi" w:hAnsiTheme="minorHAnsi" w:cstheme="minorHAnsi"/>
          <w:b/>
          <w:bCs/>
          <w:sz w:val="28"/>
          <w:szCs w:val="28"/>
        </w:rPr>
      </w:pPr>
    </w:p>
    <w:p w:rsidR="002100AB" w:rsidRDefault="002100AB" w:rsidP="002100AB">
      <w:pPr>
        <w:ind w:left="0" w:firstLine="0"/>
      </w:pPr>
      <w:r w:rsidRPr="000A1786">
        <w:rPr>
          <w:rFonts w:asciiTheme="minorHAnsi" w:hAnsiTheme="minorHAnsi" w:cstheme="minorHAnsi"/>
          <w:b/>
          <w:bCs/>
          <w:sz w:val="28"/>
          <w:szCs w:val="28"/>
        </w:rPr>
        <w:t>Lesson Pla</w:t>
      </w:r>
      <w:r>
        <w:rPr>
          <w:rFonts w:asciiTheme="minorHAnsi" w:hAnsiTheme="minorHAnsi" w:cstheme="minorHAnsi"/>
          <w:b/>
          <w:bCs/>
          <w:sz w:val="28"/>
          <w:szCs w:val="28"/>
        </w:rPr>
        <w:t>n – Session 8, Continued</w:t>
      </w:r>
    </w:p>
    <w:p w:rsidR="002100AB" w:rsidRDefault="002100AB"/>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2100AB" w:rsidRPr="00067DD0" w:rsidTr="00C96628">
        <w:trPr>
          <w:trHeight w:val="5391"/>
        </w:trPr>
        <w:tc>
          <w:tcPr>
            <w:tcW w:w="702" w:type="pct"/>
            <w:tcBorders>
              <w:top w:val="single" w:sz="8" w:space="0" w:color="000000"/>
              <w:left w:val="single" w:sz="8" w:space="0" w:color="000000"/>
              <w:right w:val="single" w:sz="8" w:space="0" w:color="000000"/>
            </w:tcBorders>
            <w:tcMar>
              <w:top w:w="0" w:type="dxa"/>
              <w:left w:w="0" w:type="dxa"/>
              <w:bottom w:w="0" w:type="dxa"/>
              <w:right w:w="0" w:type="dxa"/>
            </w:tcMar>
          </w:tcPr>
          <w:p w:rsidR="002100AB" w:rsidRDefault="002100AB" w:rsidP="002100AB">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w:t>
            </w:r>
            <w:r>
              <w:rPr>
                <w:rFonts w:asciiTheme="minorHAnsi" w:hAnsiTheme="minorHAnsi" w:cstheme="minorHAnsi"/>
                <w:b/>
                <w:bCs/>
              </w:rPr>
              <w:t xml:space="preserve"> –</w:t>
            </w:r>
          </w:p>
          <w:p w:rsidR="002100AB" w:rsidRPr="00067DD0" w:rsidRDefault="002100AB" w:rsidP="002100AB">
            <w:pPr>
              <w:pBdr>
                <w:top w:val="nil"/>
                <w:left w:val="nil"/>
                <w:bottom w:val="nil"/>
                <w:right w:val="nil"/>
                <w:between w:val="nil"/>
                <w:bar w:val="nil"/>
              </w:pBdr>
              <w:ind w:left="0" w:firstLine="0"/>
              <w:rPr>
                <w:rFonts w:asciiTheme="minorHAnsi" w:hAnsiTheme="minorHAnsi" w:cstheme="minorHAnsi"/>
                <w:b/>
                <w:bCs/>
              </w:rPr>
            </w:pPr>
            <w:r>
              <w:rPr>
                <w:rFonts w:asciiTheme="minorHAnsi" w:hAnsiTheme="minorHAnsi" w:cstheme="minorHAnsi"/>
                <w:b/>
                <w:bCs/>
              </w:rPr>
              <w:t>Continued</w:t>
            </w:r>
          </w:p>
        </w:tc>
        <w:tc>
          <w:tcPr>
            <w:tcW w:w="4298" w:type="pct"/>
            <w:tcBorders>
              <w:top w:val="single" w:sz="8" w:space="0" w:color="000000"/>
              <w:left w:val="single" w:sz="8" w:space="0" w:color="000000"/>
              <w:right w:val="single" w:sz="8" w:space="0" w:color="000000"/>
            </w:tcBorders>
            <w:tcMar>
              <w:top w:w="0" w:type="dxa"/>
              <w:left w:w="0" w:type="dxa"/>
              <w:bottom w:w="0" w:type="dxa"/>
              <w:right w:w="0" w:type="dxa"/>
            </w:tcMar>
          </w:tcPr>
          <w:p w:rsidR="002100AB" w:rsidRDefault="002100AB" w:rsidP="00B038EE">
            <w:pPr>
              <w:numPr>
                <w:ilvl w:val="0"/>
                <w:numId w:val="3"/>
              </w:numPr>
              <w:pBdr>
                <w:top w:val="nil"/>
                <w:left w:val="nil"/>
                <w:bottom w:val="nil"/>
                <w:right w:val="nil"/>
                <w:between w:val="nil"/>
                <w:bar w:val="nil"/>
              </w:pBdr>
              <w:tabs>
                <w:tab w:val="num" w:pos="432"/>
              </w:tabs>
              <w:ind w:hanging="1018"/>
              <w:rPr>
                <w:rFonts w:asciiTheme="minorHAnsi" w:hAnsiTheme="minorHAnsi" w:cstheme="minorHAnsi"/>
                <w:i/>
              </w:rPr>
            </w:pPr>
            <w:r>
              <w:rPr>
                <w:rFonts w:asciiTheme="minorHAnsi" w:hAnsiTheme="minorHAnsi" w:cstheme="minorHAnsi"/>
                <w:i/>
              </w:rPr>
              <w:t xml:space="preserve"> “Here is another example of</w:t>
            </w:r>
            <w:r w:rsidRPr="00067DD0">
              <w:rPr>
                <w:rFonts w:asciiTheme="minorHAnsi" w:hAnsiTheme="minorHAnsi" w:cstheme="minorHAnsi"/>
                <w:i/>
              </w:rPr>
              <w:t xml:space="preserve"> a How-To page from Gail Gibbons b</w:t>
            </w:r>
            <w:r>
              <w:rPr>
                <w:rFonts w:asciiTheme="minorHAnsi" w:hAnsiTheme="minorHAnsi" w:cstheme="minorHAnsi"/>
                <w:i/>
              </w:rPr>
              <w:t>ook, Apples – ‘How to Plant and</w:t>
            </w:r>
          </w:p>
          <w:p w:rsidR="002100AB" w:rsidRPr="00067DD0" w:rsidRDefault="002100AB" w:rsidP="00B038EE">
            <w:pPr>
              <w:pBdr>
                <w:top w:val="nil"/>
                <w:left w:val="nil"/>
                <w:bottom w:val="nil"/>
                <w:right w:val="nil"/>
                <w:between w:val="nil"/>
                <w:bar w:val="nil"/>
              </w:pBdr>
              <w:tabs>
                <w:tab w:val="num" w:pos="432"/>
              </w:tabs>
              <w:ind w:left="494" w:firstLine="0"/>
              <w:rPr>
                <w:rFonts w:asciiTheme="minorHAnsi" w:hAnsiTheme="minorHAnsi" w:cstheme="minorHAnsi"/>
                <w:i/>
              </w:rPr>
            </w:pPr>
            <w:r w:rsidRPr="00067DD0">
              <w:rPr>
                <w:rFonts w:asciiTheme="minorHAnsi" w:hAnsiTheme="minorHAnsi" w:cstheme="minorHAnsi"/>
                <w:i/>
              </w:rPr>
              <w:t xml:space="preserve">Care for an Apple Tree.’”  </w:t>
            </w:r>
            <w:r w:rsidRPr="00067DD0">
              <w:rPr>
                <w:rFonts w:asciiTheme="minorHAnsi" w:hAnsiTheme="minorHAnsi" w:cstheme="minorHAnsi"/>
              </w:rPr>
              <w:t>Point out things done on that page.</w:t>
            </w:r>
          </w:p>
          <w:p w:rsidR="002100AB" w:rsidRPr="00067DD0" w:rsidRDefault="002100AB" w:rsidP="00B038EE">
            <w:pPr>
              <w:numPr>
                <w:ilvl w:val="0"/>
                <w:numId w:val="3"/>
              </w:numPr>
              <w:pBdr>
                <w:top w:val="nil"/>
                <w:left w:val="nil"/>
                <w:bottom w:val="nil"/>
                <w:right w:val="nil"/>
                <w:between w:val="nil"/>
                <w:bar w:val="nil"/>
              </w:pBdr>
              <w:tabs>
                <w:tab w:val="num" w:pos="432"/>
              </w:tabs>
              <w:ind w:hanging="1018"/>
              <w:rPr>
                <w:rFonts w:asciiTheme="minorHAnsi" w:hAnsiTheme="minorHAnsi" w:cstheme="minorHAnsi"/>
                <w:i/>
              </w:rPr>
            </w:pPr>
            <w:r w:rsidRPr="00067DD0">
              <w:rPr>
                <w:rFonts w:asciiTheme="minorHAnsi" w:hAnsiTheme="minorHAnsi" w:cstheme="minorHAnsi"/>
                <w:i/>
              </w:rPr>
              <w:t>“In this basket is How-To paper so you too can include a How-To page in your books.”</w:t>
            </w:r>
          </w:p>
          <w:p w:rsidR="002100AB" w:rsidRPr="00B130DA" w:rsidRDefault="002100AB" w:rsidP="00B038EE">
            <w:pPr>
              <w:numPr>
                <w:ilvl w:val="0"/>
                <w:numId w:val="3"/>
              </w:numPr>
              <w:pBdr>
                <w:top w:val="nil"/>
                <w:left w:val="nil"/>
                <w:bottom w:val="nil"/>
                <w:right w:val="nil"/>
                <w:between w:val="nil"/>
                <w:bar w:val="nil"/>
              </w:pBdr>
              <w:tabs>
                <w:tab w:val="num" w:pos="432"/>
              </w:tabs>
              <w:ind w:hanging="1018"/>
              <w:rPr>
                <w:rFonts w:asciiTheme="minorHAnsi" w:hAnsiTheme="minorHAnsi" w:cstheme="minorHAnsi"/>
                <w:b/>
                <w:i/>
              </w:rPr>
            </w:pPr>
            <w:r w:rsidRPr="00067DD0">
              <w:rPr>
                <w:rFonts w:asciiTheme="minorHAnsi" w:hAnsiTheme="minorHAnsi" w:cstheme="minorHAnsi"/>
                <w:b/>
              </w:rPr>
              <w:t xml:space="preserve">Different–Kinds-of-Something:  </w:t>
            </w:r>
            <w:r w:rsidRPr="00067DD0">
              <w:rPr>
                <w:rFonts w:asciiTheme="minorHAnsi" w:hAnsiTheme="minorHAnsi" w:cstheme="minorHAnsi"/>
                <w:i/>
              </w:rPr>
              <w:t xml:space="preserve">“Let’s check out other ways some of </w:t>
            </w:r>
            <w:r>
              <w:rPr>
                <w:rFonts w:asciiTheme="minorHAnsi" w:hAnsiTheme="minorHAnsi" w:cstheme="minorHAnsi"/>
                <w:i/>
              </w:rPr>
              <w:t>our favorite nonfiction</w:t>
            </w:r>
          </w:p>
          <w:p w:rsidR="002100AB" w:rsidRPr="00067DD0" w:rsidRDefault="002100AB" w:rsidP="00B130DA">
            <w:pPr>
              <w:pBdr>
                <w:top w:val="nil"/>
                <w:left w:val="nil"/>
                <w:bottom w:val="nil"/>
                <w:right w:val="nil"/>
                <w:between w:val="nil"/>
                <w:bar w:val="nil"/>
              </w:pBdr>
              <w:tabs>
                <w:tab w:val="num" w:pos="432"/>
              </w:tabs>
              <w:ind w:left="433" w:firstLine="0"/>
              <w:rPr>
                <w:rFonts w:asciiTheme="minorHAnsi" w:hAnsiTheme="minorHAnsi" w:cstheme="minorHAnsi"/>
                <w:b/>
                <w:i/>
              </w:rPr>
            </w:pPr>
            <w:r>
              <w:rPr>
                <w:rFonts w:asciiTheme="minorHAnsi" w:hAnsiTheme="minorHAnsi" w:cstheme="minorHAnsi"/>
                <w:i/>
              </w:rPr>
              <w:t xml:space="preserve">writers </w:t>
            </w:r>
            <w:r w:rsidRPr="00067DD0">
              <w:rPr>
                <w:rFonts w:asciiTheme="minorHAnsi" w:hAnsiTheme="minorHAnsi" w:cstheme="minorHAnsi"/>
                <w:i/>
              </w:rPr>
              <w:t>organized their chapters.  We might want to do the same.  In</w:t>
            </w:r>
            <w:r>
              <w:rPr>
                <w:rFonts w:asciiTheme="minorHAnsi" w:hAnsiTheme="minorHAnsi" w:cstheme="minorHAnsi"/>
                <w:i/>
              </w:rPr>
              <w:t xml:space="preserve"> </w:t>
            </w:r>
            <w:r>
              <w:rPr>
                <w:rFonts w:asciiTheme="minorHAnsi" w:hAnsiTheme="minorHAnsi" w:cstheme="minorHAnsi"/>
                <w:i/>
                <w:u w:val="single"/>
              </w:rPr>
              <w:t>Apples</w:t>
            </w:r>
            <w:r w:rsidRPr="00067DD0">
              <w:rPr>
                <w:rFonts w:asciiTheme="minorHAnsi" w:hAnsiTheme="minorHAnsi" w:cstheme="minorHAnsi"/>
                <w:i/>
              </w:rPr>
              <w:t xml:space="preserve"> by Gail Gibbons she wants to teach readers that there are different kinds of something or a variety of something.  On this page ‘Some Common Apples Grown in North America’ she shows us there are different kinds of apples by cutting the page into parts, with each square showing a different kind of apple.  Let’s count how many different kinds there are.  Here is another example…  In this basket is Different –Kinds-of-Something paper.  It has boxes that you can draw in and add words to show that are more than one kind.”</w:t>
            </w:r>
          </w:p>
          <w:p w:rsidR="002100AB" w:rsidRPr="005370A9" w:rsidRDefault="002100AB" w:rsidP="00B038EE">
            <w:pPr>
              <w:numPr>
                <w:ilvl w:val="0"/>
                <w:numId w:val="3"/>
              </w:numPr>
              <w:pBdr>
                <w:top w:val="nil"/>
                <w:left w:val="nil"/>
                <w:bottom w:val="nil"/>
                <w:right w:val="nil"/>
                <w:between w:val="nil"/>
                <w:bar w:val="nil"/>
              </w:pBdr>
              <w:tabs>
                <w:tab w:val="num" w:pos="432"/>
              </w:tabs>
              <w:ind w:left="484" w:hanging="440"/>
              <w:rPr>
                <w:rFonts w:asciiTheme="minorHAnsi" w:hAnsiTheme="minorHAnsi" w:cstheme="minorHAnsi"/>
                <w:b/>
                <w:i/>
              </w:rPr>
            </w:pPr>
            <w:r w:rsidRPr="00067DD0">
              <w:rPr>
                <w:rFonts w:asciiTheme="minorHAnsi" w:hAnsiTheme="minorHAnsi" w:cstheme="minorHAnsi"/>
              </w:rPr>
              <w:t xml:space="preserve">Continue showing various paper layouts based on the mentor text that has been studied.  Give the purpose of that text type, provide a sample/s from familiar text and discuss how to use the paper layout.  All of the following types do not need to be taught to all students.  Teachers may hold “seminars” for small groups that want to learn about a particular type of structure.  </w:t>
            </w:r>
          </w:p>
          <w:p w:rsidR="002100AB" w:rsidRPr="0021324D" w:rsidRDefault="002100AB" w:rsidP="00B038EE">
            <w:pPr>
              <w:pBdr>
                <w:top w:val="nil"/>
                <w:left w:val="nil"/>
                <w:bottom w:val="nil"/>
                <w:right w:val="nil"/>
                <w:between w:val="nil"/>
                <w:bar w:val="nil"/>
              </w:pBdr>
              <w:tabs>
                <w:tab w:val="num" w:pos="432"/>
              </w:tabs>
              <w:ind w:hanging="346"/>
              <w:rPr>
                <w:rFonts w:asciiTheme="minorHAnsi" w:hAnsiTheme="minorHAnsi" w:cstheme="minorHAnsi"/>
              </w:rPr>
            </w:pPr>
            <w:r>
              <w:rPr>
                <w:rFonts w:asciiTheme="minorHAnsi" w:hAnsiTheme="minorHAnsi" w:cstheme="minorHAnsi"/>
                <w:b/>
                <w:i/>
              </w:rPr>
              <w:t xml:space="preserve">                     </w:t>
            </w:r>
            <w:r>
              <w:rPr>
                <w:rFonts w:asciiTheme="minorHAnsi" w:hAnsiTheme="minorHAnsi" w:cstheme="minorHAnsi"/>
                <w:b/>
              </w:rPr>
              <w:t xml:space="preserve">List </w:t>
            </w:r>
            <w:r>
              <w:rPr>
                <w:rFonts w:asciiTheme="minorHAnsi" w:hAnsiTheme="minorHAnsi" w:cstheme="minorHAnsi"/>
              </w:rPr>
              <w:t xml:space="preserve">(e.g. </w:t>
            </w:r>
            <w:r w:rsidRPr="0021324D">
              <w:rPr>
                <w:rFonts w:asciiTheme="minorHAnsi" w:hAnsiTheme="minorHAnsi" w:cstheme="minorHAnsi"/>
                <w:i/>
              </w:rPr>
              <w:t>Making Braids</w:t>
            </w:r>
            <w:r>
              <w:rPr>
                <w:rFonts w:asciiTheme="minorHAnsi" w:hAnsiTheme="minorHAnsi" w:cstheme="minorHAnsi"/>
              </w:rPr>
              <w:t xml:space="preserve"> – TCRWP)</w:t>
            </w:r>
          </w:p>
          <w:p w:rsidR="002100AB" w:rsidRDefault="002100AB" w:rsidP="00B038EE">
            <w:pPr>
              <w:pBdr>
                <w:top w:val="nil"/>
                <w:left w:val="nil"/>
                <w:bottom w:val="nil"/>
                <w:right w:val="nil"/>
                <w:between w:val="nil"/>
                <w:bar w:val="nil"/>
              </w:pBdr>
              <w:tabs>
                <w:tab w:val="num" w:pos="484"/>
              </w:tabs>
              <w:ind w:left="1062" w:firstLine="0"/>
              <w:rPr>
                <w:rFonts w:asciiTheme="minorHAnsi" w:hAnsiTheme="minorHAnsi" w:cstheme="minorHAnsi"/>
                <w:b/>
              </w:rPr>
            </w:pPr>
            <w:r>
              <w:rPr>
                <w:rFonts w:asciiTheme="minorHAnsi" w:hAnsiTheme="minorHAnsi" w:cstheme="minorHAnsi"/>
                <w:b/>
              </w:rPr>
              <w:t xml:space="preserve">Parts of a Thing </w:t>
            </w:r>
            <w:r w:rsidRPr="00DF06EB">
              <w:rPr>
                <w:rFonts w:asciiTheme="minorHAnsi" w:hAnsiTheme="minorHAnsi" w:cstheme="minorHAnsi"/>
                <w:i/>
              </w:rPr>
              <w:t>(e.g. Rabbits, Rabbits and More Rabbits</w:t>
            </w:r>
            <w:r>
              <w:rPr>
                <w:rFonts w:asciiTheme="minorHAnsi" w:hAnsiTheme="minorHAnsi" w:cstheme="minorHAnsi"/>
                <w:i/>
              </w:rPr>
              <w:t>, The Pumpkin Book</w:t>
            </w:r>
            <w:r w:rsidRPr="00DF06EB">
              <w:rPr>
                <w:rFonts w:asciiTheme="minorHAnsi" w:hAnsiTheme="minorHAnsi" w:cstheme="minorHAnsi"/>
                <w:i/>
              </w:rPr>
              <w:t>)</w:t>
            </w:r>
          </w:p>
          <w:p w:rsidR="002100AB" w:rsidRDefault="002100AB" w:rsidP="00B038EE">
            <w:pPr>
              <w:pBdr>
                <w:top w:val="nil"/>
                <w:left w:val="nil"/>
                <w:bottom w:val="nil"/>
                <w:right w:val="nil"/>
                <w:between w:val="nil"/>
                <w:bar w:val="nil"/>
              </w:pBdr>
              <w:tabs>
                <w:tab w:val="num" w:pos="484"/>
              </w:tabs>
              <w:ind w:left="1062" w:firstLine="0"/>
              <w:rPr>
                <w:rFonts w:asciiTheme="minorHAnsi" w:hAnsiTheme="minorHAnsi" w:cstheme="minorHAnsi"/>
                <w:b/>
              </w:rPr>
            </w:pPr>
            <w:r>
              <w:rPr>
                <w:rFonts w:asciiTheme="minorHAnsi" w:hAnsiTheme="minorHAnsi" w:cstheme="minorHAnsi"/>
                <w:b/>
              </w:rPr>
              <w:t xml:space="preserve">Fun Facts  </w:t>
            </w:r>
            <w:r w:rsidRPr="00DF06EB">
              <w:rPr>
                <w:rFonts w:asciiTheme="minorHAnsi" w:hAnsiTheme="minorHAnsi" w:cstheme="minorHAnsi"/>
                <w:i/>
              </w:rPr>
              <w:t>(e.g. Rabbits, Rabbits and More Rabbits</w:t>
            </w:r>
            <w:r>
              <w:rPr>
                <w:rFonts w:asciiTheme="minorHAnsi" w:hAnsiTheme="minorHAnsi" w:cstheme="minorHAnsi"/>
                <w:i/>
              </w:rPr>
              <w:t>, The Pumpkin Book</w:t>
            </w:r>
            <w:r w:rsidRPr="00DF06EB">
              <w:rPr>
                <w:rFonts w:asciiTheme="minorHAnsi" w:hAnsiTheme="minorHAnsi" w:cstheme="minorHAnsi"/>
                <w:i/>
              </w:rPr>
              <w:t>)</w:t>
            </w:r>
          </w:p>
          <w:p w:rsidR="002100AB" w:rsidRPr="00067DD0" w:rsidRDefault="002100AB" w:rsidP="00B130DA">
            <w:pPr>
              <w:numPr>
                <w:ilvl w:val="0"/>
                <w:numId w:val="3"/>
              </w:numPr>
              <w:pBdr>
                <w:top w:val="nil"/>
                <w:left w:val="nil"/>
                <w:bottom w:val="nil"/>
                <w:right w:val="nil"/>
                <w:between w:val="nil"/>
                <w:bar w:val="nil"/>
              </w:pBdr>
              <w:tabs>
                <w:tab w:val="num" w:pos="432"/>
              </w:tabs>
              <w:ind w:left="433" w:hanging="389"/>
              <w:rPr>
                <w:rFonts w:asciiTheme="minorHAnsi" w:hAnsiTheme="minorHAnsi" w:cstheme="minorHAnsi"/>
                <w:i/>
              </w:rPr>
            </w:pPr>
            <w:r w:rsidRPr="00067DD0">
              <w:rPr>
                <w:rFonts w:asciiTheme="minorHAnsi" w:hAnsiTheme="minorHAnsi" w:cstheme="minorHAnsi"/>
              </w:rPr>
              <w:t>Demonstrate how to reread a table of contents and decide on the ty</w:t>
            </w:r>
            <w:r>
              <w:rPr>
                <w:rFonts w:asciiTheme="minorHAnsi" w:hAnsiTheme="minorHAnsi" w:cstheme="minorHAnsi"/>
              </w:rPr>
              <w:t xml:space="preserve">pe of information that is being </w:t>
            </w:r>
            <w:r w:rsidRPr="00067DD0">
              <w:rPr>
                <w:rFonts w:asciiTheme="minorHAnsi" w:hAnsiTheme="minorHAnsi" w:cstheme="minorHAnsi"/>
              </w:rPr>
              <w:t>shared.  Then select the appropriate paper type.  Model with teacher text.</w:t>
            </w:r>
          </w:p>
        </w:tc>
      </w:tr>
      <w:tr w:rsidR="00461A0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067DD0" w:rsidRDefault="00461A06" w:rsidP="00B038EE">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067DD0" w:rsidRDefault="00461A06" w:rsidP="00B038EE">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Using the table of contents from the class book, have partnerships go item by item and think about what type of paper they would use for that chapter and why.</w:t>
            </w:r>
          </w:p>
          <w:p w:rsidR="00461A06" w:rsidRPr="00067DD0" w:rsidRDefault="00461A06" w:rsidP="00B038EE">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Share ideas.</w:t>
            </w:r>
          </w:p>
        </w:tc>
      </w:tr>
      <w:tr w:rsidR="00461A0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067DD0" w:rsidRDefault="00461A06" w:rsidP="00B038EE">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067DD0" w:rsidRDefault="00461A06" w:rsidP="00B038EE">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“Writers</w:t>
            </w:r>
            <w:r w:rsidR="000B3C18">
              <w:rPr>
                <w:rFonts w:asciiTheme="minorHAnsi" w:hAnsiTheme="minorHAnsi" w:cstheme="minorHAnsi"/>
                <w:i/>
              </w:rPr>
              <w:t>,</w:t>
            </w:r>
            <w:r w:rsidRPr="00067DD0">
              <w:rPr>
                <w:rFonts w:asciiTheme="minorHAnsi" w:hAnsiTheme="minorHAnsi" w:cstheme="minorHAnsi"/>
                <w:i/>
              </w:rPr>
              <w:t xml:space="preserve"> now it is your turn to plan the pages of you book.  First start with your table of contents.  Think about what information you are trying to share in that chapter, </w:t>
            </w:r>
            <w:r w:rsidR="00F30431" w:rsidRPr="00067DD0">
              <w:rPr>
                <w:rFonts w:asciiTheme="minorHAnsi" w:hAnsiTheme="minorHAnsi" w:cstheme="minorHAnsi"/>
                <w:i/>
              </w:rPr>
              <w:t>and then</w:t>
            </w:r>
            <w:r w:rsidRPr="00067DD0">
              <w:rPr>
                <w:rFonts w:asciiTheme="minorHAnsi" w:hAnsiTheme="minorHAnsi" w:cstheme="minorHAnsi"/>
                <w:i/>
              </w:rPr>
              <w:t xml:space="preserve"> select the paper that matches.”</w:t>
            </w:r>
          </w:p>
        </w:tc>
      </w:tr>
      <w:tr w:rsidR="00461A0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067DD0" w:rsidRDefault="00461A06" w:rsidP="00B038EE">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461A06" w:rsidRPr="00067DD0" w:rsidRDefault="00461A06" w:rsidP="00B038EE">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067DD0" w:rsidRDefault="00461A06" w:rsidP="00B038EE">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“I’d like to share the smart thing that xxx did.  He picked up xxx paper and began to brainstorm what information he could share about his topic using this format. Perhaps you could do the same.  Here is a different-kinds-of-something page (or select another type).  Do you suppose you could use this kind of paper and write about different-kinds-of-something in your book?  Think about what your different kinds of something might be. (give time to think)  Thumbs up if you thought of how you might use this paper in your book.  So writers you can use the paper options to help you think of even more chapters or subtopics for your books.”</w:t>
            </w:r>
          </w:p>
        </w:tc>
      </w:tr>
      <w:tr w:rsidR="00FF1C65"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B038EE">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B038EE">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461A0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Pr="00067DD0" w:rsidRDefault="00461A06" w:rsidP="00B038EE">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61A06" w:rsidRDefault="00461A06" w:rsidP="00B038EE">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Have student bring their “favorite” page and share with a small group.  </w:t>
            </w:r>
          </w:p>
          <w:p w:rsidR="00461A06" w:rsidRPr="00067DD0" w:rsidRDefault="00461A06" w:rsidP="00B038EE">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461A06" w:rsidRPr="00067DD0" w:rsidRDefault="00461A06" w:rsidP="00461A06">
      <w:pPr>
        <w:pBdr>
          <w:top w:val="nil"/>
          <w:left w:val="nil"/>
          <w:bottom w:val="nil"/>
          <w:right w:val="nil"/>
          <w:between w:val="nil"/>
          <w:bar w:val="nil"/>
        </w:pBdr>
        <w:ind w:left="0" w:firstLine="0"/>
        <w:rPr>
          <w:rFonts w:asciiTheme="minorHAnsi" w:hAnsiTheme="minorHAnsi" w:cstheme="minorHAnsi"/>
        </w:rPr>
      </w:pPr>
    </w:p>
    <w:p w:rsidR="003C06D1" w:rsidRDefault="003C06D1" w:rsidP="003C06D1">
      <w:pPr>
        <w:pBdr>
          <w:top w:val="nil"/>
          <w:left w:val="nil"/>
          <w:bottom w:val="nil"/>
          <w:right w:val="nil"/>
          <w:between w:val="nil"/>
          <w:bar w:val="nil"/>
        </w:pBdr>
        <w:ind w:left="0" w:firstLine="0"/>
        <w:rPr>
          <w:rFonts w:asciiTheme="minorHAnsi" w:hAnsiTheme="minorHAnsi" w:cstheme="minorHAnsi"/>
          <w:b/>
          <w:bCs/>
        </w:rPr>
      </w:pPr>
    </w:p>
    <w:p w:rsidR="004839F8" w:rsidRDefault="004839F8" w:rsidP="003C06D1">
      <w:pPr>
        <w:ind w:left="0" w:firstLine="0"/>
        <w:rPr>
          <w:rFonts w:asciiTheme="minorHAnsi" w:hAnsiTheme="minorHAnsi" w:cstheme="minorHAnsi"/>
          <w:b/>
          <w:bCs/>
          <w:sz w:val="28"/>
          <w:szCs w:val="28"/>
        </w:rPr>
      </w:pPr>
    </w:p>
    <w:p w:rsidR="003C06D1" w:rsidRDefault="003C06D1" w:rsidP="003C06D1">
      <w:pPr>
        <w:ind w:left="0" w:firstLine="0"/>
      </w:pPr>
      <w:r w:rsidRPr="000A1786">
        <w:rPr>
          <w:rFonts w:asciiTheme="minorHAnsi" w:hAnsiTheme="minorHAnsi" w:cstheme="minorHAnsi"/>
          <w:b/>
          <w:bCs/>
          <w:sz w:val="28"/>
          <w:szCs w:val="28"/>
        </w:rPr>
        <w:t>Lesson Pla</w:t>
      </w:r>
      <w:r>
        <w:rPr>
          <w:rFonts w:asciiTheme="minorHAnsi" w:hAnsiTheme="minorHAnsi" w:cstheme="minorHAnsi"/>
          <w:b/>
          <w:bCs/>
          <w:sz w:val="28"/>
          <w:szCs w:val="28"/>
        </w:rPr>
        <w:t>n – Session 8, Continued</w:t>
      </w:r>
    </w:p>
    <w:p w:rsidR="003C06D1" w:rsidRDefault="003C06D1" w:rsidP="00461A06">
      <w:pPr>
        <w:pBdr>
          <w:top w:val="nil"/>
          <w:left w:val="nil"/>
          <w:bottom w:val="nil"/>
          <w:right w:val="nil"/>
          <w:between w:val="nil"/>
          <w:bar w:val="nil"/>
        </w:pBdr>
        <w:ind w:left="0" w:firstLine="0"/>
        <w:jc w:val="center"/>
        <w:rPr>
          <w:rFonts w:asciiTheme="minorHAnsi" w:hAnsiTheme="minorHAnsi" w:cstheme="minorHAnsi"/>
          <w:b/>
          <w:bCs/>
        </w:rPr>
      </w:pPr>
    </w:p>
    <w:p w:rsidR="00B130DA" w:rsidRDefault="003C06D1" w:rsidP="003C06D1">
      <w:pPr>
        <w:rPr>
          <w:rFonts w:asciiTheme="minorHAnsi" w:eastAsiaTheme="minorHAnsi" w:hAnsiTheme="minorHAnsi" w:cstheme="minorBidi"/>
          <w:color w:val="auto"/>
        </w:rPr>
      </w:pPr>
      <w:r w:rsidRPr="003C06D1">
        <w:rPr>
          <w:rFonts w:asciiTheme="minorHAnsi" w:eastAsiaTheme="minorHAnsi" w:hAnsiTheme="minorHAnsi" w:cstheme="minorBidi"/>
          <w:color w:val="auto"/>
        </w:rPr>
        <w:t>Th</w:t>
      </w:r>
      <w:r>
        <w:rPr>
          <w:rFonts w:asciiTheme="minorHAnsi" w:eastAsiaTheme="minorHAnsi" w:hAnsiTheme="minorHAnsi" w:cstheme="minorBidi"/>
          <w:color w:val="auto"/>
        </w:rPr>
        <w:t>ese</w:t>
      </w:r>
      <w:r w:rsidRPr="003C06D1">
        <w:rPr>
          <w:rFonts w:asciiTheme="minorHAnsi" w:eastAsiaTheme="minorHAnsi" w:hAnsiTheme="minorHAnsi" w:cstheme="minorBidi"/>
          <w:color w:val="auto"/>
        </w:rPr>
        <w:t xml:space="preserve"> chart</w:t>
      </w:r>
      <w:r>
        <w:rPr>
          <w:rFonts w:asciiTheme="minorHAnsi" w:eastAsiaTheme="minorHAnsi" w:hAnsiTheme="minorHAnsi" w:cstheme="minorBidi"/>
          <w:color w:val="auto"/>
        </w:rPr>
        <w:t>s</w:t>
      </w:r>
      <w:r w:rsidRPr="003C06D1">
        <w:rPr>
          <w:rFonts w:asciiTheme="minorHAnsi" w:eastAsiaTheme="minorHAnsi" w:hAnsiTheme="minorHAnsi" w:cstheme="minorBidi"/>
          <w:color w:val="auto"/>
        </w:rPr>
        <w:t xml:space="preserve"> should be co-constructed with students based on how they would describe things, mentor</w:t>
      </w:r>
      <w:r w:rsidR="00B130DA">
        <w:rPr>
          <w:rFonts w:asciiTheme="minorHAnsi" w:eastAsiaTheme="minorHAnsi" w:hAnsiTheme="minorHAnsi" w:cstheme="minorBidi"/>
          <w:color w:val="auto"/>
        </w:rPr>
        <w:t xml:space="preserve"> text read, and</w:t>
      </w:r>
    </w:p>
    <w:p w:rsidR="003C06D1" w:rsidRPr="003C06D1" w:rsidRDefault="003C06D1" w:rsidP="003C06D1">
      <w:pPr>
        <w:rPr>
          <w:rFonts w:asciiTheme="minorHAnsi" w:eastAsiaTheme="minorHAnsi" w:hAnsiTheme="minorHAnsi" w:cstheme="minorBidi"/>
          <w:color w:val="auto"/>
        </w:rPr>
      </w:pPr>
      <w:r w:rsidRPr="003C06D1">
        <w:rPr>
          <w:rFonts w:asciiTheme="minorHAnsi" w:eastAsiaTheme="minorHAnsi" w:hAnsiTheme="minorHAnsi" w:cstheme="minorBidi"/>
          <w:color w:val="auto"/>
        </w:rPr>
        <w:t xml:space="preserve">immersion activities completed.  </w:t>
      </w:r>
    </w:p>
    <w:p w:rsidR="003C06D1" w:rsidRPr="003C06D1" w:rsidRDefault="003C06D1" w:rsidP="003C06D1">
      <w:pPr>
        <w:spacing w:after="200" w:line="276" w:lineRule="auto"/>
        <w:ind w:left="0" w:firstLine="0"/>
        <w:rPr>
          <w:rFonts w:asciiTheme="minorHAnsi" w:eastAsiaTheme="minorHAnsi" w:hAnsiTheme="minorHAnsi" w:cstheme="minorBidi"/>
          <w:b/>
          <w:color w:val="auto"/>
        </w:rPr>
      </w:pPr>
    </w:p>
    <w:p w:rsidR="003C06D1" w:rsidRDefault="003C06D1" w:rsidP="003C06D1">
      <w:pPr>
        <w:ind w:left="0" w:firstLine="0"/>
        <w:rPr>
          <w:rFonts w:asciiTheme="minorHAnsi" w:hAnsiTheme="minorHAnsi" w:cstheme="minorHAnsi"/>
          <w:b/>
          <w:bCs/>
        </w:rPr>
      </w:pPr>
    </w:p>
    <w:p w:rsidR="003C06D1" w:rsidRDefault="003C06D1" w:rsidP="003C06D1">
      <w:pPr>
        <w:ind w:left="0" w:firstLine="0"/>
        <w:jc w:val="center"/>
        <w:rPr>
          <w:rFonts w:asciiTheme="minorHAnsi" w:hAnsiTheme="minorHAnsi" w:cstheme="minorHAnsi"/>
          <w:b/>
          <w:bCs/>
        </w:rPr>
      </w:pPr>
      <w:r w:rsidRPr="003C06D1">
        <w:rPr>
          <w:rFonts w:asciiTheme="minorHAnsi" w:hAnsiTheme="minorHAnsi" w:cstheme="minorHAnsi"/>
          <w:b/>
          <w:bCs/>
          <w:noProof/>
        </w:rPr>
        <mc:AlternateContent>
          <mc:Choice Requires="wps">
            <w:drawing>
              <wp:anchor distT="0" distB="0" distL="114300" distR="114300" simplePos="0" relativeHeight="251679744" behindDoc="1" locked="0" layoutInCell="1" allowOverlap="1" wp14:anchorId="43FAAFF2" wp14:editId="033CB0D5">
                <wp:simplePos x="0" y="0"/>
                <wp:positionH relativeFrom="column">
                  <wp:align>center</wp:align>
                </wp:positionH>
                <wp:positionV relativeFrom="paragraph">
                  <wp:posOffset>0</wp:posOffset>
                </wp:positionV>
                <wp:extent cx="3752850" cy="1885950"/>
                <wp:effectExtent l="114300" t="95250" r="114300" b="133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885950"/>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0;width:295.5pt;height:148.5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" fillcolor="#eeece1 [3214]" stroked="f">
                <v:shadow on="t" color="black [3213]" offset="0,1pt"/>
                <v:textbox>
                  <w:txbxContent>
                    <w:p w:rsidR="00C96628" w:rsidRDefault="00C96628"/>
                  </w:txbxContent>
                </v:textbox>
              </v:shape>
            </w:pict>
          </mc:Fallback>
        </mc:AlternateContent>
      </w:r>
    </w:p>
    <w:p w:rsidR="00461A06" w:rsidRPr="00067DD0" w:rsidRDefault="00461A06" w:rsidP="003C06D1">
      <w:pP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461A06" w:rsidRPr="00067DD0" w:rsidRDefault="00461A06" w:rsidP="003C06D1">
      <w:pPr>
        <w:ind w:left="0" w:firstLine="0"/>
        <w:jc w:val="center"/>
        <w:rPr>
          <w:rFonts w:asciiTheme="minorHAnsi" w:hAnsiTheme="minorHAnsi" w:cstheme="minorHAnsi"/>
          <w:b/>
          <w:bCs/>
        </w:rPr>
      </w:pPr>
      <w:r w:rsidRPr="00067DD0">
        <w:rPr>
          <w:rFonts w:asciiTheme="minorHAnsi" w:hAnsiTheme="minorHAnsi" w:cstheme="minorHAnsi"/>
          <w:b/>
          <w:bCs/>
        </w:rPr>
        <w:t>Different Paper Choices</w:t>
      </w:r>
    </w:p>
    <w:p w:rsidR="00461A06" w:rsidRPr="00067DD0" w:rsidRDefault="00461A06" w:rsidP="003C06D1">
      <w:pPr>
        <w:ind w:left="0" w:firstLine="0"/>
        <w:jc w:val="center"/>
        <w:rPr>
          <w:rFonts w:asciiTheme="minorHAnsi" w:hAnsiTheme="minorHAnsi" w:cstheme="minorHAnsi"/>
          <w:b/>
          <w:bCs/>
        </w:rPr>
      </w:pPr>
    </w:p>
    <w:p w:rsidR="00461A06" w:rsidRPr="00067DD0" w:rsidRDefault="00461A06" w:rsidP="003C06D1">
      <w:pPr>
        <w:tabs>
          <w:tab w:val="num" w:pos="360"/>
        </w:tabs>
        <w:ind w:left="360" w:firstLine="0"/>
        <w:jc w:val="center"/>
        <w:rPr>
          <w:rFonts w:asciiTheme="minorHAnsi" w:hAnsiTheme="minorHAnsi" w:cstheme="minorHAnsi"/>
        </w:rPr>
      </w:pPr>
      <w:r w:rsidRPr="00067DD0">
        <w:rPr>
          <w:rFonts w:asciiTheme="minorHAnsi" w:hAnsiTheme="minorHAnsi" w:cstheme="minorHAnsi"/>
        </w:rPr>
        <w:t>(</w:t>
      </w:r>
      <w:r w:rsidR="00650AA0" w:rsidRPr="00067DD0">
        <w:rPr>
          <w:rFonts w:asciiTheme="minorHAnsi" w:hAnsiTheme="minorHAnsi" w:cstheme="minorHAnsi"/>
        </w:rPr>
        <w:t>Include</w:t>
      </w:r>
      <w:r w:rsidRPr="00067DD0">
        <w:rPr>
          <w:rFonts w:asciiTheme="minorHAnsi" w:hAnsiTheme="minorHAnsi" w:cstheme="minorHAnsi"/>
        </w:rPr>
        <w:t xml:space="preserve"> diagram of what paper looks like for each type)</w:t>
      </w:r>
    </w:p>
    <w:p w:rsidR="00461A06" w:rsidRPr="00067DD0" w:rsidRDefault="00461A06" w:rsidP="00461A06">
      <w:pPr>
        <w:numPr>
          <w:ilvl w:val="0"/>
          <w:numId w:val="7"/>
        </w:numPr>
        <w:pBdr>
          <w:top w:val="nil"/>
          <w:left w:val="nil"/>
          <w:bottom w:val="nil"/>
          <w:right w:val="nil"/>
          <w:between w:val="nil"/>
          <w:bar w:val="nil"/>
        </w:pBdr>
        <w:tabs>
          <w:tab w:val="num" w:pos="432"/>
        </w:tabs>
        <w:rPr>
          <w:rFonts w:asciiTheme="minorHAnsi" w:hAnsiTheme="minorHAnsi" w:cstheme="minorHAnsi"/>
        </w:rPr>
      </w:pPr>
      <w:r w:rsidRPr="00067DD0">
        <w:rPr>
          <w:rFonts w:asciiTheme="minorHAnsi" w:hAnsiTheme="minorHAnsi" w:cstheme="minorHAnsi"/>
          <w:b/>
        </w:rPr>
        <w:t>How-To</w:t>
      </w:r>
    </w:p>
    <w:p w:rsidR="00461A06" w:rsidRPr="00067DD0" w:rsidRDefault="00461A06" w:rsidP="00461A06">
      <w:pPr>
        <w:numPr>
          <w:ilvl w:val="0"/>
          <w:numId w:val="7"/>
        </w:numPr>
        <w:pBdr>
          <w:top w:val="nil"/>
          <w:left w:val="nil"/>
          <w:bottom w:val="nil"/>
          <w:right w:val="nil"/>
          <w:between w:val="nil"/>
          <w:bar w:val="nil"/>
        </w:pBdr>
        <w:tabs>
          <w:tab w:val="num" w:pos="432"/>
        </w:tabs>
        <w:rPr>
          <w:rFonts w:asciiTheme="minorHAnsi" w:hAnsiTheme="minorHAnsi" w:cstheme="minorHAnsi"/>
        </w:rPr>
      </w:pPr>
      <w:r w:rsidRPr="00067DD0">
        <w:rPr>
          <w:rFonts w:asciiTheme="minorHAnsi" w:hAnsiTheme="minorHAnsi" w:cstheme="minorHAnsi"/>
          <w:b/>
        </w:rPr>
        <w:t>Different-Kinds-of-Something</w:t>
      </w:r>
    </w:p>
    <w:p w:rsidR="00461A06" w:rsidRPr="00067DD0" w:rsidRDefault="00461A06" w:rsidP="00461A06">
      <w:pPr>
        <w:numPr>
          <w:ilvl w:val="0"/>
          <w:numId w:val="7"/>
        </w:numPr>
        <w:pBdr>
          <w:top w:val="nil"/>
          <w:left w:val="nil"/>
          <w:bottom w:val="nil"/>
          <w:right w:val="nil"/>
          <w:between w:val="nil"/>
          <w:bar w:val="nil"/>
        </w:pBdr>
        <w:tabs>
          <w:tab w:val="num" w:pos="432"/>
        </w:tabs>
        <w:rPr>
          <w:rFonts w:asciiTheme="minorHAnsi" w:hAnsiTheme="minorHAnsi" w:cstheme="minorHAnsi"/>
        </w:rPr>
      </w:pPr>
      <w:r w:rsidRPr="00067DD0">
        <w:rPr>
          <w:rFonts w:asciiTheme="minorHAnsi" w:hAnsiTheme="minorHAnsi" w:cstheme="minorHAnsi"/>
          <w:b/>
        </w:rPr>
        <w:t>List</w:t>
      </w:r>
    </w:p>
    <w:p w:rsidR="00461A06" w:rsidRPr="00067DD0" w:rsidRDefault="00461A06" w:rsidP="00461A06">
      <w:pPr>
        <w:numPr>
          <w:ilvl w:val="0"/>
          <w:numId w:val="7"/>
        </w:numPr>
        <w:pBdr>
          <w:top w:val="nil"/>
          <w:left w:val="nil"/>
          <w:bottom w:val="nil"/>
          <w:right w:val="nil"/>
          <w:between w:val="nil"/>
          <w:bar w:val="nil"/>
        </w:pBdr>
        <w:tabs>
          <w:tab w:val="num" w:pos="360"/>
        </w:tabs>
        <w:rPr>
          <w:rFonts w:asciiTheme="minorHAnsi" w:hAnsiTheme="minorHAnsi" w:cstheme="minorHAnsi"/>
        </w:rPr>
      </w:pPr>
      <w:r w:rsidRPr="00067DD0">
        <w:rPr>
          <w:rFonts w:asciiTheme="minorHAnsi" w:hAnsiTheme="minorHAnsi" w:cstheme="minorHAnsi"/>
          <w:b/>
        </w:rPr>
        <w:t>Parts of a Thing</w:t>
      </w:r>
    </w:p>
    <w:p w:rsidR="00461A06" w:rsidRPr="00067DD0" w:rsidRDefault="00461A06" w:rsidP="00461A06">
      <w:pPr>
        <w:numPr>
          <w:ilvl w:val="0"/>
          <w:numId w:val="7"/>
        </w:numPr>
        <w:pBdr>
          <w:top w:val="nil"/>
          <w:left w:val="nil"/>
          <w:bottom w:val="nil"/>
          <w:right w:val="nil"/>
          <w:between w:val="nil"/>
          <w:bar w:val="nil"/>
        </w:pBdr>
        <w:tabs>
          <w:tab w:val="num" w:pos="360"/>
        </w:tabs>
        <w:rPr>
          <w:rFonts w:asciiTheme="minorHAnsi" w:hAnsiTheme="minorHAnsi" w:cstheme="minorHAnsi"/>
          <w:b/>
        </w:rPr>
      </w:pPr>
      <w:r w:rsidRPr="00067DD0">
        <w:rPr>
          <w:rFonts w:asciiTheme="minorHAnsi" w:hAnsiTheme="minorHAnsi" w:cstheme="minorHAnsi"/>
          <w:b/>
        </w:rPr>
        <w:t xml:space="preserve">Fun Facts </w:t>
      </w:r>
    </w:p>
    <w:p w:rsidR="00461A06" w:rsidRPr="00067DD0" w:rsidRDefault="00461A06" w:rsidP="003C06D1">
      <w:pPr>
        <w:tabs>
          <w:tab w:val="num" w:pos="432"/>
        </w:tabs>
        <w:ind w:left="706" w:firstLine="0"/>
        <w:rPr>
          <w:rFonts w:asciiTheme="minorHAnsi" w:hAnsiTheme="minorHAnsi" w:cstheme="minorHAnsi"/>
        </w:rPr>
      </w:pPr>
    </w:p>
    <w:p w:rsidR="00461A06" w:rsidRDefault="00461A06" w:rsidP="00461A06">
      <w:pPr>
        <w:pBdr>
          <w:top w:val="nil"/>
          <w:left w:val="nil"/>
          <w:bottom w:val="nil"/>
          <w:right w:val="nil"/>
          <w:between w:val="nil"/>
          <w:bar w:val="nil"/>
        </w:pBdr>
        <w:tabs>
          <w:tab w:val="num" w:pos="360"/>
        </w:tabs>
        <w:ind w:left="360" w:firstLine="0"/>
        <w:rPr>
          <w:rFonts w:asciiTheme="minorHAnsi" w:hAnsiTheme="minorHAnsi" w:cstheme="minorHAnsi"/>
        </w:rPr>
      </w:pPr>
    </w:p>
    <w:p w:rsidR="00650AA0" w:rsidRDefault="00650AA0" w:rsidP="00461A06">
      <w:pPr>
        <w:pBdr>
          <w:top w:val="nil"/>
          <w:left w:val="nil"/>
          <w:bottom w:val="nil"/>
          <w:right w:val="nil"/>
          <w:between w:val="nil"/>
          <w:bar w:val="nil"/>
        </w:pBdr>
        <w:tabs>
          <w:tab w:val="num" w:pos="360"/>
        </w:tabs>
        <w:ind w:left="360" w:firstLine="0"/>
        <w:rPr>
          <w:rFonts w:asciiTheme="minorHAnsi" w:hAnsiTheme="minorHAnsi" w:cstheme="minorHAnsi"/>
        </w:rPr>
      </w:pPr>
    </w:p>
    <w:p w:rsidR="00650AA0" w:rsidRPr="00067DD0" w:rsidRDefault="00650AA0" w:rsidP="00461A06">
      <w:pPr>
        <w:pBdr>
          <w:top w:val="nil"/>
          <w:left w:val="nil"/>
          <w:bottom w:val="nil"/>
          <w:right w:val="nil"/>
          <w:between w:val="nil"/>
          <w:bar w:val="nil"/>
        </w:pBdr>
        <w:tabs>
          <w:tab w:val="num" w:pos="360"/>
        </w:tabs>
        <w:ind w:left="360" w:firstLine="0"/>
        <w:rPr>
          <w:rFonts w:asciiTheme="minorHAnsi" w:hAnsiTheme="minorHAnsi" w:cstheme="minorHAnsi"/>
        </w:rPr>
      </w:pPr>
    </w:p>
    <w:p w:rsidR="003C06D1" w:rsidRDefault="003C06D1" w:rsidP="00461A06">
      <w:pPr>
        <w:pBdr>
          <w:top w:val="nil"/>
          <w:left w:val="nil"/>
          <w:bottom w:val="nil"/>
          <w:right w:val="nil"/>
          <w:between w:val="nil"/>
          <w:bar w:val="nil"/>
        </w:pBdr>
        <w:ind w:left="0" w:firstLine="0"/>
        <w:jc w:val="center"/>
        <w:rPr>
          <w:rFonts w:asciiTheme="minorHAnsi" w:hAnsiTheme="minorHAnsi" w:cstheme="minorHAnsi"/>
          <w:b/>
          <w:bCs/>
        </w:rPr>
      </w:pPr>
    </w:p>
    <w:p w:rsidR="003C06D1" w:rsidRDefault="003C06D1" w:rsidP="00461A06">
      <w:pPr>
        <w:pBdr>
          <w:top w:val="nil"/>
          <w:left w:val="nil"/>
          <w:bottom w:val="nil"/>
          <w:right w:val="nil"/>
          <w:between w:val="nil"/>
          <w:bar w:val="nil"/>
        </w:pBdr>
        <w:ind w:left="0" w:firstLine="0"/>
        <w:jc w:val="center"/>
        <w:rPr>
          <w:rFonts w:asciiTheme="minorHAnsi" w:hAnsiTheme="minorHAnsi" w:cstheme="minorHAnsi"/>
          <w:b/>
          <w:bCs/>
        </w:rPr>
      </w:pPr>
    </w:p>
    <w:p w:rsidR="003C06D1" w:rsidRDefault="003C06D1" w:rsidP="00461A06">
      <w:pPr>
        <w:pBdr>
          <w:top w:val="nil"/>
          <w:left w:val="nil"/>
          <w:bottom w:val="nil"/>
          <w:right w:val="nil"/>
          <w:between w:val="nil"/>
          <w:bar w:val="nil"/>
        </w:pBdr>
        <w:ind w:left="0" w:firstLine="0"/>
        <w:jc w:val="center"/>
        <w:rPr>
          <w:rFonts w:asciiTheme="minorHAnsi" w:hAnsiTheme="minorHAnsi" w:cstheme="minorHAnsi"/>
          <w:b/>
          <w:bCs/>
        </w:rPr>
      </w:pPr>
      <w:r w:rsidRPr="003C06D1">
        <w:rPr>
          <w:rFonts w:asciiTheme="minorHAnsi" w:hAnsiTheme="minorHAnsi" w:cstheme="minorHAnsi"/>
          <w:b/>
          <w:bCs/>
          <w:noProof/>
        </w:rPr>
        <mc:AlternateContent>
          <mc:Choice Requires="wps">
            <w:drawing>
              <wp:anchor distT="0" distB="0" distL="114300" distR="114300" simplePos="0" relativeHeight="251681792" behindDoc="1" locked="0" layoutInCell="1" allowOverlap="1" wp14:anchorId="4A588DA8" wp14:editId="423F3B4D">
                <wp:simplePos x="0" y="0"/>
                <wp:positionH relativeFrom="column">
                  <wp:align>center</wp:align>
                </wp:positionH>
                <wp:positionV relativeFrom="paragraph">
                  <wp:posOffset>0</wp:posOffset>
                </wp:positionV>
                <wp:extent cx="5791200" cy="1666875"/>
                <wp:effectExtent l="114300" t="95250" r="114300" b="142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6668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0;margin-top:0;width:456pt;height:131.25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" fillcolor="#eeece1 [3214]" stroked="f">
                <v:shadow on="t" color="black [3213]" offset="0,1pt"/>
                <v:textbox>
                  <w:txbxContent>
                    <w:p w:rsidR="00C96628" w:rsidRDefault="00C96628"/>
                  </w:txbxContent>
                </v:textbox>
              </v:shape>
            </w:pict>
          </mc:Fallback>
        </mc:AlternateContent>
      </w:r>
    </w:p>
    <w:p w:rsidR="00461A06" w:rsidRPr="00067DD0" w:rsidRDefault="00461A06" w:rsidP="00461A06">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461A06" w:rsidRPr="00067DD0" w:rsidRDefault="00461A06" w:rsidP="00461A06">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t>Ways To Teach A Lot I</w:t>
      </w:r>
      <w:r w:rsidRPr="00067DD0">
        <w:rPr>
          <w:rFonts w:asciiTheme="minorHAnsi" w:hAnsiTheme="minorHAnsi" w:cstheme="minorHAnsi"/>
          <w:b/>
          <w:bCs/>
        </w:rPr>
        <w:t>n Your Chapters</w:t>
      </w:r>
    </w:p>
    <w:p w:rsidR="00461A06" w:rsidRPr="00067DD0" w:rsidRDefault="00461A06" w:rsidP="00461A06">
      <w:pPr>
        <w:pBdr>
          <w:top w:val="nil"/>
          <w:left w:val="nil"/>
          <w:bottom w:val="nil"/>
          <w:right w:val="nil"/>
          <w:between w:val="nil"/>
          <w:bar w:val="nil"/>
        </w:pBdr>
        <w:ind w:left="0" w:firstLine="0"/>
        <w:jc w:val="center"/>
        <w:rPr>
          <w:rFonts w:asciiTheme="minorHAnsi" w:hAnsiTheme="minorHAnsi" w:cstheme="minorHAnsi"/>
          <w:b/>
          <w:bCs/>
        </w:rPr>
      </w:pPr>
    </w:p>
    <w:p w:rsidR="00461A06" w:rsidRDefault="00461A06" w:rsidP="003C06D1">
      <w:pPr>
        <w:numPr>
          <w:ilvl w:val="0"/>
          <w:numId w:val="7"/>
        </w:numPr>
        <w:tabs>
          <w:tab w:val="clear" w:pos="2700"/>
          <w:tab w:val="num" w:pos="360"/>
          <w:tab w:val="num" w:pos="2430"/>
        </w:tabs>
        <w:ind w:left="360" w:firstLine="1620"/>
        <w:rPr>
          <w:rFonts w:asciiTheme="minorHAnsi" w:hAnsiTheme="minorHAnsi" w:cstheme="minorHAnsi"/>
        </w:rPr>
      </w:pPr>
      <w:r>
        <w:rPr>
          <w:rFonts w:asciiTheme="minorHAnsi" w:hAnsiTheme="minorHAnsi" w:cstheme="minorHAnsi"/>
        </w:rPr>
        <w:t>Add illustrations or diagrams.  Use words and sentences to explain.</w:t>
      </w:r>
    </w:p>
    <w:p w:rsidR="00461A06" w:rsidRDefault="00461A06" w:rsidP="003C06D1">
      <w:pPr>
        <w:numPr>
          <w:ilvl w:val="0"/>
          <w:numId w:val="7"/>
        </w:numPr>
        <w:tabs>
          <w:tab w:val="num" w:pos="360"/>
          <w:tab w:val="left" w:pos="2430"/>
        </w:tabs>
        <w:ind w:left="360" w:firstLine="1620"/>
        <w:rPr>
          <w:rFonts w:asciiTheme="minorHAnsi" w:hAnsiTheme="minorHAnsi" w:cstheme="minorHAnsi"/>
        </w:rPr>
      </w:pPr>
      <w:r w:rsidRPr="00067DD0">
        <w:rPr>
          <w:rFonts w:asciiTheme="minorHAnsi" w:hAnsiTheme="minorHAnsi" w:cstheme="minorHAnsi"/>
        </w:rPr>
        <w:t>Select a chapter title and rehearse to self and partner before writing.</w:t>
      </w:r>
    </w:p>
    <w:p w:rsidR="00461A06" w:rsidRPr="00DE2CEC" w:rsidRDefault="00461A06" w:rsidP="00C632FF">
      <w:pPr>
        <w:pBdr>
          <w:top w:val="nil"/>
          <w:left w:val="nil"/>
          <w:bottom w:val="nil"/>
          <w:right w:val="nil"/>
          <w:between w:val="nil"/>
          <w:bar w:val="nil"/>
        </w:pBdr>
        <w:tabs>
          <w:tab w:val="num" w:pos="360"/>
        </w:tabs>
        <w:ind w:hanging="346"/>
        <w:rPr>
          <w:rFonts w:asciiTheme="minorHAnsi" w:hAnsiTheme="minorHAnsi" w:cstheme="minorHAnsi"/>
        </w:rPr>
      </w:pPr>
    </w:p>
    <w:p w:rsidR="00461A06" w:rsidRPr="00DE2CEC" w:rsidRDefault="00461A06" w:rsidP="003C06D1">
      <w:pPr>
        <w:numPr>
          <w:ilvl w:val="0"/>
          <w:numId w:val="7"/>
        </w:numPr>
        <w:tabs>
          <w:tab w:val="clear" w:pos="2700"/>
          <w:tab w:val="num" w:pos="360"/>
          <w:tab w:val="num" w:pos="2430"/>
        </w:tabs>
        <w:ind w:left="360" w:firstLine="1620"/>
        <w:rPr>
          <w:rFonts w:asciiTheme="minorHAnsi" w:hAnsiTheme="minorHAnsi" w:cstheme="minorHAnsi"/>
          <w:b/>
        </w:rPr>
      </w:pPr>
      <w:r w:rsidRPr="00DE2CEC">
        <w:rPr>
          <w:rFonts w:asciiTheme="minorHAnsi" w:hAnsiTheme="minorHAnsi" w:cstheme="minorHAnsi"/>
          <w:b/>
        </w:rPr>
        <w:t>Use different page layouts for different kinds of information.</w:t>
      </w:r>
      <w:r>
        <w:rPr>
          <w:rFonts w:asciiTheme="minorHAnsi" w:hAnsiTheme="minorHAnsi" w:cstheme="minorHAnsi"/>
          <w:b/>
        </w:rPr>
        <w:t xml:space="preserve">  (list types taught)</w:t>
      </w:r>
    </w:p>
    <w:p w:rsidR="00461A06" w:rsidRPr="00067DD0" w:rsidRDefault="00461A06" w:rsidP="00461A06">
      <w:pPr>
        <w:pBdr>
          <w:top w:val="nil"/>
          <w:left w:val="nil"/>
          <w:bottom w:val="nil"/>
          <w:right w:val="nil"/>
          <w:between w:val="nil"/>
          <w:bar w:val="nil"/>
        </w:pBdr>
        <w:ind w:left="0" w:firstLine="0"/>
        <w:rPr>
          <w:rFonts w:asciiTheme="minorHAnsi" w:hAnsiTheme="minorHAnsi" w:cstheme="minorHAnsi"/>
        </w:rPr>
      </w:pPr>
    </w:p>
    <w:p w:rsidR="00461A06" w:rsidRPr="00067DD0" w:rsidRDefault="00461A06" w:rsidP="00461A06">
      <w:pPr>
        <w:pBdr>
          <w:top w:val="nil"/>
          <w:left w:val="nil"/>
          <w:bottom w:val="nil"/>
          <w:right w:val="nil"/>
          <w:between w:val="nil"/>
          <w:bar w:val="nil"/>
        </w:pBdr>
        <w:ind w:left="0" w:firstLine="0"/>
        <w:rPr>
          <w:rFonts w:asciiTheme="minorHAnsi" w:hAnsiTheme="minorHAnsi" w:cstheme="minorHAnsi"/>
        </w:rPr>
      </w:pPr>
    </w:p>
    <w:p w:rsidR="00461A06" w:rsidRDefault="00461A06" w:rsidP="00461A06">
      <w:pPr>
        <w:ind w:left="0" w:firstLine="0"/>
        <w:rPr>
          <w:rFonts w:asciiTheme="minorHAnsi" w:hAnsiTheme="minorHAnsi" w:cstheme="minorHAnsi"/>
        </w:rPr>
      </w:pPr>
      <w:r>
        <w:rPr>
          <w:rFonts w:asciiTheme="minorHAnsi" w:hAnsiTheme="minorHAnsi" w:cstheme="minorHAnsi"/>
        </w:rPr>
        <w:br w:type="page"/>
      </w:r>
    </w:p>
    <w:p w:rsidR="00B130DA" w:rsidRDefault="00B130DA">
      <w:pPr>
        <w:pBdr>
          <w:top w:val="nil"/>
          <w:left w:val="nil"/>
          <w:bottom w:val="nil"/>
          <w:right w:val="nil"/>
          <w:between w:val="nil"/>
          <w:bar w:val="nil"/>
        </w:pBdr>
        <w:ind w:left="0" w:firstLine="0"/>
        <w:rPr>
          <w:rFonts w:asciiTheme="minorHAnsi" w:hAnsiTheme="minorHAnsi" w:cstheme="minorHAnsi"/>
          <w:b/>
          <w:bCs/>
          <w:sz w:val="28"/>
          <w:szCs w:val="28"/>
        </w:rPr>
      </w:pP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846889">
        <w:rPr>
          <w:rFonts w:asciiTheme="minorHAnsi" w:hAnsiTheme="minorHAnsi" w:cstheme="minorHAnsi"/>
          <w:b/>
          <w:bCs/>
          <w:sz w:val="28"/>
          <w:szCs w:val="28"/>
        </w:rPr>
        <w:t>Lesson Plan</w:t>
      </w:r>
      <w:r w:rsidRPr="00067DD0">
        <w:rPr>
          <w:rFonts w:asciiTheme="minorHAnsi" w:hAnsiTheme="minorHAnsi" w:cstheme="minorHAnsi"/>
          <w:b/>
          <w:bCs/>
        </w:rPr>
        <w:t xml:space="preserve"> </w:t>
      </w:r>
    </w:p>
    <w:p w:rsidR="00BC5984" w:rsidRPr="00067DD0" w:rsidRDefault="00BC5984">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846889">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A19BD" w:rsidRDefault="007A19BD" w:rsidP="007A19BD">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bCs/>
              </w:rPr>
              <w:t>9</w:t>
            </w:r>
          </w:p>
        </w:tc>
      </w:tr>
      <w:tr w:rsidR="00715A95" w:rsidRPr="00067DD0" w:rsidTr="00846889">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B347AE" w:rsidRPr="00067DD0">
              <w:rPr>
                <w:rFonts w:asciiTheme="minorHAnsi" w:hAnsiTheme="minorHAnsi" w:cstheme="minorHAnsi"/>
                <w:b/>
                <w:bCs/>
              </w:rPr>
              <w:t xml:space="preserve"> I</w:t>
            </w:r>
            <w:r w:rsidR="00A87BBD">
              <w:rPr>
                <w:rFonts w:asciiTheme="minorHAnsi" w:hAnsiTheme="minorHAnsi" w:cstheme="minorHAnsi"/>
                <w:b/>
                <w:bCs/>
              </w:rPr>
              <w:t>V</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1005A5" w:rsidRDefault="008C4861" w:rsidP="007A19BD">
            <w:pPr>
              <w:pBdr>
                <w:top w:val="nil"/>
                <w:left w:val="nil"/>
                <w:bottom w:val="nil"/>
                <w:right w:val="nil"/>
                <w:between w:val="nil"/>
                <w:bar w:val="nil"/>
              </w:pBdr>
              <w:ind w:left="91" w:firstLine="0"/>
              <w:rPr>
                <w:rFonts w:asciiTheme="minorHAnsi" w:hAnsiTheme="minorHAnsi" w:cstheme="minorHAnsi"/>
              </w:rPr>
            </w:pPr>
            <w:r w:rsidRPr="001005A5">
              <w:rPr>
                <w:rFonts w:asciiTheme="minorHAnsi" w:hAnsiTheme="minorHAnsi" w:cstheme="minorHAnsi"/>
                <w:bCs/>
                <w:color w:val="000000" w:themeColor="text1"/>
              </w:rPr>
              <w:t>Writers reread and revise using a toolbox of elaboration strategies to increase the amount of information they give.</w:t>
            </w:r>
          </w:p>
        </w:tc>
      </w:tr>
      <w:tr w:rsidR="00715A95" w:rsidRPr="00067DD0" w:rsidTr="00846889">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7A19BD">
            <w:pPr>
              <w:pBdr>
                <w:top w:val="nil"/>
                <w:left w:val="nil"/>
                <w:bottom w:val="nil"/>
                <w:right w:val="nil"/>
                <w:between w:val="nil"/>
                <w:bar w:val="nil"/>
              </w:pBdr>
              <w:ind w:left="0" w:firstLine="91"/>
              <w:rPr>
                <w:rFonts w:asciiTheme="minorHAnsi" w:hAnsiTheme="minorHAnsi" w:cstheme="minorHAnsi"/>
              </w:rPr>
            </w:pPr>
            <w:r w:rsidRPr="00067DD0">
              <w:rPr>
                <w:rFonts w:asciiTheme="minorHAnsi" w:hAnsiTheme="minorHAnsi" w:cstheme="minorHAnsi"/>
              </w:rPr>
              <w:t>Writers make their facts specific.</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46889" w:rsidRPr="00067DD0" w:rsidTr="00846889">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46889" w:rsidRPr="00067DD0" w:rsidRDefault="00846889">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65F06" w:rsidRPr="00067DD0"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Pr="00067DD0" w:rsidRDefault="00D65F06" w:rsidP="00D65F06">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sidRPr="00067DD0">
              <w:rPr>
                <w:rFonts w:asciiTheme="minorHAnsi" w:hAnsiTheme="minorHAnsi" w:cstheme="minorHAnsi"/>
              </w:rPr>
              <w:t xml:space="preserve">Samples of mentor text that have specific facts using names, numbers or sizes.  </w:t>
            </w:r>
          </w:p>
          <w:p w:rsidR="00D65F06" w:rsidRPr="00067DD0" w:rsidRDefault="00D65F06" w:rsidP="00D65F06">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sidRPr="00067DD0">
              <w:rPr>
                <w:rFonts w:asciiTheme="minorHAnsi" w:hAnsiTheme="minorHAnsi" w:cstheme="minorHAnsi"/>
              </w:rPr>
              <w:t xml:space="preserve">Teacher draft of </w:t>
            </w:r>
            <w:r>
              <w:rPr>
                <w:rFonts w:asciiTheme="minorHAnsi" w:hAnsiTheme="minorHAnsi" w:cstheme="minorHAnsi"/>
              </w:rPr>
              <w:t xml:space="preserve">a </w:t>
            </w:r>
            <w:r w:rsidRPr="00067DD0">
              <w:rPr>
                <w:rFonts w:asciiTheme="minorHAnsi" w:hAnsiTheme="minorHAnsi" w:cstheme="minorHAnsi"/>
              </w:rPr>
              <w:t>page that needs revising through making facts more specific</w:t>
            </w:r>
            <w:r>
              <w:rPr>
                <w:rFonts w:asciiTheme="minorHAnsi" w:hAnsiTheme="minorHAnsi" w:cstheme="minorHAnsi"/>
              </w:rPr>
              <w:t>.</w:t>
            </w:r>
          </w:p>
        </w:tc>
        <w:tc>
          <w:tcPr>
            <w:tcW w:w="2500" w:type="pct"/>
            <w:tcBorders>
              <w:top w:val="single" w:sz="8" w:space="0" w:color="000000"/>
              <w:left w:val="single" w:sz="8" w:space="0" w:color="000000"/>
              <w:bottom w:val="single" w:sz="8" w:space="0" w:color="000000"/>
              <w:right w:val="single" w:sz="8" w:space="0" w:color="000000"/>
            </w:tcBorders>
          </w:tcPr>
          <w:p w:rsidR="00D65F06" w:rsidRDefault="00D65F06"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sidRPr="00067DD0">
              <w:rPr>
                <w:rFonts w:asciiTheme="minorHAnsi" w:hAnsiTheme="minorHAnsi" w:cstheme="minorHAnsi"/>
              </w:rPr>
              <w:t>Class shared book</w:t>
            </w:r>
          </w:p>
          <w:p w:rsidR="0081309F" w:rsidRDefault="0081309F" w:rsidP="00002FB0">
            <w:pPr>
              <w:numPr>
                <w:ilvl w:val="0"/>
                <w:numId w:val="1"/>
              </w:numPr>
              <w:pBdr>
                <w:top w:val="nil"/>
                <w:left w:val="nil"/>
                <w:bottom w:val="nil"/>
                <w:right w:val="nil"/>
                <w:between w:val="nil"/>
                <w:bar w:val="nil"/>
              </w:pBdr>
              <w:tabs>
                <w:tab w:val="num" w:pos="697"/>
              </w:tabs>
              <w:ind w:left="697" w:hanging="257"/>
              <w:rPr>
                <w:rFonts w:asciiTheme="minorHAnsi" w:hAnsiTheme="minorHAnsi" w:cstheme="minorHAnsi"/>
              </w:rPr>
            </w:pPr>
            <w:r>
              <w:rPr>
                <w:rFonts w:asciiTheme="minorHAnsi" w:hAnsiTheme="minorHAnsi" w:cstheme="minorHAnsi"/>
              </w:rPr>
              <w:t>Ways to Teach A Lot In Your Chapters (Anchor Chart)</w:t>
            </w:r>
          </w:p>
          <w:p w:rsidR="0081309F" w:rsidRPr="00067DD0" w:rsidRDefault="0081309F"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Pr>
                <w:rFonts w:asciiTheme="minorHAnsi" w:hAnsiTheme="minorHAnsi" w:cstheme="minorHAnsi"/>
              </w:rPr>
              <w:t>Writer’s Make Their Facts Specific (Anchor Chart)</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210"/>
      </w:tblGrid>
      <w:tr w:rsidR="00715A95"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3B270E" w:rsidP="00650AA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Students will be asked to bring in objects and pictures that go </w:t>
            </w:r>
            <w:r w:rsidR="00966C7E">
              <w:rPr>
                <w:rFonts w:asciiTheme="minorHAnsi" w:hAnsiTheme="minorHAnsi" w:cstheme="minorHAnsi"/>
              </w:rPr>
              <w:t>with their topics for session 12</w:t>
            </w:r>
            <w:r>
              <w:rPr>
                <w:rFonts w:asciiTheme="minorHAnsi" w:hAnsiTheme="minorHAnsi" w:cstheme="minorHAnsi"/>
              </w:rPr>
              <w:t>.  It might be helpful to send a note home in advance about this assignment.</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210"/>
      </w:tblGrid>
      <w:tr w:rsidR="00715A95"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12E41" w:rsidRDefault="00212E41" w:rsidP="00212E41">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Have on display various page layouts students tried.  Discuss how they provide additional information.</w:t>
            </w:r>
          </w:p>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w:t>
            </w:r>
            <w:r w:rsidRPr="00067DD0">
              <w:rPr>
                <w:rFonts w:asciiTheme="minorHAnsi" w:hAnsiTheme="minorHAnsi" w:cstheme="minorHAnsi"/>
                <w:i/>
                <w:iCs/>
              </w:rPr>
              <w:t xml:space="preserve">Today I will teach you </w:t>
            </w:r>
            <w:r w:rsidR="00606F17" w:rsidRPr="00067DD0">
              <w:rPr>
                <w:rFonts w:asciiTheme="minorHAnsi" w:hAnsiTheme="minorHAnsi" w:cstheme="minorHAnsi"/>
                <w:i/>
                <w:iCs/>
              </w:rPr>
              <w:t>another way t</w:t>
            </w:r>
            <w:r w:rsidR="004159DC" w:rsidRPr="00067DD0">
              <w:rPr>
                <w:rFonts w:asciiTheme="minorHAnsi" w:hAnsiTheme="minorHAnsi" w:cstheme="minorHAnsi"/>
                <w:i/>
                <w:iCs/>
              </w:rPr>
              <w:t>o add more information</w:t>
            </w:r>
            <w:r w:rsidR="007A1508" w:rsidRPr="00067DD0">
              <w:rPr>
                <w:rFonts w:asciiTheme="minorHAnsi" w:hAnsiTheme="minorHAnsi" w:cstheme="minorHAnsi"/>
                <w:i/>
                <w:iCs/>
              </w:rPr>
              <w:t xml:space="preserve"> that our readers will</w:t>
            </w:r>
            <w:r w:rsidR="00606F17" w:rsidRPr="00067DD0">
              <w:rPr>
                <w:rFonts w:asciiTheme="minorHAnsi" w:hAnsiTheme="minorHAnsi" w:cstheme="minorHAnsi"/>
                <w:i/>
                <w:iCs/>
              </w:rPr>
              <w:t xml:space="preserve"> love to read about.  We are going to learn how to make our </w:t>
            </w:r>
            <w:r w:rsidRPr="00067DD0">
              <w:rPr>
                <w:rFonts w:asciiTheme="minorHAnsi" w:hAnsiTheme="minorHAnsi" w:cstheme="minorHAnsi"/>
                <w:i/>
                <w:iCs/>
              </w:rPr>
              <w:t>facts specific using names, numbers and sizes.”</w:t>
            </w:r>
          </w:p>
        </w:tc>
      </w:tr>
      <w:tr w:rsidR="00715A95"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0F1B72"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Teacher holds up chapter from her book. </w:t>
            </w:r>
            <w:r w:rsidR="005A12C5" w:rsidRPr="00067DD0">
              <w:rPr>
                <w:rFonts w:asciiTheme="minorHAnsi" w:hAnsiTheme="minorHAnsi" w:cstheme="minorHAnsi"/>
              </w:rPr>
              <w:t xml:space="preserve">  </w:t>
            </w:r>
            <w:r w:rsidRPr="00067DD0">
              <w:rPr>
                <w:rFonts w:asciiTheme="minorHAnsi" w:hAnsiTheme="minorHAnsi" w:cstheme="minorHAnsi"/>
                <w:i/>
                <w:iCs/>
              </w:rPr>
              <w:t xml:space="preserve">“Let me look at some of my </w:t>
            </w:r>
            <w:r w:rsidR="005A12C5" w:rsidRPr="00067DD0">
              <w:rPr>
                <w:rFonts w:asciiTheme="minorHAnsi" w:hAnsiTheme="minorHAnsi" w:cstheme="minorHAnsi"/>
                <w:i/>
                <w:iCs/>
              </w:rPr>
              <w:t xml:space="preserve">facts. Remember facts are something you know to be true because you have seen, heard, or read about it.  </w:t>
            </w:r>
            <w:r w:rsidRPr="00DF3EF0">
              <w:rPr>
                <w:rFonts w:asciiTheme="minorHAnsi" w:hAnsiTheme="minorHAnsi" w:cstheme="minorHAnsi"/>
                <w:iCs/>
              </w:rPr>
              <w:t>I</w:t>
            </w:r>
            <w:r w:rsidRPr="00DF3EF0">
              <w:rPr>
                <w:rFonts w:asciiTheme="minorHAnsi" w:hAnsiTheme="minorHAnsi" w:cstheme="minorHAnsi"/>
              </w:rPr>
              <w:t>t</w:t>
            </w:r>
            <w:r w:rsidRPr="00067DD0">
              <w:rPr>
                <w:rFonts w:asciiTheme="minorHAnsi" w:hAnsiTheme="minorHAnsi" w:cstheme="minorHAnsi"/>
              </w:rPr>
              <w:t xml:space="preserve"> says here</w:t>
            </w:r>
            <w:r w:rsidR="008D2D6D">
              <w:rPr>
                <w:rFonts w:asciiTheme="minorHAnsi" w:hAnsiTheme="minorHAnsi" w:cstheme="minorHAnsi"/>
              </w:rPr>
              <w:t>,</w:t>
            </w:r>
            <w:r w:rsidRPr="00067DD0">
              <w:rPr>
                <w:rFonts w:asciiTheme="minorHAnsi" w:hAnsiTheme="minorHAnsi" w:cstheme="minorHAnsi"/>
              </w:rPr>
              <w:t xml:space="preserve"> ‘Rabbits eat rabbit food. </w:t>
            </w:r>
            <w:r w:rsidR="005A12C5" w:rsidRPr="00067DD0">
              <w:rPr>
                <w:rFonts w:asciiTheme="minorHAnsi" w:hAnsiTheme="minorHAnsi" w:cstheme="minorHAnsi"/>
              </w:rPr>
              <w:t xml:space="preserve">’ That doesn’t sound very specific! Can I teach even more by thinking of </w:t>
            </w:r>
            <w:r w:rsidR="005A12C5" w:rsidRPr="00067DD0">
              <w:rPr>
                <w:rFonts w:asciiTheme="minorHAnsi" w:hAnsiTheme="minorHAnsi" w:cstheme="minorHAnsi"/>
                <w:b/>
                <w:i/>
                <w:iCs/>
              </w:rPr>
              <w:t>names</w:t>
            </w:r>
            <w:r w:rsidR="005A12C5" w:rsidRPr="00067DD0">
              <w:rPr>
                <w:rFonts w:asciiTheme="minorHAnsi" w:hAnsiTheme="minorHAnsi" w:cstheme="minorHAnsi"/>
              </w:rPr>
              <w:t xml:space="preserve">?  </w:t>
            </w:r>
            <w:r w:rsidR="005A12C5" w:rsidRPr="00067DD0">
              <w:rPr>
                <w:rFonts w:asciiTheme="minorHAnsi" w:hAnsiTheme="minorHAnsi" w:cstheme="minorHAnsi"/>
                <w:i/>
                <w:iCs/>
              </w:rPr>
              <w:t>Hmmm...</w:t>
            </w:r>
            <w:r w:rsidRPr="00067DD0">
              <w:rPr>
                <w:rFonts w:asciiTheme="minorHAnsi" w:hAnsiTheme="minorHAnsi" w:cstheme="minorHAnsi"/>
                <w:i/>
                <w:iCs/>
              </w:rPr>
              <w:t>.What are names of different</w:t>
            </w:r>
            <w:r w:rsidR="005A12C5" w:rsidRPr="00067DD0">
              <w:rPr>
                <w:rFonts w:asciiTheme="minorHAnsi" w:hAnsiTheme="minorHAnsi" w:cstheme="minorHAnsi"/>
                <w:i/>
                <w:iCs/>
              </w:rPr>
              <w:t xml:space="preserve"> food</w:t>
            </w:r>
            <w:r w:rsidRPr="00067DD0">
              <w:rPr>
                <w:rFonts w:asciiTheme="minorHAnsi" w:hAnsiTheme="minorHAnsi" w:cstheme="minorHAnsi"/>
                <w:i/>
                <w:iCs/>
              </w:rPr>
              <w:t xml:space="preserve">s rabbits eat?  Rabbits eat carrots, lettuce and veggie pellets. </w:t>
            </w:r>
            <w:r w:rsidR="005A12C5" w:rsidRPr="00067DD0">
              <w:rPr>
                <w:rFonts w:asciiTheme="minorHAnsi" w:hAnsiTheme="minorHAnsi" w:cstheme="minorHAnsi"/>
                <w:i/>
                <w:iCs/>
              </w:rPr>
              <w:t xml:space="preserve">Or maybe I can teach the names of the things I use to feed my </w:t>
            </w:r>
            <w:r w:rsidRPr="00067DD0">
              <w:rPr>
                <w:rFonts w:asciiTheme="minorHAnsi" w:hAnsiTheme="minorHAnsi" w:cstheme="minorHAnsi"/>
                <w:i/>
                <w:iCs/>
              </w:rPr>
              <w:t>rabbit…”</w:t>
            </w:r>
          </w:p>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 xml:space="preserve">“Now I’m going to show you another way we can make our facts specific. Are there </w:t>
            </w:r>
            <w:r w:rsidRPr="00067DD0">
              <w:rPr>
                <w:rFonts w:asciiTheme="minorHAnsi" w:hAnsiTheme="minorHAnsi" w:cstheme="minorHAnsi"/>
                <w:b/>
                <w:i/>
                <w:iCs/>
              </w:rPr>
              <w:t>numbers</w:t>
            </w:r>
            <w:r w:rsidRPr="00067DD0">
              <w:rPr>
                <w:rFonts w:asciiTheme="minorHAnsi" w:hAnsiTheme="minorHAnsi" w:cstheme="minorHAnsi"/>
                <w:i/>
                <w:iCs/>
              </w:rPr>
              <w:t xml:space="preserve"> that go with this fact? For example, I might tell the reader how </w:t>
            </w:r>
            <w:r w:rsidR="000F1B72" w:rsidRPr="00067DD0">
              <w:rPr>
                <w:rFonts w:asciiTheme="minorHAnsi" w:hAnsiTheme="minorHAnsi" w:cstheme="minorHAnsi"/>
                <w:i/>
                <w:iCs/>
              </w:rPr>
              <w:t xml:space="preserve">many cups of food I feed my rabbit </w:t>
            </w:r>
            <w:r w:rsidR="00CE3A8E" w:rsidRPr="00067DD0">
              <w:rPr>
                <w:rFonts w:asciiTheme="minorHAnsi" w:hAnsiTheme="minorHAnsi" w:cstheme="minorHAnsi"/>
                <w:i/>
                <w:iCs/>
              </w:rPr>
              <w:t>every day</w:t>
            </w:r>
            <w:r w:rsidRPr="00067DD0">
              <w:rPr>
                <w:rFonts w:asciiTheme="minorHAnsi" w:hAnsiTheme="minorHAnsi" w:cstheme="minorHAnsi"/>
                <w:i/>
                <w:iCs/>
              </w:rPr>
              <w:t xml:space="preserve"> or</w:t>
            </w:r>
            <w:r w:rsidR="00846889">
              <w:rPr>
                <w:rFonts w:asciiTheme="minorHAnsi" w:hAnsiTheme="minorHAnsi" w:cstheme="minorHAnsi"/>
                <w:i/>
                <w:iCs/>
              </w:rPr>
              <w:t xml:space="preserve"> at what time or how many times</w:t>
            </w:r>
            <w:r w:rsidRPr="00067DD0">
              <w:rPr>
                <w:rFonts w:asciiTheme="minorHAnsi" w:hAnsiTheme="minorHAnsi" w:cstheme="minorHAnsi"/>
                <w:i/>
                <w:iCs/>
              </w:rPr>
              <w:t xml:space="preserve"> a day.”</w:t>
            </w:r>
          </w:p>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 xml:space="preserve">“Another way we can make our facts specific is by using </w:t>
            </w:r>
            <w:r w:rsidRPr="00067DD0">
              <w:rPr>
                <w:rFonts w:asciiTheme="minorHAnsi" w:hAnsiTheme="minorHAnsi" w:cstheme="minorHAnsi"/>
                <w:b/>
                <w:i/>
                <w:iCs/>
              </w:rPr>
              <w:t>sizes</w:t>
            </w:r>
            <w:r w:rsidR="008D2D6D">
              <w:rPr>
                <w:rFonts w:asciiTheme="minorHAnsi" w:hAnsiTheme="minorHAnsi" w:cstheme="minorHAnsi"/>
                <w:i/>
                <w:iCs/>
              </w:rPr>
              <w:t xml:space="preserve">.  My rabbit </w:t>
            </w:r>
            <w:r w:rsidR="00973F5A">
              <w:rPr>
                <w:rFonts w:asciiTheme="minorHAnsi" w:hAnsiTheme="minorHAnsi" w:cstheme="minorHAnsi"/>
                <w:i/>
                <w:iCs/>
              </w:rPr>
              <w:t>weighs 10</w:t>
            </w:r>
            <w:r w:rsidR="000F1B72" w:rsidRPr="00067DD0">
              <w:rPr>
                <w:rFonts w:asciiTheme="minorHAnsi" w:hAnsiTheme="minorHAnsi" w:cstheme="minorHAnsi"/>
                <w:i/>
                <w:iCs/>
              </w:rPr>
              <w:t xml:space="preserve"> pounds.  He is a small, </w:t>
            </w:r>
            <w:r w:rsidR="00973F5A">
              <w:rPr>
                <w:rFonts w:asciiTheme="minorHAnsi" w:hAnsiTheme="minorHAnsi" w:cstheme="minorHAnsi"/>
                <w:i/>
                <w:iCs/>
                <w:color w:val="auto"/>
              </w:rPr>
              <w:t>American Sable rabbit</w:t>
            </w:r>
            <w:r w:rsidR="000F1B72" w:rsidRPr="00067DD0">
              <w:rPr>
                <w:rFonts w:asciiTheme="minorHAnsi" w:hAnsiTheme="minorHAnsi" w:cstheme="minorHAnsi"/>
                <w:i/>
                <w:iCs/>
              </w:rPr>
              <w:t>.  I have seen rabbit</w:t>
            </w:r>
            <w:r w:rsidRPr="00067DD0">
              <w:rPr>
                <w:rFonts w:asciiTheme="minorHAnsi" w:hAnsiTheme="minorHAnsi" w:cstheme="minorHAnsi"/>
                <w:i/>
                <w:iCs/>
              </w:rPr>
              <w:t>s bigger and smaller.”</w:t>
            </w:r>
          </w:p>
        </w:tc>
      </w:tr>
      <w:tr w:rsidR="00715A95"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475A3"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5475A3">
              <w:rPr>
                <w:rFonts w:asciiTheme="minorHAnsi" w:hAnsiTheme="minorHAnsi" w:cstheme="minorHAnsi"/>
                <w:iCs/>
              </w:rPr>
              <w:t>Modify to fit class shared book -</w:t>
            </w:r>
            <w:r>
              <w:rPr>
                <w:rFonts w:asciiTheme="minorHAnsi" w:hAnsiTheme="minorHAnsi" w:cstheme="minorHAnsi"/>
                <w:i/>
                <w:iCs/>
              </w:rPr>
              <w:t xml:space="preserve"> </w:t>
            </w:r>
            <w:r w:rsidR="005A12C5" w:rsidRPr="00067DD0">
              <w:rPr>
                <w:rFonts w:asciiTheme="minorHAnsi" w:hAnsiTheme="minorHAnsi" w:cstheme="minorHAnsi"/>
                <w:i/>
                <w:iCs/>
              </w:rPr>
              <w:t>“</w:t>
            </w:r>
            <w:r w:rsidR="00CE3A8E" w:rsidRPr="00067DD0">
              <w:rPr>
                <w:rFonts w:asciiTheme="minorHAnsi" w:hAnsiTheme="minorHAnsi" w:cstheme="minorHAnsi"/>
                <w:i/>
                <w:iCs/>
              </w:rPr>
              <w:t>Let’s</w:t>
            </w:r>
            <w:r w:rsidR="005A12C5" w:rsidRPr="00067DD0">
              <w:rPr>
                <w:rFonts w:asciiTheme="minorHAnsi" w:hAnsiTheme="minorHAnsi" w:cstheme="minorHAnsi"/>
                <w:i/>
                <w:iCs/>
              </w:rPr>
              <w:t xml:space="preserve"> say we are writing about playing outside on the playground.  What would we </w:t>
            </w:r>
            <w:r w:rsidR="005A12C5" w:rsidRPr="008D2D6D">
              <w:rPr>
                <w:rFonts w:asciiTheme="minorHAnsi" w:hAnsiTheme="minorHAnsi" w:cstheme="minorHAnsi"/>
                <w:b/>
                <w:i/>
                <w:iCs/>
              </w:rPr>
              <w:t>name</w:t>
            </w:r>
            <w:r w:rsidR="005A12C5" w:rsidRPr="00067DD0">
              <w:rPr>
                <w:rFonts w:asciiTheme="minorHAnsi" w:hAnsiTheme="minorHAnsi" w:cstheme="minorHAnsi"/>
                <w:i/>
                <w:iCs/>
              </w:rPr>
              <w:t xml:space="preserve"> on the playground? Now </w:t>
            </w:r>
            <w:r w:rsidR="00CE3A8E" w:rsidRPr="00067DD0">
              <w:rPr>
                <w:rFonts w:asciiTheme="minorHAnsi" w:hAnsiTheme="minorHAnsi" w:cstheme="minorHAnsi"/>
                <w:i/>
                <w:iCs/>
              </w:rPr>
              <w:t>let’s</w:t>
            </w:r>
            <w:r w:rsidR="005A12C5" w:rsidRPr="00067DD0">
              <w:rPr>
                <w:rFonts w:asciiTheme="minorHAnsi" w:hAnsiTheme="minorHAnsi" w:cstheme="minorHAnsi"/>
                <w:i/>
                <w:iCs/>
              </w:rPr>
              <w:t xml:space="preserve"> think of </w:t>
            </w:r>
            <w:r w:rsidR="005A12C5" w:rsidRPr="008D2D6D">
              <w:rPr>
                <w:rFonts w:asciiTheme="minorHAnsi" w:hAnsiTheme="minorHAnsi" w:cstheme="minorHAnsi"/>
                <w:b/>
                <w:i/>
                <w:iCs/>
              </w:rPr>
              <w:t>numbers</w:t>
            </w:r>
            <w:r w:rsidR="005A12C5" w:rsidRPr="00067DD0">
              <w:rPr>
                <w:rFonts w:asciiTheme="minorHAnsi" w:hAnsiTheme="minorHAnsi" w:cstheme="minorHAnsi"/>
                <w:i/>
                <w:iCs/>
              </w:rPr>
              <w:t>....How many classes are out at one time?  What time do we go to recess?  How many of each equipment?  How many swings are there?  How man</w:t>
            </w:r>
            <w:r w:rsidR="00DF3EF0">
              <w:rPr>
                <w:rFonts w:asciiTheme="minorHAnsi" w:hAnsiTheme="minorHAnsi" w:cstheme="minorHAnsi"/>
                <w:i/>
                <w:iCs/>
              </w:rPr>
              <w:t>y can go on the monkey bars</w:t>
            </w:r>
            <w:r w:rsidR="008D2D6D">
              <w:rPr>
                <w:rFonts w:asciiTheme="minorHAnsi" w:hAnsiTheme="minorHAnsi" w:cstheme="minorHAnsi"/>
                <w:i/>
                <w:iCs/>
              </w:rPr>
              <w:t xml:space="preserve">? Now let’s think about </w:t>
            </w:r>
            <w:r w:rsidR="008D2D6D">
              <w:rPr>
                <w:rFonts w:asciiTheme="minorHAnsi" w:hAnsiTheme="minorHAnsi" w:cstheme="minorHAnsi"/>
                <w:b/>
                <w:i/>
                <w:iCs/>
              </w:rPr>
              <w:t xml:space="preserve">sizes.  </w:t>
            </w:r>
            <w:r w:rsidR="005A12C5" w:rsidRPr="00067DD0">
              <w:rPr>
                <w:rFonts w:asciiTheme="minorHAnsi" w:hAnsiTheme="minorHAnsi" w:cstheme="minorHAnsi"/>
                <w:i/>
                <w:iCs/>
              </w:rPr>
              <w:t xml:space="preserve"> How would we describe the difference between the Kindergarten playground </w:t>
            </w:r>
            <w:r w:rsidR="00482EFB" w:rsidRPr="00067DD0">
              <w:rPr>
                <w:rFonts w:asciiTheme="minorHAnsi" w:hAnsiTheme="minorHAnsi" w:cstheme="minorHAnsi"/>
                <w:i/>
                <w:iCs/>
              </w:rPr>
              <w:t>and our playground? etc</w:t>
            </w:r>
            <w:r w:rsidR="005A12C5" w:rsidRPr="00067DD0">
              <w:rPr>
                <w:rFonts w:asciiTheme="minorHAnsi" w:hAnsiTheme="minorHAnsi" w:cstheme="minorHAnsi"/>
                <w:i/>
                <w:iCs/>
              </w:rPr>
              <w:t>…...”</w:t>
            </w:r>
          </w:p>
          <w:p w:rsidR="00C67BAF" w:rsidRPr="00067DD0" w:rsidRDefault="008D2D6D"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 xml:space="preserve">Share </w:t>
            </w:r>
            <w:r w:rsidR="005A12C5" w:rsidRPr="00067DD0">
              <w:rPr>
                <w:rFonts w:asciiTheme="minorHAnsi" w:hAnsiTheme="minorHAnsi" w:cstheme="minorHAnsi"/>
              </w:rPr>
              <w:t>as a class.</w:t>
            </w:r>
          </w:p>
        </w:tc>
      </w:tr>
      <w:tr w:rsidR="00715A95"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“As you go off today reread your piece and find places where you can make your facts specific. Think about using names, nu</w:t>
            </w:r>
            <w:r w:rsidR="00076E76" w:rsidRPr="00067DD0">
              <w:rPr>
                <w:rFonts w:asciiTheme="minorHAnsi" w:hAnsiTheme="minorHAnsi" w:cstheme="minorHAnsi"/>
                <w:i/>
                <w:iCs/>
              </w:rPr>
              <w:t>mbers and sizes.  U</w:t>
            </w:r>
            <w:r w:rsidRPr="00067DD0">
              <w:rPr>
                <w:rFonts w:asciiTheme="minorHAnsi" w:hAnsiTheme="minorHAnsi" w:cstheme="minorHAnsi"/>
                <w:i/>
                <w:iCs/>
              </w:rPr>
              <w:t xml:space="preserve">se your purple </w:t>
            </w:r>
            <w:r w:rsidR="00076E76" w:rsidRPr="00067DD0">
              <w:rPr>
                <w:rFonts w:asciiTheme="minorHAnsi" w:hAnsiTheme="minorHAnsi" w:cstheme="minorHAnsi"/>
                <w:i/>
                <w:iCs/>
              </w:rPr>
              <w:t xml:space="preserve">revision </w:t>
            </w:r>
            <w:r w:rsidRPr="00067DD0">
              <w:rPr>
                <w:rFonts w:asciiTheme="minorHAnsi" w:hAnsiTheme="minorHAnsi" w:cstheme="minorHAnsi"/>
                <w:i/>
                <w:iCs/>
              </w:rPr>
              <w:t>pen.  I want to see it!”</w:t>
            </w:r>
          </w:p>
        </w:tc>
      </w:tr>
    </w:tbl>
    <w:p w:rsidR="00B130DA" w:rsidRDefault="00B130DA">
      <w:pPr>
        <w:ind w:left="0" w:firstLine="0"/>
      </w:pPr>
      <w:r>
        <w:br w:type="page"/>
      </w:r>
    </w:p>
    <w:p w:rsidR="00B130DA" w:rsidRDefault="00B130DA">
      <w:pPr>
        <w:ind w:left="0" w:firstLine="0"/>
      </w:pPr>
    </w:p>
    <w:p w:rsidR="00B130DA" w:rsidRDefault="00B130DA" w:rsidP="00B130DA">
      <w:pPr>
        <w:ind w:left="0" w:firstLine="0"/>
      </w:pPr>
      <w:r w:rsidRPr="00846889">
        <w:rPr>
          <w:rFonts w:asciiTheme="minorHAnsi" w:hAnsiTheme="minorHAnsi" w:cstheme="minorHAnsi"/>
          <w:b/>
          <w:bCs/>
          <w:sz w:val="28"/>
          <w:szCs w:val="28"/>
        </w:rPr>
        <w:t>Lesson Pla</w:t>
      </w:r>
      <w:r>
        <w:rPr>
          <w:rFonts w:asciiTheme="minorHAnsi" w:hAnsiTheme="minorHAnsi" w:cstheme="minorHAnsi"/>
          <w:b/>
          <w:bCs/>
          <w:sz w:val="28"/>
          <w:szCs w:val="28"/>
        </w:rPr>
        <w:t>n – Session 9, Continued</w:t>
      </w:r>
    </w:p>
    <w:p w:rsidR="00B130DA" w:rsidRDefault="00B130DA"/>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9210"/>
      </w:tblGrid>
      <w:tr w:rsidR="007A19BD"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A19BD" w:rsidRPr="00067DD0" w:rsidRDefault="007A19BD" w:rsidP="009B122C">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7A19BD" w:rsidRPr="00067DD0" w:rsidRDefault="007A19BD" w:rsidP="009B122C">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A19BD" w:rsidRPr="00067DD0" w:rsidRDefault="007A19BD" w:rsidP="009B122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 xml:space="preserve">“Another way to make your facts more specific is use your </w:t>
            </w:r>
            <w:r w:rsidRPr="00067DD0">
              <w:rPr>
                <w:rFonts w:asciiTheme="minorHAnsi" w:hAnsiTheme="minorHAnsi" w:cstheme="minorHAnsi"/>
                <w:b/>
                <w:i/>
                <w:iCs/>
              </w:rPr>
              <w:t>senses</w:t>
            </w:r>
            <w:r w:rsidRPr="00067DD0">
              <w:rPr>
                <w:rFonts w:asciiTheme="minorHAnsi" w:hAnsiTheme="minorHAnsi" w:cstheme="minorHAnsi"/>
                <w:i/>
                <w:iCs/>
              </w:rPr>
              <w:t xml:space="preserve"> to teach more about a topic.”</w:t>
            </w:r>
          </w:p>
          <w:p w:rsidR="007A19BD" w:rsidRPr="00067DD0" w:rsidRDefault="007A19BD" w:rsidP="009B122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Give an example from teacher or class story elaborating using the senses – What does this topic look like, sound like, or feel like?</w:t>
            </w:r>
          </w:p>
          <w:p w:rsidR="007A19BD" w:rsidRDefault="007A19BD" w:rsidP="009B122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“Go back to your writing and find places where you can use your senses to describe a fact.  What does your topic look like, sound like, and feel like?”</w:t>
            </w:r>
          </w:p>
          <w:p w:rsidR="007A19BD" w:rsidRPr="00067DD0" w:rsidRDefault="007A19BD" w:rsidP="009B122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iCs/>
              </w:rPr>
            </w:pPr>
            <w:r>
              <w:rPr>
                <w:rFonts w:asciiTheme="minorHAnsi" w:hAnsiTheme="minorHAnsi" w:cstheme="minorHAnsi"/>
                <w:iCs/>
              </w:rPr>
              <w:t xml:space="preserve">Some students may need a quick review on how to physically </w:t>
            </w:r>
            <w:r w:rsidR="001958EE">
              <w:rPr>
                <w:rFonts w:asciiTheme="minorHAnsi" w:hAnsiTheme="minorHAnsi" w:cstheme="minorHAnsi"/>
                <w:iCs/>
              </w:rPr>
              <w:t>add new information (use of care</w:t>
            </w:r>
            <w:r>
              <w:rPr>
                <w:rFonts w:asciiTheme="minorHAnsi" w:hAnsiTheme="minorHAnsi" w:cstheme="minorHAnsi"/>
                <w:iCs/>
              </w:rPr>
              <w:t>t, writing flap, dot and arrow, paper surgery, etc.)</w:t>
            </w:r>
          </w:p>
        </w:tc>
      </w:tr>
      <w:tr w:rsidR="00FF1C65"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7A19BD">
            <w:pPr>
              <w:pBdr>
                <w:top w:val="nil"/>
                <w:left w:val="nil"/>
                <w:bottom w:val="nil"/>
                <w:right w:val="nil"/>
                <w:between w:val="nil"/>
                <w:bar w:val="nil"/>
              </w:pBdr>
              <w:tabs>
                <w:tab w:val="left" w:pos="1550"/>
              </w:tabs>
              <w:ind w:left="0" w:right="358" w:firstLine="14"/>
              <w:rPr>
                <w:rFonts w:asciiTheme="minorHAnsi" w:hAnsiTheme="minorHAnsi" w:cstheme="minorHAnsi"/>
                <w:b/>
                <w:bCs/>
              </w:rPr>
            </w:pPr>
            <w:r w:rsidRPr="00594C89">
              <w:rPr>
                <w:b/>
              </w:rPr>
              <w:t>Independent Writing and Conferring</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715A95" w:rsidRPr="00067DD0" w:rsidTr="00FF1C65">
        <w:tc>
          <w:tcPr>
            <w:tcW w:w="74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7A19BD">
            <w:pPr>
              <w:pBdr>
                <w:top w:val="nil"/>
                <w:left w:val="nil"/>
                <w:bottom w:val="nil"/>
                <w:right w:val="nil"/>
                <w:between w:val="nil"/>
                <w:bar w:val="nil"/>
              </w:pBdr>
              <w:tabs>
                <w:tab w:val="left" w:pos="1550"/>
              </w:tabs>
              <w:ind w:left="0" w:right="358" w:firstLine="14"/>
              <w:rPr>
                <w:rFonts w:asciiTheme="minorHAnsi" w:hAnsiTheme="minorHAnsi" w:cstheme="minorHAnsi"/>
              </w:rPr>
            </w:pPr>
            <w:r w:rsidRPr="00067DD0">
              <w:rPr>
                <w:rFonts w:asciiTheme="minorHAnsi" w:hAnsiTheme="minorHAnsi" w:cstheme="minorHAnsi"/>
                <w:b/>
                <w:bCs/>
              </w:rPr>
              <w:t>After-the-Workshop Share</w:t>
            </w:r>
          </w:p>
        </w:tc>
        <w:tc>
          <w:tcPr>
            <w:tcW w:w="425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Default="005A12C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Have students highlight their favorite detail and bring it to the carpet.  Do a circle share and have everyone share their favorite detail in small groups.</w:t>
            </w:r>
          </w:p>
          <w:p w:rsidR="00C67BAF" w:rsidRPr="00067DD0" w:rsidRDefault="005A12C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3E0B74" w:rsidRDefault="003E0B74" w:rsidP="006351E8">
      <w:pPr>
        <w:pBdr>
          <w:top w:val="nil"/>
          <w:left w:val="nil"/>
          <w:bottom w:val="nil"/>
          <w:right w:val="nil"/>
          <w:between w:val="nil"/>
          <w:bar w:val="nil"/>
        </w:pBdr>
        <w:ind w:left="0" w:firstLine="0"/>
        <w:jc w:val="center"/>
        <w:rPr>
          <w:rFonts w:asciiTheme="minorHAnsi" w:hAnsiTheme="minorHAnsi" w:cstheme="minorHAnsi"/>
          <w:b/>
          <w:bCs/>
        </w:rPr>
      </w:pPr>
    </w:p>
    <w:p w:rsidR="00B130DA" w:rsidRDefault="003E0B74" w:rsidP="003E0B74">
      <w:pPr>
        <w:rPr>
          <w:rFonts w:asciiTheme="minorHAnsi" w:eastAsiaTheme="minorHAnsi" w:hAnsiTheme="minorHAnsi" w:cstheme="minorBidi"/>
          <w:color w:val="auto"/>
        </w:rPr>
      </w:pPr>
      <w:r w:rsidRPr="003E0B74">
        <w:rPr>
          <w:rFonts w:asciiTheme="minorHAnsi" w:eastAsiaTheme="minorHAnsi" w:hAnsiTheme="minorHAnsi" w:cstheme="minorBidi"/>
          <w:color w:val="auto"/>
        </w:rPr>
        <w:t>Th</w:t>
      </w:r>
      <w:r>
        <w:rPr>
          <w:rFonts w:asciiTheme="minorHAnsi" w:eastAsiaTheme="minorHAnsi" w:hAnsiTheme="minorHAnsi" w:cstheme="minorBidi"/>
          <w:color w:val="auto"/>
        </w:rPr>
        <w:t xml:space="preserve">ese charts </w:t>
      </w:r>
      <w:r w:rsidRPr="003E0B74">
        <w:rPr>
          <w:rFonts w:asciiTheme="minorHAnsi" w:eastAsiaTheme="minorHAnsi" w:hAnsiTheme="minorHAnsi" w:cstheme="minorBidi"/>
          <w:color w:val="auto"/>
        </w:rPr>
        <w:t>should be co-constructed with students based on how they would describe things, mentor</w:t>
      </w:r>
      <w:r w:rsidR="00B130DA">
        <w:rPr>
          <w:rFonts w:asciiTheme="minorHAnsi" w:eastAsiaTheme="minorHAnsi" w:hAnsiTheme="minorHAnsi" w:cstheme="minorBidi"/>
          <w:color w:val="auto"/>
        </w:rPr>
        <w:t xml:space="preserve"> text read, and</w:t>
      </w:r>
    </w:p>
    <w:p w:rsidR="003E0B74" w:rsidRPr="003E0B74" w:rsidRDefault="003E0B74" w:rsidP="003E0B74">
      <w:pPr>
        <w:rPr>
          <w:rFonts w:asciiTheme="minorHAnsi" w:eastAsiaTheme="minorHAnsi" w:hAnsiTheme="minorHAnsi" w:cstheme="minorBidi"/>
          <w:color w:val="auto"/>
        </w:rPr>
      </w:pPr>
      <w:r w:rsidRPr="003E0B74">
        <w:rPr>
          <w:rFonts w:asciiTheme="minorHAnsi" w:eastAsiaTheme="minorHAnsi" w:hAnsiTheme="minorHAnsi" w:cstheme="minorBidi"/>
          <w:color w:val="auto"/>
        </w:rPr>
        <w:t xml:space="preserve">immersion activities completed.  </w:t>
      </w:r>
    </w:p>
    <w:p w:rsidR="003E0B74" w:rsidRDefault="003E0B74" w:rsidP="006351E8">
      <w:pPr>
        <w:pBdr>
          <w:top w:val="nil"/>
          <w:left w:val="nil"/>
          <w:bottom w:val="nil"/>
          <w:right w:val="nil"/>
          <w:between w:val="nil"/>
          <w:bar w:val="nil"/>
        </w:pBdr>
        <w:ind w:left="0" w:firstLine="0"/>
        <w:jc w:val="center"/>
        <w:rPr>
          <w:rFonts w:asciiTheme="minorHAnsi" w:hAnsiTheme="minorHAnsi" w:cstheme="minorHAnsi"/>
          <w:b/>
          <w:bCs/>
        </w:rPr>
      </w:pPr>
    </w:p>
    <w:p w:rsidR="003E0B74" w:rsidRDefault="003E0B74" w:rsidP="006351E8">
      <w:pPr>
        <w:pBdr>
          <w:top w:val="nil"/>
          <w:left w:val="nil"/>
          <w:bottom w:val="nil"/>
          <w:right w:val="nil"/>
          <w:between w:val="nil"/>
          <w:bar w:val="nil"/>
        </w:pBdr>
        <w:ind w:left="0" w:firstLine="0"/>
        <w:jc w:val="center"/>
        <w:rPr>
          <w:rFonts w:asciiTheme="minorHAnsi" w:hAnsiTheme="minorHAnsi" w:cstheme="minorHAnsi"/>
          <w:b/>
          <w:bCs/>
        </w:rPr>
      </w:pPr>
      <w:r w:rsidRPr="003E0B74">
        <w:rPr>
          <w:rFonts w:asciiTheme="minorHAnsi" w:hAnsiTheme="minorHAnsi" w:cstheme="minorHAnsi"/>
          <w:b/>
          <w:bCs/>
          <w:noProof/>
        </w:rPr>
        <mc:AlternateContent>
          <mc:Choice Requires="wps">
            <w:drawing>
              <wp:anchor distT="0" distB="0" distL="114300" distR="114300" simplePos="0" relativeHeight="251683840" behindDoc="1" locked="0" layoutInCell="1" allowOverlap="1" wp14:anchorId="1FB4EB98" wp14:editId="7ABEFAA9">
                <wp:simplePos x="0" y="0"/>
                <wp:positionH relativeFrom="column">
                  <wp:align>center</wp:align>
                </wp:positionH>
                <wp:positionV relativeFrom="paragraph">
                  <wp:posOffset>0</wp:posOffset>
                </wp:positionV>
                <wp:extent cx="5372100" cy="1562100"/>
                <wp:effectExtent l="114300" t="95250" r="114300" b="133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62100"/>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0;width:423pt;height:123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" fillcolor="#eeece1 [3214]" stroked="f">
                <v:shadow on="t" color="black [3213]" offset="0,1pt"/>
                <v:textbox>
                  <w:txbxContent>
                    <w:p w:rsidR="00C96628" w:rsidRDefault="00C96628"/>
                  </w:txbxContent>
                </v:textbox>
              </v:shape>
            </w:pict>
          </mc:Fallback>
        </mc:AlternateContent>
      </w:r>
    </w:p>
    <w:p w:rsidR="006351E8" w:rsidRPr="00067DD0" w:rsidRDefault="006351E8" w:rsidP="006351E8">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6351E8" w:rsidRPr="00067DD0" w:rsidRDefault="00E027DD" w:rsidP="006351E8">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t>Ways T</w:t>
      </w:r>
      <w:r w:rsidR="006351E8">
        <w:rPr>
          <w:rFonts w:asciiTheme="minorHAnsi" w:hAnsiTheme="minorHAnsi" w:cstheme="minorHAnsi"/>
          <w:b/>
          <w:bCs/>
        </w:rPr>
        <w:t>o Teach A</w:t>
      </w:r>
      <w:r>
        <w:rPr>
          <w:rFonts w:asciiTheme="minorHAnsi" w:hAnsiTheme="minorHAnsi" w:cstheme="minorHAnsi"/>
          <w:b/>
          <w:bCs/>
        </w:rPr>
        <w:t xml:space="preserve"> Lot I</w:t>
      </w:r>
      <w:r w:rsidR="006351E8" w:rsidRPr="00067DD0">
        <w:rPr>
          <w:rFonts w:asciiTheme="minorHAnsi" w:hAnsiTheme="minorHAnsi" w:cstheme="minorHAnsi"/>
          <w:b/>
          <w:bCs/>
        </w:rPr>
        <w:t>n Your Chapters</w:t>
      </w:r>
    </w:p>
    <w:p w:rsidR="006351E8" w:rsidRPr="00067DD0" w:rsidRDefault="006351E8" w:rsidP="006351E8">
      <w:pPr>
        <w:pBdr>
          <w:top w:val="nil"/>
          <w:left w:val="nil"/>
          <w:bottom w:val="nil"/>
          <w:right w:val="nil"/>
          <w:between w:val="nil"/>
          <w:bar w:val="nil"/>
        </w:pBdr>
        <w:ind w:left="0" w:firstLine="0"/>
        <w:jc w:val="center"/>
        <w:rPr>
          <w:rFonts w:asciiTheme="minorHAnsi" w:hAnsiTheme="minorHAnsi" w:cstheme="minorHAnsi"/>
          <w:b/>
          <w:bCs/>
        </w:rPr>
      </w:pPr>
    </w:p>
    <w:p w:rsidR="006351E8" w:rsidRDefault="006351E8" w:rsidP="003E0B74">
      <w:pPr>
        <w:numPr>
          <w:ilvl w:val="0"/>
          <w:numId w:val="7"/>
        </w:numPr>
        <w:tabs>
          <w:tab w:val="clear" w:pos="2700"/>
          <w:tab w:val="num" w:pos="360"/>
          <w:tab w:val="num" w:pos="2340"/>
        </w:tabs>
        <w:ind w:left="360" w:firstLine="1350"/>
        <w:rPr>
          <w:rFonts w:asciiTheme="minorHAnsi" w:hAnsiTheme="minorHAnsi" w:cstheme="minorHAnsi"/>
        </w:rPr>
      </w:pPr>
      <w:r>
        <w:rPr>
          <w:rFonts w:asciiTheme="minorHAnsi" w:hAnsiTheme="minorHAnsi" w:cstheme="minorHAnsi"/>
        </w:rPr>
        <w:t>Add illustrations or diagrams.  Use words and sentences to explain.</w:t>
      </w:r>
    </w:p>
    <w:p w:rsidR="006351E8" w:rsidRDefault="006351E8" w:rsidP="003E0B74">
      <w:pPr>
        <w:numPr>
          <w:ilvl w:val="0"/>
          <w:numId w:val="7"/>
        </w:numPr>
        <w:tabs>
          <w:tab w:val="clear" w:pos="2700"/>
          <w:tab w:val="num" w:pos="360"/>
          <w:tab w:val="num" w:pos="2340"/>
        </w:tabs>
        <w:ind w:left="360" w:firstLine="1350"/>
        <w:rPr>
          <w:rFonts w:asciiTheme="minorHAnsi" w:hAnsiTheme="minorHAnsi" w:cstheme="minorHAnsi"/>
        </w:rPr>
      </w:pPr>
      <w:r w:rsidRPr="00067DD0">
        <w:rPr>
          <w:rFonts w:asciiTheme="minorHAnsi" w:hAnsiTheme="minorHAnsi" w:cstheme="minorHAnsi"/>
        </w:rPr>
        <w:t>Select a chapter title and rehearse to self and partner before writing.</w:t>
      </w:r>
    </w:p>
    <w:p w:rsidR="00D97066" w:rsidRPr="00D97066" w:rsidRDefault="00D97066" w:rsidP="003E0B74">
      <w:pPr>
        <w:numPr>
          <w:ilvl w:val="0"/>
          <w:numId w:val="7"/>
        </w:numPr>
        <w:tabs>
          <w:tab w:val="clear" w:pos="2700"/>
          <w:tab w:val="num" w:pos="360"/>
          <w:tab w:val="left" w:pos="2340"/>
        </w:tabs>
        <w:ind w:left="360" w:firstLine="1350"/>
        <w:rPr>
          <w:rFonts w:asciiTheme="minorHAnsi" w:hAnsiTheme="minorHAnsi" w:cstheme="minorHAnsi"/>
        </w:rPr>
      </w:pPr>
      <w:r w:rsidRPr="00D97066">
        <w:rPr>
          <w:rFonts w:asciiTheme="minorHAnsi" w:hAnsiTheme="minorHAnsi" w:cstheme="minorHAnsi"/>
        </w:rPr>
        <w:t>Use different page layouts for different kinds of information.  (list types taught)</w:t>
      </w:r>
    </w:p>
    <w:p w:rsidR="006351E8" w:rsidRPr="000C7692" w:rsidRDefault="006351E8" w:rsidP="003E0B74">
      <w:pPr>
        <w:numPr>
          <w:ilvl w:val="0"/>
          <w:numId w:val="7"/>
        </w:numPr>
        <w:tabs>
          <w:tab w:val="clear" w:pos="2700"/>
          <w:tab w:val="num" w:pos="360"/>
          <w:tab w:val="num" w:pos="2340"/>
        </w:tabs>
        <w:ind w:left="360" w:firstLine="1350"/>
        <w:rPr>
          <w:rFonts w:asciiTheme="minorHAnsi" w:hAnsiTheme="minorHAnsi" w:cstheme="minorHAnsi"/>
          <w:b/>
        </w:rPr>
      </w:pPr>
      <w:r w:rsidRPr="000C7692">
        <w:rPr>
          <w:rFonts w:asciiTheme="minorHAnsi" w:hAnsiTheme="minorHAnsi" w:cstheme="minorHAnsi"/>
          <w:b/>
        </w:rPr>
        <w:t>Make facts specific using names,</w:t>
      </w:r>
      <w:r w:rsidR="00E027DD" w:rsidRPr="000C7692">
        <w:rPr>
          <w:rFonts w:asciiTheme="minorHAnsi" w:hAnsiTheme="minorHAnsi" w:cstheme="minorHAnsi"/>
          <w:b/>
        </w:rPr>
        <w:t xml:space="preserve"> numbers, sizes, and senses.</w:t>
      </w:r>
    </w:p>
    <w:p w:rsidR="006351E8" w:rsidRPr="00067DD0" w:rsidRDefault="006351E8" w:rsidP="003E0B74">
      <w:pPr>
        <w:tabs>
          <w:tab w:val="num" w:pos="360"/>
        </w:tabs>
        <w:ind w:left="360" w:firstLine="0"/>
        <w:rPr>
          <w:rFonts w:asciiTheme="minorHAnsi" w:hAnsiTheme="minorHAnsi" w:cstheme="minorHAnsi"/>
        </w:rPr>
      </w:pPr>
    </w:p>
    <w:p w:rsidR="006351E8" w:rsidRPr="00067DD0" w:rsidRDefault="006351E8" w:rsidP="006351E8">
      <w:pPr>
        <w:pBdr>
          <w:top w:val="nil"/>
          <w:left w:val="nil"/>
          <w:bottom w:val="nil"/>
          <w:right w:val="nil"/>
          <w:between w:val="nil"/>
          <w:bar w:val="nil"/>
        </w:pBdr>
        <w:ind w:left="0" w:firstLine="0"/>
        <w:rPr>
          <w:rFonts w:asciiTheme="minorHAnsi" w:hAnsiTheme="minorHAnsi" w:cstheme="minorHAnsi"/>
        </w:rPr>
      </w:pPr>
    </w:p>
    <w:p w:rsidR="006351E8" w:rsidRPr="00067DD0" w:rsidRDefault="006351E8" w:rsidP="006351E8">
      <w:pPr>
        <w:pBdr>
          <w:top w:val="nil"/>
          <w:left w:val="nil"/>
          <w:bottom w:val="nil"/>
          <w:right w:val="nil"/>
          <w:between w:val="nil"/>
          <w:bar w:val="nil"/>
        </w:pBdr>
        <w:ind w:left="90" w:firstLine="0"/>
        <w:rPr>
          <w:rFonts w:asciiTheme="minorHAnsi" w:hAnsiTheme="minorHAnsi" w:cstheme="minorHAnsi"/>
        </w:rPr>
      </w:pPr>
    </w:p>
    <w:p w:rsidR="0060459C" w:rsidRPr="00067DD0" w:rsidRDefault="0060459C" w:rsidP="0060459C">
      <w:pPr>
        <w:pBdr>
          <w:top w:val="nil"/>
          <w:left w:val="nil"/>
          <w:bottom w:val="nil"/>
          <w:right w:val="nil"/>
          <w:between w:val="nil"/>
          <w:bar w:val="nil"/>
        </w:pBdr>
        <w:ind w:left="0" w:firstLine="0"/>
        <w:jc w:val="center"/>
        <w:rPr>
          <w:rFonts w:asciiTheme="minorHAnsi" w:hAnsiTheme="minorHAnsi" w:cstheme="minorHAnsi"/>
          <w:b/>
          <w:bCs/>
        </w:rPr>
      </w:pPr>
    </w:p>
    <w:p w:rsidR="00F167B1" w:rsidRPr="00067DD0" w:rsidRDefault="00F167B1" w:rsidP="00E027DD">
      <w:pPr>
        <w:pBdr>
          <w:top w:val="nil"/>
          <w:left w:val="nil"/>
          <w:bottom w:val="nil"/>
          <w:right w:val="nil"/>
          <w:between w:val="nil"/>
          <w:bar w:val="nil"/>
        </w:pBdr>
        <w:tabs>
          <w:tab w:val="num" w:pos="360"/>
        </w:tabs>
        <w:ind w:hanging="346"/>
        <w:rPr>
          <w:rFonts w:asciiTheme="minorHAnsi" w:hAnsiTheme="minorHAnsi" w:cstheme="minorHAnsi"/>
        </w:rPr>
      </w:pPr>
    </w:p>
    <w:p w:rsidR="0060459C" w:rsidRPr="00067DD0" w:rsidRDefault="003E0B74">
      <w:pPr>
        <w:pBdr>
          <w:top w:val="nil"/>
          <w:left w:val="nil"/>
          <w:bottom w:val="nil"/>
          <w:right w:val="nil"/>
          <w:between w:val="nil"/>
          <w:bar w:val="nil"/>
        </w:pBdr>
        <w:ind w:left="0" w:firstLine="0"/>
        <w:rPr>
          <w:rFonts w:asciiTheme="minorHAnsi" w:hAnsiTheme="minorHAnsi" w:cstheme="minorHAnsi"/>
        </w:rPr>
      </w:pPr>
      <w:r w:rsidRPr="003E0B74">
        <w:rPr>
          <w:rFonts w:asciiTheme="minorHAnsi" w:hAnsiTheme="minorHAnsi" w:cstheme="minorHAnsi"/>
          <w:b/>
          <w:bCs/>
          <w:noProof/>
        </w:rPr>
        <mc:AlternateContent>
          <mc:Choice Requires="wps">
            <w:drawing>
              <wp:anchor distT="0" distB="0" distL="114300" distR="114300" simplePos="0" relativeHeight="251685888" behindDoc="1" locked="0" layoutInCell="1" allowOverlap="1" wp14:anchorId="0BA31A70" wp14:editId="0B39E3AD">
                <wp:simplePos x="0" y="0"/>
                <wp:positionH relativeFrom="column">
                  <wp:align>center</wp:align>
                </wp:positionH>
                <wp:positionV relativeFrom="paragraph">
                  <wp:posOffset>0</wp:posOffset>
                </wp:positionV>
                <wp:extent cx="3019425" cy="1447800"/>
                <wp:effectExtent l="114300" t="95250" r="123825" b="133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447800"/>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237.75pt;height:114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" fillcolor="#eeece1 [3214]" stroked="f">
                <v:shadow on="t" color="black [3213]" offset="0,1pt"/>
                <v:textbox>
                  <w:txbxContent>
                    <w:p w:rsidR="00C96628" w:rsidRDefault="00C96628"/>
                  </w:txbxContent>
                </v:textbox>
              </v:shape>
            </w:pict>
          </mc:Fallback>
        </mc:AlternateContent>
      </w:r>
    </w:p>
    <w:p w:rsidR="00C67BAF" w:rsidRPr="00067DD0" w:rsidRDefault="005A12C5">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C67BAF" w:rsidRPr="00067DD0" w:rsidRDefault="005A12C5">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Writers Make their Facts Specific</w:t>
      </w:r>
    </w:p>
    <w:p w:rsidR="00C67BAF" w:rsidRPr="00067DD0" w:rsidRDefault="00C67BAF">
      <w:pPr>
        <w:pBdr>
          <w:top w:val="nil"/>
          <w:left w:val="nil"/>
          <w:bottom w:val="nil"/>
          <w:right w:val="nil"/>
          <w:between w:val="nil"/>
          <w:bar w:val="nil"/>
        </w:pBdr>
        <w:ind w:left="0" w:firstLine="0"/>
        <w:jc w:val="center"/>
        <w:rPr>
          <w:rFonts w:asciiTheme="minorHAnsi" w:hAnsiTheme="minorHAnsi" w:cstheme="minorHAnsi"/>
          <w:b/>
          <w:bCs/>
        </w:rPr>
      </w:pPr>
    </w:p>
    <w:p w:rsidR="00C67BAF" w:rsidRPr="00067DD0" w:rsidRDefault="005A12C5" w:rsidP="003E0B74">
      <w:pPr>
        <w:numPr>
          <w:ilvl w:val="0"/>
          <w:numId w:val="7"/>
        </w:numPr>
        <w:tabs>
          <w:tab w:val="num" w:pos="360"/>
        </w:tabs>
        <w:ind w:left="360" w:firstLine="3510"/>
        <w:rPr>
          <w:rFonts w:asciiTheme="minorHAnsi" w:hAnsiTheme="minorHAnsi" w:cstheme="minorHAnsi"/>
        </w:rPr>
      </w:pPr>
      <w:r w:rsidRPr="00067DD0">
        <w:rPr>
          <w:rFonts w:asciiTheme="minorHAnsi" w:hAnsiTheme="minorHAnsi" w:cstheme="minorHAnsi"/>
        </w:rPr>
        <w:t>Names</w:t>
      </w:r>
    </w:p>
    <w:p w:rsidR="00C67BAF" w:rsidRPr="00067DD0" w:rsidRDefault="005A12C5" w:rsidP="003E0B74">
      <w:pPr>
        <w:numPr>
          <w:ilvl w:val="0"/>
          <w:numId w:val="7"/>
        </w:numPr>
        <w:tabs>
          <w:tab w:val="num" w:pos="360"/>
        </w:tabs>
        <w:ind w:left="360" w:firstLine="3510"/>
        <w:rPr>
          <w:rFonts w:asciiTheme="minorHAnsi" w:hAnsiTheme="minorHAnsi" w:cstheme="minorHAnsi"/>
        </w:rPr>
      </w:pPr>
      <w:r w:rsidRPr="00067DD0">
        <w:rPr>
          <w:rFonts w:asciiTheme="minorHAnsi" w:hAnsiTheme="minorHAnsi" w:cstheme="minorHAnsi"/>
        </w:rPr>
        <w:t>Numbers</w:t>
      </w:r>
    </w:p>
    <w:p w:rsidR="00C67BAF" w:rsidRPr="00067DD0" w:rsidRDefault="005A12C5" w:rsidP="003E0B74">
      <w:pPr>
        <w:numPr>
          <w:ilvl w:val="0"/>
          <w:numId w:val="7"/>
        </w:numPr>
        <w:tabs>
          <w:tab w:val="num" w:pos="360"/>
        </w:tabs>
        <w:ind w:left="360" w:firstLine="3510"/>
        <w:rPr>
          <w:rFonts w:asciiTheme="minorHAnsi" w:hAnsiTheme="minorHAnsi" w:cstheme="minorHAnsi"/>
        </w:rPr>
      </w:pPr>
      <w:r w:rsidRPr="00067DD0">
        <w:rPr>
          <w:rFonts w:asciiTheme="minorHAnsi" w:hAnsiTheme="minorHAnsi" w:cstheme="minorHAnsi"/>
        </w:rPr>
        <w:t>Sizes</w:t>
      </w:r>
    </w:p>
    <w:p w:rsidR="00C67BAF" w:rsidRPr="00067DD0" w:rsidRDefault="005A12C5" w:rsidP="003E0B74">
      <w:pPr>
        <w:numPr>
          <w:ilvl w:val="0"/>
          <w:numId w:val="7"/>
        </w:numPr>
        <w:tabs>
          <w:tab w:val="num" w:pos="360"/>
        </w:tabs>
        <w:ind w:left="360" w:firstLine="3510"/>
        <w:rPr>
          <w:rFonts w:asciiTheme="minorHAnsi" w:hAnsiTheme="minorHAnsi" w:cstheme="minorHAnsi"/>
        </w:rPr>
      </w:pPr>
      <w:r w:rsidRPr="00067DD0">
        <w:rPr>
          <w:rFonts w:asciiTheme="minorHAnsi" w:hAnsiTheme="minorHAnsi" w:cstheme="minorHAnsi"/>
        </w:rPr>
        <w:t>Senses</w:t>
      </w:r>
    </w:p>
    <w:p w:rsidR="00C67BAF" w:rsidRPr="00067DD0" w:rsidRDefault="00C67BAF" w:rsidP="00BD7D4E">
      <w:pPr>
        <w:pBdr>
          <w:top w:val="nil"/>
          <w:left w:val="nil"/>
          <w:bottom w:val="nil"/>
          <w:right w:val="nil"/>
          <w:between w:val="nil"/>
          <w:bar w:val="nil"/>
        </w:pBdr>
        <w:tabs>
          <w:tab w:val="num" w:pos="360"/>
        </w:tabs>
        <w:ind w:left="90" w:firstLine="0"/>
        <w:rPr>
          <w:rFonts w:asciiTheme="minorHAnsi" w:hAnsiTheme="minorHAnsi" w:cstheme="minorHAnsi"/>
        </w:rPr>
      </w:pPr>
    </w:p>
    <w:p w:rsidR="00C67BAF" w:rsidRPr="00067DD0" w:rsidRDefault="00C67BAF" w:rsidP="00474E22">
      <w:pPr>
        <w:pBdr>
          <w:top w:val="nil"/>
          <w:left w:val="nil"/>
          <w:bottom w:val="nil"/>
          <w:right w:val="nil"/>
          <w:between w:val="nil"/>
          <w:bar w:val="nil"/>
        </w:pBdr>
        <w:tabs>
          <w:tab w:val="num" w:pos="360"/>
        </w:tabs>
        <w:ind w:hanging="346"/>
        <w:rPr>
          <w:rFonts w:asciiTheme="minorHAnsi" w:hAnsiTheme="minorHAnsi" w:cstheme="minorHAnsi"/>
        </w:rPr>
      </w:pPr>
    </w:p>
    <w:p w:rsidR="00B130DA" w:rsidRDefault="00B130DA">
      <w:pPr>
        <w:pBdr>
          <w:top w:val="nil"/>
          <w:left w:val="nil"/>
          <w:bottom w:val="nil"/>
          <w:right w:val="nil"/>
          <w:between w:val="nil"/>
          <w:bar w:val="nil"/>
        </w:pBdr>
        <w:ind w:left="0" w:firstLine="0"/>
        <w:rPr>
          <w:rFonts w:asciiTheme="minorHAnsi" w:hAnsiTheme="minorHAnsi" w:cstheme="minorHAnsi"/>
          <w:b/>
          <w:bCs/>
          <w:sz w:val="28"/>
          <w:szCs w:val="28"/>
        </w:rPr>
      </w:pPr>
    </w:p>
    <w:p w:rsidR="004839F8" w:rsidRDefault="004839F8">
      <w:pPr>
        <w:pBdr>
          <w:top w:val="nil"/>
          <w:left w:val="nil"/>
          <w:bottom w:val="nil"/>
          <w:right w:val="nil"/>
          <w:between w:val="nil"/>
          <w:bar w:val="nil"/>
        </w:pBdr>
        <w:ind w:left="0" w:firstLine="0"/>
        <w:rPr>
          <w:rFonts w:asciiTheme="minorHAnsi" w:hAnsiTheme="minorHAnsi" w:cstheme="minorHAnsi"/>
          <w:b/>
          <w:bCs/>
          <w:sz w:val="28"/>
          <w:szCs w:val="28"/>
        </w:rPr>
      </w:pPr>
    </w:p>
    <w:p w:rsidR="00C67BAF" w:rsidRPr="00846889"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846889">
        <w:rPr>
          <w:rFonts w:asciiTheme="minorHAnsi" w:hAnsiTheme="minorHAnsi" w:cstheme="minorHAnsi"/>
          <w:b/>
          <w:bCs/>
          <w:sz w:val="28"/>
          <w:szCs w:val="28"/>
        </w:rPr>
        <w:t xml:space="preserve">Lesson Plan </w:t>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72ABE" w:rsidRDefault="00772ABE" w:rsidP="00772ABE">
            <w:pPr>
              <w:pBdr>
                <w:top w:val="nil"/>
                <w:left w:val="nil"/>
                <w:bottom w:val="nil"/>
                <w:right w:val="nil"/>
                <w:between w:val="nil"/>
                <w:bar w:val="nil"/>
              </w:pBdr>
              <w:ind w:left="0" w:firstLine="90"/>
              <w:rPr>
                <w:rFonts w:asciiTheme="minorHAnsi" w:hAnsiTheme="minorHAnsi" w:cstheme="minorHAnsi"/>
              </w:rPr>
            </w:pPr>
            <w:r>
              <w:rPr>
                <w:rFonts w:asciiTheme="minorHAnsi" w:hAnsiTheme="minorHAnsi" w:cstheme="minorHAnsi"/>
                <w:bCs/>
              </w:rPr>
              <w:t>10</w:t>
            </w:r>
          </w:p>
        </w:tc>
      </w:tr>
      <w:tr w:rsidR="00715A95"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B347AE" w:rsidRPr="00067DD0">
              <w:rPr>
                <w:rFonts w:asciiTheme="minorHAnsi" w:hAnsiTheme="minorHAnsi" w:cstheme="minorHAnsi"/>
                <w:b/>
                <w:bCs/>
              </w:rPr>
              <w:t xml:space="preserve"> I</w:t>
            </w:r>
            <w:r w:rsidR="00A87BBD">
              <w:rPr>
                <w:rFonts w:asciiTheme="minorHAnsi" w:hAnsiTheme="minorHAnsi" w:cstheme="minorHAnsi"/>
                <w:b/>
                <w:bCs/>
              </w:rPr>
              <w:t>V</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1005A5" w:rsidRDefault="008C4861" w:rsidP="00772ABE">
            <w:pPr>
              <w:pBdr>
                <w:top w:val="nil"/>
                <w:left w:val="nil"/>
                <w:bottom w:val="nil"/>
                <w:right w:val="nil"/>
                <w:between w:val="nil"/>
                <w:bar w:val="nil"/>
              </w:pBdr>
              <w:ind w:left="90" w:firstLine="0"/>
              <w:rPr>
                <w:rFonts w:asciiTheme="minorHAnsi" w:hAnsiTheme="minorHAnsi" w:cstheme="minorHAnsi"/>
              </w:rPr>
            </w:pPr>
            <w:r w:rsidRPr="001005A5">
              <w:rPr>
                <w:rFonts w:asciiTheme="minorHAnsi" w:hAnsiTheme="minorHAnsi" w:cstheme="minorHAnsi"/>
                <w:bCs/>
                <w:color w:val="000000" w:themeColor="text1"/>
              </w:rPr>
              <w:t>Writers reread and revise using a toolbox of elaboration strategies to increase the amount of information they give.</w:t>
            </w:r>
          </w:p>
        </w:tc>
      </w:tr>
      <w:tr w:rsidR="00715A95"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772ABE">
            <w:pPr>
              <w:pBdr>
                <w:top w:val="nil"/>
                <w:left w:val="nil"/>
                <w:bottom w:val="nil"/>
                <w:right w:val="nil"/>
                <w:between w:val="nil"/>
                <w:bar w:val="nil"/>
              </w:pBdr>
              <w:ind w:left="0" w:firstLine="90"/>
              <w:rPr>
                <w:rFonts w:asciiTheme="minorHAnsi" w:hAnsiTheme="minorHAnsi" w:cstheme="minorHAnsi"/>
              </w:rPr>
            </w:pPr>
            <w:r w:rsidRPr="00067DD0">
              <w:rPr>
                <w:rFonts w:asciiTheme="minorHAnsi" w:hAnsiTheme="minorHAnsi" w:cstheme="minorHAnsi"/>
              </w:rPr>
              <w:t>Writers use stories to help them teach more about their topics.</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7D61B4" w:rsidRPr="00067DD0" w:rsidTr="007D61B4">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61B4" w:rsidRPr="00067DD0" w:rsidRDefault="007D61B4">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65F06" w:rsidRPr="00067DD0"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Pr="00A31CE1" w:rsidRDefault="00D65F06" w:rsidP="00942260">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sidRPr="0081309F">
              <w:rPr>
                <w:rFonts w:asciiTheme="minorHAnsi" w:hAnsiTheme="minorHAnsi" w:cstheme="minorHAnsi"/>
                <w:iCs/>
                <w:u w:val="single"/>
              </w:rPr>
              <w:t>Sniffles, Sneezes, Hiccups, and Coughs</w:t>
            </w:r>
            <w:r w:rsidRPr="00067DD0">
              <w:rPr>
                <w:rFonts w:asciiTheme="minorHAnsi" w:hAnsiTheme="minorHAnsi" w:cstheme="minorHAnsi"/>
                <w:i/>
                <w:iCs/>
              </w:rPr>
              <w:t xml:space="preserve"> </w:t>
            </w:r>
            <w:r w:rsidRPr="00067DD0">
              <w:rPr>
                <w:rFonts w:asciiTheme="minorHAnsi" w:hAnsiTheme="minorHAnsi" w:cstheme="minorHAnsi"/>
                <w:iCs/>
              </w:rPr>
              <w:t>by Penny Durant (</w:t>
            </w:r>
            <w:r>
              <w:rPr>
                <w:rFonts w:asciiTheme="minorHAnsi" w:hAnsiTheme="minorHAnsi" w:cstheme="minorHAnsi"/>
                <w:iCs/>
              </w:rPr>
              <w:t xml:space="preserve">2005) or similar </w:t>
            </w:r>
            <w:r w:rsidRPr="00067DD0">
              <w:rPr>
                <w:rFonts w:asciiTheme="minorHAnsi" w:hAnsiTheme="minorHAnsi" w:cstheme="minorHAnsi"/>
                <w:iCs/>
              </w:rPr>
              <w:t>that has a story included</w:t>
            </w:r>
          </w:p>
          <w:p w:rsidR="00D65F06" w:rsidRPr="00A31CE1" w:rsidRDefault="00D65F06" w:rsidP="00942260">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Pr>
                <w:rFonts w:asciiTheme="minorHAnsi" w:hAnsiTheme="minorHAnsi" w:cstheme="minorHAnsi"/>
                <w:iCs/>
              </w:rPr>
              <w:t>Immersion Phase on language used in non-fiction texts</w:t>
            </w:r>
            <w:r w:rsidR="0081309F">
              <w:rPr>
                <w:rFonts w:asciiTheme="minorHAnsi" w:hAnsiTheme="minorHAnsi" w:cstheme="minorHAnsi"/>
                <w:iCs/>
              </w:rPr>
              <w:t xml:space="preserve"> (Anchor Chart)</w:t>
            </w:r>
          </w:p>
        </w:tc>
        <w:tc>
          <w:tcPr>
            <w:tcW w:w="2500" w:type="pct"/>
            <w:tcBorders>
              <w:top w:val="single" w:sz="8" w:space="0" w:color="000000"/>
              <w:left w:val="single" w:sz="8" w:space="0" w:color="000000"/>
              <w:bottom w:val="single" w:sz="8" w:space="0" w:color="000000"/>
              <w:right w:val="single" w:sz="8" w:space="0" w:color="000000"/>
            </w:tcBorders>
          </w:tcPr>
          <w:p w:rsidR="00D65F06" w:rsidRPr="00067DD0" w:rsidRDefault="00D65F06" w:rsidP="00942260">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Pr>
                <w:rFonts w:asciiTheme="minorHAnsi" w:hAnsiTheme="minorHAnsi" w:cstheme="minorHAnsi"/>
                <w:iCs/>
              </w:rPr>
              <w:t>Ways to Teach A Lot in Your Chapters</w:t>
            </w:r>
            <w:r w:rsidR="0081309F">
              <w:rPr>
                <w:rFonts w:asciiTheme="minorHAnsi" w:hAnsiTheme="minorHAnsi" w:cstheme="minorHAnsi"/>
                <w:iCs/>
              </w:rPr>
              <w:t xml:space="preserve"> (Anchor Chart)</w:t>
            </w:r>
          </w:p>
          <w:p w:rsidR="00D65F06" w:rsidRPr="00067DD0" w:rsidRDefault="00D65F06"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Pr>
                <w:rFonts w:asciiTheme="minorHAnsi" w:hAnsiTheme="minorHAnsi" w:cstheme="minorHAnsi"/>
              </w:rPr>
              <w:t>Class shared book</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47B6" w:rsidRDefault="00C247B6"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Pull small groups that need assistance with how to physically add a lot of information to a page.</w:t>
            </w:r>
          </w:p>
          <w:p w:rsidR="00322BE4" w:rsidRDefault="00322BE4"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Guide students to understand that they first begin with the point they want to make and then think of a mini-story that illustrates that point.  Include details that support the point.</w:t>
            </w:r>
          </w:p>
          <w:p w:rsidR="009E4223" w:rsidRPr="00067DD0" w:rsidRDefault="003B270E" w:rsidP="00650AA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Students will be asked to bring in objects and pictures that go </w:t>
            </w:r>
            <w:r w:rsidR="00966C7E">
              <w:rPr>
                <w:rFonts w:asciiTheme="minorHAnsi" w:hAnsiTheme="minorHAnsi" w:cstheme="minorHAnsi"/>
              </w:rPr>
              <w:t>with their topics for session 12</w:t>
            </w:r>
            <w:r>
              <w:rPr>
                <w:rFonts w:asciiTheme="minorHAnsi" w:hAnsiTheme="minorHAnsi" w:cstheme="minorHAnsi"/>
              </w:rPr>
              <w:t>.  It might be helpful to send a note home in advance about this assignment.</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7268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B921C0" w:rsidRDefault="005A12C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rPr>
            </w:pPr>
            <w:r w:rsidRPr="00B921C0">
              <w:rPr>
                <w:rFonts w:asciiTheme="minorHAnsi" w:hAnsiTheme="minorHAnsi" w:cstheme="minorHAnsi"/>
                <w:i/>
              </w:rPr>
              <w:t>“Yesterday</w:t>
            </w:r>
            <w:r w:rsidR="00AA0181" w:rsidRPr="00B921C0">
              <w:rPr>
                <w:rFonts w:asciiTheme="minorHAnsi" w:hAnsiTheme="minorHAnsi" w:cstheme="minorHAnsi"/>
                <w:i/>
              </w:rPr>
              <w:t xml:space="preserve"> many of you made your facts specific by using names, numbers and sizes.”  </w:t>
            </w:r>
            <w:r w:rsidR="00AA0181" w:rsidRPr="00B75A7B">
              <w:rPr>
                <w:rFonts w:asciiTheme="minorHAnsi" w:hAnsiTheme="minorHAnsi" w:cstheme="minorHAnsi"/>
              </w:rPr>
              <w:t>Read 2-3 examples.</w:t>
            </w:r>
            <w:r w:rsidR="00AA0181" w:rsidRPr="00B921C0">
              <w:rPr>
                <w:rFonts w:asciiTheme="minorHAnsi" w:hAnsiTheme="minorHAnsi" w:cstheme="minorHAnsi"/>
                <w:i/>
              </w:rPr>
              <w:t xml:space="preserve">  </w:t>
            </w:r>
          </w:p>
          <w:p w:rsidR="00C70185" w:rsidRPr="00067DD0" w:rsidRDefault="00C70185"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B921C0">
              <w:rPr>
                <w:rFonts w:asciiTheme="minorHAnsi" w:hAnsiTheme="minorHAnsi" w:cstheme="minorHAnsi"/>
                <w:i/>
                <w:color w:val="000000" w:themeColor="text1"/>
              </w:rPr>
              <w:t>“Today we are going to learn a</w:t>
            </w:r>
            <w:r w:rsidR="00B81356">
              <w:rPr>
                <w:rFonts w:asciiTheme="minorHAnsi" w:hAnsiTheme="minorHAnsi" w:cstheme="minorHAnsi"/>
                <w:i/>
                <w:color w:val="000000" w:themeColor="text1"/>
              </w:rPr>
              <w:t xml:space="preserve"> strategy that </w:t>
            </w:r>
            <w:r w:rsidRPr="00B921C0">
              <w:rPr>
                <w:rFonts w:asciiTheme="minorHAnsi" w:hAnsiTheme="minorHAnsi" w:cstheme="minorHAnsi"/>
                <w:i/>
                <w:color w:val="000000" w:themeColor="text1"/>
              </w:rPr>
              <w:t>Penny Durant (name author/s from mentor text</w:t>
            </w:r>
            <w:r w:rsidR="00B81356">
              <w:rPr>
                <w:rFonts w:asciiTheme="minorHAnsi" w:hAnsiTheme="minorHAnsi" w:cstheme="minorHAnsi"/>
                <w:i/>
                <w:color w:val="000000" w:themeColor="text1"/>
              </w:rPr>
              <w:t xml:space="preserve"> studied in Immersion</w:t>
            </w:r>
            <w:r w:rsidRPr="00B921C0">
              <w:rPr>
                <w:rFonts w:asciiTheme="minorHAnsi" w:hAnsiTheme="minorHAnsi" w:cstheme="minorHAnsi"/>
                <w:i/>
                <w:color w:val="000000" w:themeColor="text1"/>
              </w:rPr>
              <w:t>, hold up book</w:t>
            </w:r>
            <w:r w:rsidR="00B81356">
              <w:rPr>
                <w:rFonts w:asciiTheme="minorHAnsi" w:hAnsiTheme="minorHAnsi" w:cstheme="minorHAnsi"/>
                <w:i/>
                <w:color w:val="000000" w:themeColor="text1"/>
              </w:rPr>
              <w:t>/</w:t>
            </w:r>
            <w:r w:rsidR="00A31CE1">
              <w:rPr>
                <w:rFonts w:asciiTheme="minorHAnsi" w:hAnsiTheme="minorHAnsi" w:cstheme="minorHAnsi"/>
                <w:i/>
                <w:color w:val="000000" w:themeColor="text1"/>
              </w:rPr>
              <w:t>s) uses</w:t>
            </w:r>
            <w:r w:rsidRPr="00B921C0">
              <w:rPr>
                <w:rFonts w:asciiTheme="minorHAnsi" w:hAnsiTheme="minorHAnsi" w:cstheme="minorHAnsi"/>
                <w:i/>
                <w:color w:val="000000" w:themeColor="text1"/>
              </w:rPr>
              <w:t xml:space="preserve"> to say even more about their topic.  They use stories to help them teach more about their topics.”</w:t>
            </w:r>
          </w:p>
        </w:tc>
      </w:tr>
      <w:tr w:rsidR="0077268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6287" w:rsidRPr="00067DD0" w:rsidRDefault="00836287"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Cs/>
              </w:rPr>
              <w:t xml:space="preserve">Revisit concept of a storyteller’s voice or telling a story bit-by-bit like it is happening </w:t>
            </w:r>
            <w:r w:rsidR="00B81356">
              <w:rPr>
                <w:rFonts w:asciiTheme="minorHAnsi" w:hAnsiTheme="minorHAnsi" w:cstheme="minorHAnsi"/>
                <w:iCs/>
              </w:rPr>
              <w:t>right now.  The focus is on s</w:t>
            </w:r>
            <w:r w:rsidRPr="00067DD0">
              <w:rPr>
                <w:rFonts w:asciiTheme="minorHAnsi" w:hAnsiTheme="minorHAnsi" w:cstheme="minorHAnsi"/>
                <w:iCs/>
              </w:rPr>
              <w:t>tories that show, not tell.  This helps readers get a movie in their minds of what is happening.</w:t>
            </w:r>
            <w:r w:rsidR="00772686">
              <w:rPr>
                <w:rFonts w:asciiTheme="minorHAnsi" w:hAnsiTheme="minorHAnsi" w:cstheme="minorHAnsi"/>
                <w:iCs/>
              </w:rPr>
              <w:t xml:space="preserve">  Emphasize the purpose of the story is to teach.  Think about what it is you want to teach your reader by sharing this little story.</w:t>
            </w:r>
          </w:p>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iCs/>
              </w:rPr>
              <w:t>“</w:t>
            </w:r>
            <w:r w:rsidR="00836287" w:rsidRPr="00067DD0">
              <w:rPr>
                <w:rFonts w:asciiTheme="minorHAnsi" w:hAnsiTheme="minorHAnsi" w:cstheme="minorHAnsi"/>
                <w:i/>
                <w:iCs/>
              </w:rPr>
              <w:t xml:space="preserve">We can do the same in our teaching books.  </w:t>
            </w:r>
            <w:r w:rsidRPr="00067DD0">
              <w:rPr>
                <w:rFonts w:asciiTheme="minorHAnsi" w:hAnsiTheme="minorHAnsi" w:cstheme="minorHAnsi"/>
                <w:i/>
                <w:iCs/>
              </w:rPr>
              <w:t xml:space="preserve">Today I’m going to reread this first part of </w:t>
            </w:r>
            <w:r w:rsidRPr="00067DD0">
              <w:rPr>
                <w:rFonts w:asciiTheme="minorHAnsi" w:hAnsiTheme="minorHAnsi" w:cstheme="minorHAnsi"/>
                <w:i/>
                <w:iCs/>
                <w:u w:val="single"/>
              </w:rPr>
              <w:t>Sniffles, Sneezes, Hiccups, and Cough</w:t>
            </w:r>
            <w:r w:rsidRPr="00067DD0">
              <w:rPr>
                <w:rFonts w:asciiTheme="minorHAnsi" w:hAnsiTheme="minorHAnsi" w:cstheme="minorHAnsi"/>
                <w:i/>
                <w:iCs/>
              </w:rPr>
              <w:t xml:space="preserve">s by Penny Durant.  </w:t>
            </w:r>
            <w:r w:rsidR="00B81356">
              <w:rPr>
                <w:rFonts w:asciiTheme="minorHAnsi" w:hAnsiTheme="minorHAnsi" w:cstheme="minorHAnsi"/>
                <w:iCs/>
              </w:rPr>
              <w:t xml:space="preserve">Read.  </w:t>
            </w:r>
            <w:r w:rsidRPr="00067DD0">
              <w:rPr>
                <w:rFonts w:asciiTheme="minorHAnsi" w:hAnsiTheme="minorHAnsi" w:cstheme="minorHAnsi"/>
                <w:i/>
                <w:iCs/>
              </w:rPr>
              <w:t>I could just picture that Sneeze in my mind like a movie!  I could see the first little thing that happens...”</w:t>
            </w:r>
          </w:p>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Teach</w:t>
            </w:r>
            <w:r w:rsidR="00DF3EF0">
              <w:rPr>
                <w:rFonts w:asciiTheme="minorHAnsi" w:hAnsiTheme="minorHAnsi" w:cstheme="minorHAnsi"/>
              </w:rPr>
              <w:t>er</w:t>
            </w:r>
            <w:r w:rsidRPr="00067DD0">
              <w:rPr>
                <w:rFonts w:asciiTheme="minorHAnsi" w:hAnsiTheme="minorHAnsi" w:cstheme="minorHAnsi"/>
              </w:rPr>
              <w:t xml:space="preserve"> models </w:t>
            </w:r>
            <w:r w:rsidR="00C32C58">
              <w:rPr>
                <w:rFonts w:asciiTheme="minorHAnsi" w:hAnsiTheme="minorHAnsi" w:cstheme="minorHAnsi"/>
              </w:rPr>
              <w:t xml:space="preserve">(acts out) </w:t>
            </w:r>
            <w:r w:rsidRPr="00067DD0">
              <w:rPr>
                <w:rFonts w:asciiTheme="minorHAnsi" w:hAnsiTheme="minorHAnsi" w:cstheme="minorHAnsi"/>
              </w:rPr>
              <w:t>what happens when you sneeze.</w:t>
            </w:r>
          </w:p>
          <w:p w:rsidR="00C67BAF"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“I pictured the next thing</w:t>
            </w:r>
            <w:r w:rsidR="00836287" w:rsidRPr="00067DD0">
              <w:rPr>
                <w:rFonts w:asciiTheme="minorHAnsi" w:hAnsiTheme="minorHAnsi" w:cstheme="minorHAnsi"/>
                <w:i/>
                <w:iCs/>
              </w:rPr>
              <w:t>…</w:t>
            </w:r>
            <w:r w:rsidRPr="00067DD0">
              <w:rPr>
                <w:rFonts w:asciiTheme="minorHAnsi" w:hAnsiTheme="minorHAnsi" w:cstheme="minorHAnsi"/>
                <w:i/>
                <w:iCs/>
              </w:rPr>
              <w:t xml:space="preserve"> and the next</w:t>
            </w:r>
            <w:r w:rsidR="00836287" w:rsidRPr="00067DD0">
              <w:rPr>
                <w:rFonts w:asciiTheme="minorHAnsi" w:hAnsiTheme="minorHAnsi" w:cstheme="minorHAnsi"/>
                <w:i/>
                <w:iCs/>
              </w:rPr>
              <w:t>..</w:t>
            </w:r>
            <w:r w:rsidRPr="00067DD0">
              <w:rPr>
                <w:rFonts w:asciiTheme="minorHAnsi" w:hAnsiTheme="minorHAnsi" w:cstheme="minorHAnsi"/>
                <w:i/>
                <w:iCs/>
              </w:rPr>
              <w:t>.”</w:t>
            </w:r>
          </w:p>
          <w:p w:rsidR="00836287" w:rsidRPr="00067DD0" w:rsidRDefault="005A12C5"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iCs/>
              </w:rPr>
            </w:pPr>
            <w:r w:rsidRPr="00067DD0">
              <w:rPr>
                <w:rFonts w:asciiTheme="minorHAnsi" w:hAnsiTheme="minorHAnsi" w:cstheme="minorHAnsi"/>
                <w:i/>
                <w:iCs/>
              </w:rPr>
              <w:t>“That really helped me to remember what I was learning.”</w:t>
            </w:r>
          </w:p>
        </w:tc>
      </w:tr>
      <w:tr w:rsidR="0077268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36287" w:rsidRPr="00B81356" w:rsidRDefault="00836287"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rPr>
            </w:pPr>
            <w:r w:rsidRPr="00B81356">
              <w:rPr>
                <w:rFonts w:asciiTheme="minorHAnsi" w:hAnsiTheme="minorHAnsi" w:cstheme="minorHAnsi"/>
                <w:i/>
              </w:rPr>
              <w:t>“L</w:t>
            </w:r>
            <w:r w:rsidR="00B81356" w:rsidRPr="00B81356">
              <w:rPr>
                <w:rFonts w:asciiTheme="minorHAnsi" w:hAnsiTheme="minorHAnsi" w:cstheme="minorHAnsi"/>
                <w:i/>
              </w:rPr>
              <w:t>et’s try it with our class text</w:t>
            </w:r>
            <w:r w:rsidR="00FB0DE2">
              <w:rPr>
                <w:rFonts w:asciiTheme="minorHAnsi" w:hAnsiTheme="minorHAnsi" w:cstheme="minorHAnsi"/>
                <w:i/>
              </w:rPr>
              <w:t xml:space="preserve">.  Let’s find a </w:t>
            </w:r>
            <w:r w:rsidRPr="00B81356">
              <w:rPr>
                <w:rFonts w:asciiTheme="minorHAnsi" w:hAnsiTheme="minorHAnsi" w:cstheme="minorHAnsi"/>
                <w:i/>
              </w:rPr>
              <w:t xml:space="preserve">part that might be a little bit like a movie.  </w:t>
            </w:r>
            <w:r w:rsidR="00F30431" w:rsidRPr="00B81356">
              <w:rPr>
                <w:rFonts w:asciiTheme="minorHAnsi" w:hAnsiTheme="minorHAnsi" w:cstheme="minorHAnsi"/>
                <w:i/>
              </w:rPr>
              <w:t xml:space="preserve">Then, we can </w:t>
            </w:r>
            <w:r w:rsidR="00F30431">
              <w:rPr>
                <w:rFonts w:asciiTheme="minorHAnsi" w:hAnsiTheme="minorHAnsi" w:cstheme="minorHAnsi"/>
                <w:i/>
              </w:rPr>
              <w:t>revise and tell what happened bit-by-</w:t>
            </w:r>
            <w:r w:rsidR="00F30431" w:rsidRPr="00B81356">
              <w:rPr>
                <w:rFonts w:asciiTheme="minorHAnsi" w:hAnsiTheme="minorHAnsi" w:cstheme="minorHAnsi"/>
                <w:i/>
              </w:rPr>
              <w:t>bit so our reader gets a good picture in his/her mind.”</w:t>
            </w:r>
            <w:r w:rsidR="00C32C58">
              <w:rPr>
                <w:rFonts w:asciiTheme="minorHAnsi" w:hAnsiTheme="minorHAnsi" w:cstheme="minorHAnsi"/>
                <w:i/>
              </w:rPr>
              <w:t xml:space="preserve">  </w:t>
            </w:r>
            <w:r w:rsidR="00C32C58">
              <w:rPr>
                <w:rFonts w:asciiTheme="minorHAnsi" w:hAnsiTheme="minorHAnsi" w:cstheme="minorHAnsi"/>
              </w:rPr>
              <w:t>Class could act out this portion of the text.</w:t>
            </w:r>
          </w:p>
          <w:p w:rsidR="00836287" w:rsidRPr="00067DD0" w:rsidRDefault="00836287"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Work on adding a story to class</w:t>
            </w:r>
            <w:r w:rsidR="00B81356">
              <w:rPr>
                <w:rFonts w:asciiTheme="minorHAnsi" w:hAnsiTheme="minorHAnsi" w:cstheme="minorHAnsi"/>
              </w:rPr>
              <w:t xml:space="preserve"> shared book</w:t>
            </w:r>
            <w:r w:rsidRPr="00067DD0">
              <w:rPr>
                <w:rFonts w:asciiTheme="minorHAnsi" w:hAnsiTheme="minorHAnsi" w:cstheme="minorHAnsi"/>
              </w:rPr>
              <w:t>.</w:t>
            </w:r>
          </w:p>
        </w:tc>
      </w:tr>
      <w:tr w:rsidR="004839F8"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067DD0" w:rsidRDefault="004839F8">
            <w:pPr>
              <w:pBdr>
                <w:top w:val="nil"/>
                <w:left w:val="nil"/>
                <w:bottom w:val="nil"/>
                <w:right w:val="nil"/>
                <w:between w:val="nil"/>
                <w:bar w:val="nil"/>
              </w:pBdr>
              <w:ind w:left="0" w:firstLine="14"/>
              <w:rPr>
                <w:rFonts w:asciiTheme="minorHAnsi" w:hAnsiTheme="minorHAnsi" w:cstheme="minorHAnsi"/>
                <w:b/>
                <w:bCs/>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9561D0" w:rsidRDefault="004839F8" w:rsidP="004839F8">
            <w:pPr>
              <w:numPr>
                <w:ilvl w:val="0"/>
                <w:numId w:val="5"/>
              </w:numPr>
              <w:pBdr>
                <w:top w:val="nil"/>
                <w:left w:val="nil"/>
                <w:bottom w:val="nil"/>
                <w:right w:val="nil"/>
                <w:between w:val="nil"/>
                <w:bar w:val="nil"/>
              </w:pBdr>
              <w:tabs>
                <w:tab w:val="clear" w:pos="0"/>
                <w:tab w:val="num" w:pos="445"/>
              </w:tabs>
              <w:ind w:left="85" w:firstLine="0"/>
              <w:rPr>
                <w:rFonts w:asciiTheme="minorHAnsi" w:hAnsiTheme="minorHAnsi" w:cstheme="minorHAnsi"/>
                <w:i/>
              </w:rPr>
            </w:pPr>
            <w:r>
              <w:rPr>
                <w:rFonts w:asciiTheme="minorHAnsi" w:hAnsiTheme="minorHAnsi" w:cstheme="minorHAnsi"/>
                <w:i/>
              </w:rPr>
              <w:t>“</w:t>
            </w:r>
            <w:r w:rsidRPr="009561D0">
              <w:rPr>
                <w:rFonts w:asciiTheme="minorHAnsi" w:hAnsiTheme="minorHAnsi" w:cstheme="minorHAnsi"/>
                <w:i/>
              </w:rPr>
              <w:t xml:space="preserve">Do you think you could find a part in your book that might be a little </w:t>
            </w:r>
            <w:r>
              <w:rPr>
                <w:rFonts w:asciiTheme="minorHAnsi" w:hAnsiTheme="minorHAnsi" w:cstheme="minorHAnsi"/>
                <w:i/>
              </w:rPr>
              <w:t xml:space="preserve">bit like a movie and then </w:t>
            </w:r>
            <w:r w:rsidRPr="009561D0">
              <w:rPr>
                <w:rFonts w:asciiTheme="minorHAnsi" w:hAnsiTheme="minorHAnsi" w:cstheme="minorHAnsi"/>
                <w:i/>
              </w:rPr>
              <w:t>tell</w:t>
            </w:r>
          </w:p>
          <w:p w:rsidR="004839F8" w:rsidRPr="00B81356" w:rsidRDefault="004839F8" w:rsidP="004839F8">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i/>
              </w:rPr>
            </w:pPr>
            <w:r>
              <w:rPr>
                <w:rFonts w:asciiTheme="minorHAnsi" w:hAnsiTheme="minorHAnsi" w:cstheme="minorHAnsi"/>
                <w:i/>
              </w:rPr>
              <w:t>what happened bit-by-</w:t>
            </w:r>
            <w:r w:rsidRPr="009561D0">
              <w:rPr>
                <w:rFonts w:asciiTheme="minorHAnsi" w:hAnsiTheme="minorHAnsi" w:cstheme="minorHAnsi"/>
                <w:i/>
              </w:rPr>
              <w:t>bit</w:t>
            </w:r>
            <w:r>
              <w:rPr>
                <w:rFonts w:asciiTheme="minorHAnsi" w:hAnsiTheme="minorHAnsi" w:cstheme="minorHAnsi"/>
                <w:i/>
              </w:rPr>
              <w:t>,</w:t>
            </w:r>
            <w:r w:rsidRPr="009561D0">
              <w:rPr>
                <w:rFonts w:asciiTheme="minorHAnsi" w:hAnsiTheme="minorHAnsi" w:cstheme="minorHAnsi"/>
                <w:i/>
              </w:rPr>
              <w:t xml:space="preserve"> so that your reader can really picture it in his/her mind?  Read through and mark the spot.  Once you find one go off and write, write, write.</w:t>
            </w:r>
            <w:r>
              <w:rPr>
                <w:rFonts w:asciiTheme="minorHAnsi" w:hAnsiTheme="minorHAnsi" w:cstheme="minorHAnsi"/>
                <w:i/>
              </w:rPr>
              <w:t xml:space="preserve">  Remember acting it out may help.  Writers use stories to help them teach more about a topic.”</w:t>
            </w:r>
          </w:p>
        </w:tc>
      </w:tr>
    </w:tbl>
    <w:p w:rsidR="002100AB" w:rsidRDefault="002100AB">
      <w:r>
        <w:br w:type="page"/>
      </w:r>
    </w:p>
    <w:p w:rsidR="002100AB" w:rsidRDefault="002100AB"/>
    <w:p w:rsidR="002100AB" w:rsidRPr="00D56682" w:rsidRDefault="002100AB" w:rsidP="002100AB">
      <w:pPr>
        <w:pBdr>
          <w:top w:val="nil"/>
          <w:left w:val="nil"/>
          <w:bottom w:val="nil"/>
          <w:right w:val="nil"/>
          <w:between w:val="nil"/>
          <w:bar w:val="nil"/>
        </w:pBdr>
        <w:ind w:left="0" w:firstLine="0"/>
        <w:rPr>
          <w:rFonts w:asciiTheme="minorHAnsi" w:hAnsiTheme="minorHAnsi" w:cstheme="minorHAnsi"/>
          <w:b/>
          <w:bCs/>
          <w:color w:val="auto"/>
          <w:sz w:val="28"/>
          <w:szCs w:val="28"/>
        </w:rPr>
      </w:pPr>
      <w:r w:rsidRPr="00D56682">
        <w:rPr>
          <w:rFonts w:asciiTheme="minorHAnsi" w:hAnsiTheme="minorHAnsi" w:cstheme="minorHAnsi"/>
          <w:b/>
          <w:bCs/>
          <w:color w:val="auto"/>
          <w:sz w:val="28"/>
          <w:szCs w:val="28"/>
        </w:rPr>
        <w:t xml:space="preserve">Lesson Plan – Session 10, Continued </w:t>
      </w:r>
    </w:p>
    <w:p w:rsidR="002100AB" w:rsidRDefault="002100AB"/>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7268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C67BAF" w:rsidRPr="00067DD0" w:rsidRDefault="005A12C5">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738E6" w:rsidRDefault="003D2571"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Teach how to use story language like “Suddenly…” when telling a story.</w:t>
            </w:r>
            <w:r w:rsidR="00844239" w:rsidRPr="00067DD0">
              <w:rPr>
                <w:rFonts w:asciiTheme="minorHAnsi" w:hAnsiTheme="minorHAnsi" w:cstheme="minorHAnsi"/>
              </w:rPr>
              <w:t xml:space="preserve">  Revisit chart from Immersion phase.</w:t>
            </w:r>
          </w:p>
          <w:p w:rsidR="00772686" w:rsidRPr="00067DD0" w:rsidRDefault="00772686" w:rsidP="00752502">
            <w:pPr>
              <w:pBdr>
                <w:top w:val="nil"/>
                <w:left w:val="nil"/>
                <w:bottom w:val="nil"/>
                <w:right w:val="nil"/>
                <w:between w:val="nil"/>
                <w:bar w:val="nil"/>
              </w:pBdr>
              <w:tabs>
                <w:tab w:val="num" w:pos="432"/>
              </w:tabs>
              <w:ind w:hanging="346"/>
              <w:rPr>
                <w:rFonts w:asciiTheme="minorHAnsi" w:hAnsiTheme="minorHAnsi" w:cstheme="minorHAnsi"/>
              </w:rPr>
            </w:pPr>
          </w:p>
        </w:tc>
      </w:tr>
      <w:tr w:rsidR="00FF1C65"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772686"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825AB"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Have students r</w:t>
            </w:r>
            <w:r w:rsidR="005A12C5" w:rsidRPr="00067DD0">
              <w:rPr>
                <w:rFonts w:asciiTheme="minorHAnsi" w:hAnsiTheme="minorHAnsi" w:cstheme="minorHAnsi"/>
              </w:rPr>
              <w:t xml:space="preserve">ead to a </w:t>
            </w:r>
            <w:r w:rsidR="00DF3EF0">
              <w:rPr>
                <w:rFonts w:asciiTheme="minorHAnsi" w:hAnsiTheme="minorHAnsi" w:cstheme="minorHAnsi"/>
              </w:rPr>
              <w:t>partner and notice if it is bit-by-</w:t>
            </w:r>
            <w:r w:rsidR="005A12C5" w:rsidRPr="00067DD0">
              <w:rPr>
                <w:rFonts w:asciiTheme="minorHAnsi" w:hAnsiTheme="minorHAnsi" w:cstheme="minorHAnsi"/>
              </w:rPr>
              <w:t>bit</w:t>
            </w:r>
            <w:r w:rsidR="00E738E6" w:rsidRPr="00067DD0">
              <w:rPr>
                <w:rFonts w:asciiTheme="minorHAnsi" w:hAnsiTheme="minorHAnsi" w:cstheme="minorHAnsi"/>
              </w:rPr>
              <w:t>.</w:t>
            </w:r>
          </w:p>
          <w:p w:rsidR="00E738E6" w:rsidRPr="00067DD0" w:rsidRDefault="00E738E6"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Revisit A</w:t>
            </w:r>
            <w:r w:rsidR="005825AB">
              <w:rPr>
                <w:rFonts w:asciiTheme="minorHAnsi" w:hAnsiTheme="minorHAnsi" w:cstheme="minorHAnsi"/>
              </w:rPr>
              <w:t>nchor Chart – Ways To Teach A Lot I</w:t>
            </w:r>
            <w:r w:rsidRPr="00067DD0">
              <w:rPr>
                <w:rFonts w:asciiTheme="minorHAnsi" w:hAnsiTheme="minorHAnsi" w:cstheme="minorHAnsi"/>
              </w:rPr>
              <w:t>n Your Chapters</w:t>
            </w:r>
          </w:p>
          <w:p w:rsidR="00E64405" w:rsidRPr="00067DD0" w:rsidRDefault="00E6440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Ask students to bring in objects and pictures that go </w:t>
            </w:r>
            <w:r w:rsidR="005825AB">
              <w:rPr>
                <w:rFonts w:asciiTheme="minorHAnsi" w:hAnsiTheme="minorHAnsi" w:cstheme="minorHAnsi"/>
              </w:rPr>
              <w:t>with th</w:t>
            </w:r>
            <w:r w:rsidR="00D22D6D">
              <w:rPr>
                <w:rFonts w:asciiTheme="minorHAnsi" w:hAnsiTheme="minorHAnsi" w:cstheme="minorHAnsi"/>
              </w:rPr>
              <w:t xml:space="preserve">eir topics for </w:t>
            </w:r>
            <w:r w:rsidR="00966C7E">
              <w:rPr>
                <w:rFonts w:asciiTheme="minorHAnsi" w:hAnsiTheme="minorHAnsi" w:cstheme="minorHAnsi"/>
              </w:rPr>
              <w:t>session 12</w:t>
            </w:r>
            <w:r w:rsidRPr="00067DD0">
              <w:rPr>
                <w:rFonts w:asciiTheme="minorHAnsi" w:hAnsiTheme="minorHAnsi" w:cstheme="minorHAnsi"/>
              </w:rPr>
              <w:t xml:space="preserve">.  Give examples.  </w:t>
            </w:r>
          </w:p>
          <w:p w:rsidR="00C67BAF" w:rsidRPr="00067DD0" w:rsidRDefault="00F54D42"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w:t>
            </w:r>
            <w:r w:rsidR="005A12C5" w:rsidRPr="00067DD0">
              <w:rPr>
                <w:rFonts w:asciiTheme="minorHAnsi" w:hAnsiTheme="minorHAnsi" w:cstheme="minorHAnsi"/>
              </w:rPr>
              <w:t>ee Resource Materials Packet for other Share options</w:t>
            </w:r>
          </w:p>
        </w:tc>
      </w:tr>
    </w:tbl>
    <w:p w:rsidR="00650AA0" w:rsidRDefault="00650AA0" w:rsidP="007D61B4">
      <w:pPr>
        <w:pBdr>
          <w:top w:val="nil"/>
          <w:left w:val="nil"/>
          <w:bottom w:val="nil"/>
          <w:right w:val="nil"/>
          <w:between w:val="nil"/>
          <w:bar w:val="nil"/>
        </w:pBdr>
        <w:ind w:left="0" w:firstLine="0"/>
        <w:rPr>
          <w:rFonts w:asciiTheme="minorHAnsi" w:hAnsiTheme="minorHAnsi" w:cstheme="minorHAnsi"/>
          <w:b/>
          <w:bCs/>
          <w:color w:val="000000" w:themeColor="text1"/>
          <w:sz w:val="28"/>
          <w:szCs w:val="28"/>
        </w:rPr>
      </w:pPr>
    </w:p>
    <w:p w:rsidR="007D61B4" w:rsidRDefault="007D61B4">
      <w:pPr>
        <w:pBdr>
          <w:top w:val="nil"/>
          <w:left w:val="nil"/>
          <w:bottom w:val="nil"/>
          <w:right w:val="nil"/>
          <w:between w:val="nil"/>
          <w:bar w:val="nil"/>
        </w:pBdr>
        <w:ind w:left="0" w:firstLine="0"/>
        <w:jc w:val="center"/>
        <w:rPr>
          <w:rFonts w:asciiTheme="minorHAnsi" w:hAnsiTheme="minorHAnsi" w:cstheme="minorHAnsi"/>
          <w:b/>
          <w:bCs/>
        </w:rPr>
      </w:pPr>
    </w:p>
    <w:p w:rsidR="003E0B74" w:rsidRPr="003E0B74" w:rsidRDefault="003E0B74" w:rsidP="00D56682">
      <w:pPr>
        <w:ind w:left="0" w:hanging="14"/>
        <w:rPr>
          <w:rFonts w:asciiTheme="minorHAnsi" w:eastAsiaTheme="minorHAnsi" w:hAnsiTheme="minorHAnsi" w:cstheme="minorBidi"/>
          <w:color w:val="auto"/>
        </w:rPr>
      </w:pPr>
      <w:r w:rsidRPr="003E0B74">
        <w:rPr>
          <w:rFonts w:asciiTheme="minorHAnsi" w:eastAsiaTheme="minorHAnsi" w:hAnsiTheme="minorHAnsi" w:cstheme="minorBidi"/>
          <w:color w:val="auto"/>
        </w:rPr>
        <w:t>This chart should be co-constructed with students based on how they would describe things, mentor</w:t>
      </w:r>
      <w:r w:rsidR="00D56682">
        <w:rPr>
          <w:rFonts w:asciiTheme="minorHAnsi" w:eastAsiaTheme="minorHAnsi" w:hAnsiTheme="minorHAnsi" w:cstheme="minorBidi"/>
          <w:color w:val="auto"/>
        </w:rPr>
        <w:t xml:space="preserve"> text read, and </w:t>
      </w:r>
      <w:r w:rsidRPr="003E0B74">
        <w:rPr>
          <w:rFonts w:asciiTheme="minorHAnsi" w:eastAsiaTheme="minorHAnsi" w:hAnsiTheme="minorHAnsi" w:cstheme="minorBidi"/>
          <w:color w:val="auto"/>
        </w:rPr>
        <w:t xml:space="preserve">immersion activities completed.  </w:t>
      </w:r>
    </w:p>
    <w:p w:rsidR="003E0B74" w:rsidRPr="003E0B74" w:rsidRDefault="003E0B74" w:rsidP="003E0B74">
      <w:pPr>
        <w:spacing w:after="200" w:line="276" w:lineRule="auto"/>
        <w:ind w:left="0" w:firstLine="0"/>
        <w:rPr>
          <w:rFonts w:asciiTheme="minorHAnsi" w:eastAsiaTheme="minorHAnsi" w:hAnsiTheme="minorHAnsi" w:cstheme="minorBidi"/>
          <w:b/>
          <w:color w:val="auto"/>
        </w:rPr>
      </w:pPr>
    </w:p>
    <w:p w:rsidR="003E0B74" w:rsidRDefault="003E0B74">
      <w:pPr>
        <w:pBdr>
          <w:top w:val="nil"/>
          <w:left w:val="nil"/>
          <w:bottom w:val="nil"/>
          <w:right w:val="nil"/>
          <w:between w:val="nil"/>
          <w:bar w:val="nil"/>
        </w:pBdr>
        <w:ind w:left="0" w:firstLine="0"/>
        <w:jc w:val="center"/>
        <w:rPr>
          <w:rFonts w:asciiTheme="minorHAnsi" w:hAnsiTheme="minorHAnsi" w:cstheme="minorHAnsi"/>
          <w:b/>
          <w:bCs/>
        </w:rPr>
      </w:pPr>
      <w:r w:rsidRPr="003E0B74">
        <w:rPr>
          <w:rFonts w:asciiTheme="minorHAnsi" w:hAnsiTheme="minorHAnsi" w:cstheme="minorHAnsi"/>
          <w:b/>
          <w:bCs/>
          <w:noProof/>
        </w:rPr>
        <mc:AlternateContent>
          <mc:Choice Requires="wps">
            <w:drawing>
              <wp:anchor distT="0" distB="0" distL="114300" distR="114300" simplePos="0" relativeHeight="251687936" behindDoc="1" locked="0" layoutInCell="1" allowOverlap="1" wp14:anchorId="6C88C1E4" wp14:editId="5583384B">
                <wp:simplePos x="0" y="0"/>
                <wp:positionH relativeFrom="column">
                  <wp:align>center</wp:align>
                </wp:positionH>
                <wp:positionV relativeFrom="paragraph">
                  <wp:posOffset>0</wp:posOffset>
                </wp:positionV>
                <wp:extent cx="5648325" cy="1762125"/>
                <wp:effectExtent l="114300" t="95250" r="123825" b="142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76212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0;margin-top:0;width:444.75pt;height:138.75pt;z-index:-2516285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" fillcolor="#eeece1 [3214]" stroked="f">
                <v:shadow on="t" color="black [3213]" offset="0,1pt"/>
                <v:textbox>
                  <w:txbxContent>
                    <w:p w:rsidR="00C96628" w:rsidRDefault="00C96628"/>
                  </w:txbxContent>
                </v:textbox>
              </v:shape>
            </w:pict>
          </mc:Fallback>
        </mc:AlternateContent>
      </w:r>
    </w:p>
    <w:p w:rsidR="005825AB" w:rsidRPr="00067DD0" w:rsidRDefault="005825AB" w:rsidP="005825AB">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5825AB" w:rsidRPr="00067DD0" w:rsidRDefault="005825AB" w:rsidP="005825AB">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t>Ways To Teach A Lot I</w:t>
      </w:r>
      <w:r w:rsidRPr="00067DD0">
        <w:rPr>
          <w:rFonts w:asciiTheme="minorHAnsi" w:hAnsiTheme="minorHAnsi" w:cstheme="minorHAnsi"/>
          <w:b/>
          <w:bCs/>
        </w:rPr>
        <w:t>n Your Chapters</w:t>
      </w:r>
    </w:p>
    <w:p w:rsidR="005825AB" w:rsidRPr="00067DD0" w:rsidRDefault="005825AB" w:rsidP="005825AB">
      <w:pPr>
        <w:pBdr>
          <w:top w:val="nil"/>
          <w:left w:val="nil"/>
          <w:bottom w:val="nil"/>
          <w:right w:val="nil"/>
          <w:between w:val="nil"/>
          <w:bar w:val="nil"/>
        </w:pBdr>
        <w:ind w:left="0" w:firstLine="0"/>
        <w:jc w:val="center"/>
        <w:rPr>
          <w:rFonts w:asciiTheme="minorHAnsi" w:hAnsiTheme="minorHAnsi" w:cstheme="minorHAnsi"/>
          <w:b/>
          <w:bCs/>
        </w:rPr>
      </w:pPr>
    </w:p>
    <w:p w:rsidR="005825AB" w:rsidRDefault="005825AB" w:rsidP="003E0B74">
      <w:pPr>
        <w:numPr>
          <w:ilvl w:val="0"/>
          <w:numId w:val="7"/>
        </w:numPr>
        <w:tabs>
          <w:tab w:val="clear" w:pos="2700"/>
          <w:tab w:val="num" w:pos="360"/>
          <w:tab w:val="num" w:pos="2520"/>
        </w:tabs>
        <w:ind w:left="360" w:firstLine="1440"/>
        <w:rPr>
          <w:rFonts w:asciiTheme="minorHAnsi" w:hAnsiTheme="minorHAnsi" w:cstheme="minorHAnsi"/>
        </w:rPr>
      </w:pPr>
      <w:r>
        <w:rPr>
          <w:rFonts w:asciiTheme="minorHAnsi" w:hAnsiTheme="minorHAnsi" w:cstheme="minorHAnsi"/>
        </w:rPr>
        <w:t>Add illustrations or diagrams.  Use words and sentences to explain.</w:t>
      </w:r>
    </w:p>
    <w:p w:rsidR="005825AB" w:rsidRDefault="005825AB" w:rsidP="003E0B74">
      <w:pPr>
        <w:numPr>
          <w:ilvl w:val="0"/>
          <w:numId w:val="7"/>
        </w:numPr>
        <w:tabs>
          <w:tab w:val="clear" w:pos="2700"/>
          <w:tab w:val="num" w:pos="360"/>
          <w:tab w:val="num" w:pos="2520"/>
        </w:tabs>
        <w:ind w:left="360" w:firstLine="1440"/>
        <w:rPr>
          <w:rFonts w:asciiTheme="minorHAnsi" w:hAnsiTheme="minorHAnsi" w:cstheme="minorHAnsi"/>
        </w:rPr>
      </w:pPr>
      <w:r w:rsidRPr="00067DD0">
        <w:rPr>
          <w:rFonts w:asciiTheme="minorHAnsi" w:hAnsiTheme="minorHAnsi" w:cstheme="minorHAnsi"/>
        </w:rPr>
        <w:t>Select a chapter title and rehearse to self and partner before writing.</w:t>
      </w:r>
    </w:p>
    <w:p w:rsidR="00D97066" w:rsidRPr="00D97066" w:rsidRDefault="00D97066" w:rsidP="003E0B74">
      <w:pPr>
        <w:numPr>
          <w:ilvl w:val="0"/>
          <w:numId w:val="7"/>
        </w:numPr>
        <w:tabs>
          <w:tab w:val="clear" w:pos="2700"/>
          <w:tab w:val="num" w:pos="360"/>
          <w:tab w:val="num" w:pos="2520"/>
        </w:tabs>
        <w:ind w:left="360" w:firstLine="1440"/>
        <w:rPr>
          <w:rFonts w:asciiTheme="minorHAnsi" w:hAnsiTheme="minorHAnsi" w:cstheme="minorHAnsi"/>
        </w:rPr>
      </w:pPr>
      <w:r w:rsidRPr="00D97066">
        <w:rPr>
          <w:rFonts w:asciiTheme="minorHAnsi" w:hAnsiTheme="minorHAnsi" w:cstheme="minorHAnsi"/>
        </w:rPr>
        <w:t>Use different page layouts for different kinds of information.  (list types taught)</w:t>
      </w:r>
    </w:p>
    <w:p w:rsidR="005825AB" w:rsidRPr="00067DD0" w:rsidRDefault="005825AB" w:rsidP="003E0B74">
      <w:pPr>
        <w:numPr>
          <w:ilvl w:val="0"/>
          <w:numId w:val="7"/>
        </w:numPr>
        <w:tabs>
          <w:tab w:val="clear" w:pos="2700"/>
          <w:tab w:val="num" w:pos="360"/>
          <w:tab w:val="num" w:pos="2520"/>
        </w:tabs>
        <w:ind w:left="360" w:firstLine="1440"/>
        <w:rPr>
          <w:rFonts w:asciiTheme="minorHAnsi" w:hAnsiTheme="minorHAnsi" w:cstheme="minorHAnsi"/>
        </w:rPr>
      </w:pPr>
      <w:r w:rsidRPr="00067DD0">
        <w:rPr>
          <w:rFonts w:asciiTheme="minorHAnsi" w:hAnsiTheme="minorHAnsi" w:cstheme="minorHAnsi"/>
        </w:rPr>
        <w:t>Make facts specific using names,</w:t>
      </w:r>
      <w:r>
        <w:rPr>
          <w:rFonts w:asciiTheme="minorHAnsi" w:hAnsiTheme="minorHAnsi" w:cstheme="minorHAnsi"/>
        </w:rPr>
        <w:t xml:space="preserve"> numbers, sizes, and senses.</w:t>
      </w:r>
    </w:p>
    <w:p w:rsidR="00DA1F67" w:rsidRPr="000C7692" w:rsidRDefault="00D22D6D" w:rsidP="003E0B74">
      <w:pPr>
        <w:numPr>
          <w:ilvl w:val="0"/>
          <w:numId w:val="7"/>
        </w:numPr>
        <w:tabs>
          <w:tab w:val="clear" w:pos="2700"/>
          <w:tab w:val="num" w:pos="360"/>
          <w:tab w:val="num" w:pos="2520"/>
        </w:tabs>
        <w:ind w:left="360" w:firstLine="1440"/>
        <w:rPr>
          <w:rFonts w:asciiTheme="minorHAnsi" w:hAnsiTheme="minorHAnsi" w:cstheme="minorHAnsi"/>
          <w:b/>
        </w:rPr>
      </w:pPr>
      <w:r>
        <w:rPr>
          <w:rFonts w:asciiTheme="minorHAnsi" w:hAnsiTheme="minorHAnsi" w:cstheme="minorHAnsi"/>
          <w:b/>
        </w:rPr>
        <w:t>Add stories bit-by-</w:t>
      </w:r>
      <w:r w:rsidR="00DA1F67" w:rsidRPr="000C7692">
        <w:rPr>
          <w:rFonts w:asciiTheme="minorHAnsi" w:hAnsiTheme="minorHAnsi" w:cstheme="minorHAnsi"/>
          <w:b/>
        </w:rPr>
        <w:t xml:space="preserve">bit to help readers </w:t>
      </w:r>
      <w:r>
        <w:rPr>
          <w:rFonts w:asciiTheme="minorHAnsi" w:hAnsiTheme="minorHAnsi" w:cstheme="minorHAnsi"/>
          <w:b/>
        </w:rPr>
        <w:t xml:space="preserve">get </w:t>
      </w:r>
      <w:r w:rsidR="00DA1F67" w:rsidRPr="000C7692">
        <w:rPr>
          <w:rFonts w:asciiTheme="minorHAnsi" w:hAnsiTheme="minorHAnsi" w:cstheme="minorHAnsi"/>
          <w:b/>
        </w:rPr>
        <w:t>picture</w:t>
      </w:r>
      <w:r>
        <w:rPr>
          <w:rFonts w:asciiTheme="minorHAnsi" w:hAnsiTheme="minorHAnsi" w:cstheme="minorHAnsi"/>
          <w:b/>
        </w:rPr>
        <w:t>s</w:t>
      </w:r>
      <w:r w:rsidR="00DA1F67" w:rsidRPr="000C7692">
        <w:rPr>
          <w:rFonts w:asciiTheme="minorHAnsi" w:hAnsiTheme="minorHAnsi" w:cstheme="minorHAnsi"/>
          <w:b/>
        </w:rPr>
        <w:t xml:space="preserve"> in their minds.  </w:t>
      </w:r>
    </w:p>
    <w:p w:rsidR="005825AB" w:rsidRPr="00067DD0" w:rsidRDefault="005825AB" w:rsidP="003E0B74">
      <w:pPr>
        <w:tabs>
          <w:tab w:val="num" w:pos="360"/>
        </w:tabs>
        <w:ind w:left="360" w:firstLine="0"/>
        <w:rPr>
          <w:rFonts w:asciiTheme="minorHAnsi" w:hAnsiTheme="minorHAnsi" w:cstheme="minorHAnsi"/>
        </w:rPr>
      </w:pPr>
    </w:p>
    <w:p w:rsidR="005825AB" w:rsidRPr="00067DD0" w:rsidRDefault="005825AB" w:rsidP="005825AB">
      <w:pPr>
        <w:pBdr>
          <w:top w:val="nil"/>
          <w:left w:val="nil"/>
          <w:bottom w:val="nil"/>
          <w:right w:val="nil"/>
          <w:between w:val="nil"/>
          <w:bar w:val="nil"/>
        </w:pBdr>
        <w:ind w:left="0" w:firstLine="0"/>
        <w:rPr>
          <w:rFonts w:asciiTheme="minorHAnsi" w:hAnsiTheme="minorHAnsi" w:cstheme="minorHAnsi"/>
        </w:rPr>
      </w:pPr>
    </w:p>
    <w:p w:rsidR="005825AB" w:rsidRPr="00067DD0" w:rsidRDefault="005825AB" w:rsidP="005825AB">
      <w:pPr>
        <w:pBdr>
          <w:top w:val="nil"/>
          <w:left w:val="nil"/>
          <w:bottom w:val="nil"/>
          <w:right w:val="nil"/>
          <w:between w:val="nil"/>
          <w:bar w:val="nil"/>
        </w:pBdr>
        <w:ind w:left="90" w:firstLine="0"/>
        <w:rPr>
          <w:rFonts w:asciiTheme="minorHAnsi" w:hAnsiTheme="minorHAnsi" w:cstheme="minorHAnsi"/>
        </w:rPr>
      </w:pPr>
    </w:p>
    <w:p w:rsidR="005825AB" w:rsidRDefault="005825AB">
      <w:pPr>
        <w:pBdr>
          <w:top w:val="nil"/>
          <w:left w:val="nil"/>
          <w:bottom w:val="nil"/>
          <w:right w:val="nil"/>
          <w:between w:val="nil"/>
          <w:bar w:val="nil"/>
        </w:pBdr>
        <w:ind w:left="0" w:firstLine="0"/>
        <w:jc w:val="center"/>
        <w:rPr>
          <w:rFonts w:asciiTheme="minorHAnsi" w:hAnsiTheme="minorHAnsi" w:cstheme="minorHAnsi"/>
          <w:b/>
          <w:bCs/>
        </w:rPr>
      </w:pPr>
    </w:p>
    <w:p w:rsidR="007D61B4" w:rsidRPr="00067DD0" w:rsidRDefault="007D61B4">
      <w:pPr>
        <w:pBdr>
          <w:top w:val="nil"/>
          <w:left w:val="nil"/>
          <w:bottom w:val="nil"/>
          <w:right w:val="nil"/>
          <w:between w:val="nil"/>
          <w:bar w:val="nil"/>
        </w:pBdr>
        <w:ind w:left="0" w:firstLine="0"/>
        <w:jc w:val="center"/>
        <w:rPr>
          <w:rFonts w:asciiTheme="minorHAnsi" w:hAnsiTheme="minorHAnsi" w:cstheme="minorHAnsi"/>
          <w:b/>
          <w:bCs/>
        </w:rPr>
      </w:pPr>
    </w:p>
    <w:p w:rsidR="00836287" w:rsidRPr="00067DD0" w:rsidRDefault="00836287" w:rsidP="00DA1F67">
      <w:pPr>
        <w:pBdr>
          <w:top w:val="nil"/>
          <w:left w:val="nil"/>
          <w:bottom w:val="nil"/>
          <w:right w:val="nil"/>
          <w:between w:val="nil"/>
          <w:bar w:val="nil"/>
        </w:pBdr>
        <w:ind w:left="360" w:firstLine="0"/>
        <w:rPr>
          <w:rFonts w:asciiTheme="minorHAnsi" w:hAnsiTheme="minorHAnsi" w:cstheme="minorHAnsi"/>
        </w:rPr>
      </w:pPr>
    </w:p>
    <w:p w:rsidR="00836287" w:rsidRPr="00067DD0" w:rsidRDefault="00836287" w:rsidP="00DA1F67">
      <w:pPr>
        <w:pBdr>
          <w:top w:val="nil"/>
          <w:left w:val="nil"/>
          <w:bottom w:val="nil"/>
          <w:right w:val="nil"/>
          <w:between w:val="nil"/>
          <w:bar w:val="nil"/>
        </w:pBdr>
        <w:tabs>
          <w:tab w:val="num" w:pos="360"/>
        </w:tabs>
        <w:ind w:left="90" w:firstLine="0"/>
        <w:rPr>
          <w:rFonts w:asciiTheme="minorHAnsi" w:hAnsiTheme="minorHAnsi" w:cstheme="minorHAnsi"/>
        </w:rPr>
      </w:pPr>
    </w:p>
    <w:p w:rsidR="00836287" w:rsidRPr="00067DD0" w:rsidRDefault="00836287" w:rsidP="00DA1F67">
      <w:pPr>
        <w:pBdr>
          <w:top w:val="nil"/>
          <w:left w:val="nil"/>
          <w:bottom w:val="nil"/>
          <w:right w:val="nil"/>
          <w:between w:val="nil"/>
          <w:bar w:val="nil"/>
        </w:pBdr>
        <w:ind w:left="90" w:firstLine="0"/>
        <w:rPr>
          <w:rFonts w:asciiTheme="minorHAnsi" w:hAnsiTheme="minorHAnsi" w:cstheme="minorHAnsi"/>
        </w:rPr>
      </w:pPr>
    </w:p>
    <w:p w:rsidR="00836287" w:rsidRPr="00067DD0" w:rsidRDefault="00836287">
      <w:pPr>
        <w:pBdr>
          <w:top w:val="nil"/>
          <w:left w:val="nil"/>
          <w:bottom w:val="nil"/>
          <w:right w:val="nil"/>
          <w:between w:val="nil"/>
          <w:bar w:val="nil"/>
        </w:pBdr>
        <w:ind w:left="0" w:firstLine="0"/>
        <w:jc w:val="center"/>
        <w:rPr>
          <w:rFonts w:asciiTheme="minorHAnsi" w:hAnsiTheme="minorHAnsi" w:cstheme="minorHAnsi"/>
          <w:b/>
          <w:bCs/>
        </w:rPr>
      </w:pPr>
    </w:p>
    <w:p w:rsidR="00C67BAF" w:rsidRPr="00067DD0" w:rsidRDefault="00C67BAF">
      <w:pPr>
        <w:pageBreakBefore/>
        <w:pBdr>
          <w:top w:val="nil"/>
          <w:left w:val="nil"/>
          <w:bottom w:val="nil"/>
          <w:right w:val="nil"/>
          <w:between w:val="nil"/>
          <w:bar w:val="nil"/>
        </w:pBdr>
        <w:ind w:left="0" w:firstLine="0"/>
        <w:rPr>
          <w:rFonts w:asciiTheme="minorHAnsi" w:hAnsiTheme="minorHAnsi" w:cstheme="minorHAnsi"/>
        </w:rPr>
      </w:pPr>
    </w:p>
    <w:p w:rsidR="00C67BAF" w:rsidRPr="007D61B4" w:rsidRDefault="005A12C5">
      <w:pPr>
        <w:pBdr>
          <w:top w:val="nil"/>
          <w:left w:val="nil"/>
          <w:bottom w:val="nil"/>
          <w:right w:val="nil"/>
          <w:between w:val="nil"/>
          <w:bar w:val="nil"/>
        </w:pBdr>
        <w:ind w:left="0" w:firstLine="0"/>
        <w:rPr>
          <w:rFonts w:asciiTheme="minorHAnsi" w:hAnsiTheme="minorHAnsi" w:cstheme="minorHAnsi"/>
          <w:b/>
          <w:bCs/>
          <w:sz w:val="28"/>
          <w:szCs w:val="28"/>
        </w:rPr>
      </w:pPr>
      <w:r w:rsidRPr="007D61B4">
        <w:rPr>
          <w:rFonts w:asciiTheme="minorHAnsi" w:hAnsiTheme="minorHAnsi" w:cstheme="minorHAnsi"/>
          <w:b/>
          <w:bCs/>
          <w:sz w:val="28"/>
          <w:szCs w:val="28"/>
        </w:rPr>
        <w:t xml:space="preserve">Lesson Plan </w:t>
      </w:r>
    </w:p>
    <w:p w:rsidR="00C67BAF" w:rsidRPr="00067DD0" w:rsidRDefault="00C67BAF">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772ABE" w:rsidRDefault="00772ABE" w:rsidP="00772ABE">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bCs/>
              </w:rPr>
              <w:t>11</w:t>
            </w:r>
          </w:p>
        </w:tc>
      </w:tr>
      <w:tr w:rsidR="00715A95"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B347AE" w:rsidRPr="00067DD0">
              <w:rPr>
                <w:rFonts w:asciiTheme="minorHAnsi" w:hAnsiTheme="minorHAnsi" w:cstheme="minorHAnsi"/>
                <w:b/>
                <w:bCs/>
              </w:rPr>
              <w:t xml:space="preserve"> I</w:t>
            </w:r>
            <w:r w:rsidR="00A87BBD">
              <w:rPr>
                <w:rFonts w:asciiTheme="minorHAnsi" w:hAnsiTheme="minorHAnsi" w:cstheme="minorHAnsi"/>
                <w:b/>
                <w:bCs/>
              </w:rPr>
              <w:t>V</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1005A5" w:rsidRDefault="008C4861" w:rsidP="00772ABE">
            <w:pPr>
              <w:pBdr>
                <w:top w:val="nil"/>
                <w:left w:val="nil"/>
                <w:bottom w:val="nil"/>
                <w:right w:val="nil"/>
                <w:between w:val="nil"/>
                <w:bar w:val="nil"/>
              </w:pBdr>
              <w:ind w:left="91" w:firstLine="0"/>
              <w:rPr>
                <w:rFonts w:asciiTheme="minorHAnsi" w:hAnsiTheme="minorHAnsi" w:cstheme="minorHAnsi"/>
              </w:rPr>
            </w:pPr>
            <w:r w:rsidRPr="001005A5">
              <w:rPr>
                <w:rFonts w:asciiTheme="minorHAnsi" w:hAnsiTheme="minorHAnsi" w:cstheme="minorHAnsi"/>
                <w:bCs/>
                <w:color w:val="000000" w:themeColor="text1"/>
              </w:rPr>
              <w:t>Writers reread and revise using a toolbox of elaboration strategies to increase the amount of information they give.</w:t>
            </w:r>
          </w:p>
        </w:tc>
      </w:tr>
      <w:tr w:rsidR="00715A95"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rsidP="00772ABE">
            <w:pPr>
              <w:pBdr>
                <w:top w:val="nil"/>
                <w:left w:val="nil"/>
                <w:bottom w:val="nil"/>
                <w:right w:val="nil"/>
                <w:between w:val="nil"/>
                <w:bar w:val="nil"/>
              </w:pBdr>
              <w:ind w:left="91" w:firstLine="0"/>
              <w:rPr>
                <w:rFonts w:asciiTheme="minorHAnsi" w:hAnsiTheme="minorHAnsi" w:cstheme="minorHAnsi"/>
              </w:rPr>
            </w:pPr>
            <w:r w:rsidRPr="00067DD0">
              <w:rPr>
                <w:rFonts w:asciiTheme="minorHAnsi" w:hAnsiTheme="minorHAnsi" w:cstheme="minorHAnsi"/>
              </w:rPr>
              <w:t>Writers always think about their audiences and how they want the audience to feel and think about the information.</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7D61B4" w:rsidRPr="00067DD0" w:rsidTr="007D61B4">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D61B4" w:rsidRPr="00067DD0" w:rsidRDefault="007D61B4">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65F06" w:rsidRPr="00067DD0"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Default="00D65F06" w:rsidP="00D65F06">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sidRPr="0081309F">
              <w:rPr>
                <w:rFonts w:asciiTheme="minorHAnsi" w:hAnsiTheme="minorHAnsi" w:cstheme="minorHAnsi"/>
                <w:u w:val="single"/>
              </w:rPr>
              <w:t>Bugs!  Bugs!  Bugs!</w:t>
            </w:r>
            <w:r w:rsidRPr="00067DD0">
              <w:rPr>
                <w:rFonts w:asciiTheme="minorHAnsi" w:hAnsiTheme="minorHAnsi" w:cstheme="minorHAnsi"/>
              </w:rPr>
              <w:t xml:space="preserve">  (2011) DK Readers</w:t>
            </w:r>
            <w:r>
              <w:rPr>
                <w:rFonts w:asciiTheme="minorHAnsi" w:hAnsiTheme="minorHAnsi" w:cstheme="minorHAnsi"/>
              </w:rPr>
              <w:t xml:space="preserve">, </w:t>
            </w:r>
            <w:r w:rsidRPr="0081309F">
              <w:rPr>
                <w:rFonts w:asciiTheme="minorHAnsi" w:hAnsiTheme="minorHAnsi" w:cstheme="minorHAnsi"/>
                <w:u w:val="single"/>
              </w:rPr>
              <w:t>Surprising Sharks!</w:t>
            </w:r>
            <w:r>
              <w:rPr>
                <w:rFonts w:asciiTheme="minorHAnsi" w:hAnsiTheme="minorHAnsi" w:cstheme="minorHAnsi"/>
                <w:i/>
              </w:rPr>
              <w:t xml:space="preserve"> (20 03 ) by Nicola Davies, </w:t>
            </w:r>
            <w:r w:rsidRPr="0081309F">
              <w:rPr>
                <w:rFonts w:asciiTheme="minorHAnsi" w:hAnsiTheme="minorHAnsi" w:cstheme="minorHAnsi"/>
                <w:u w:val="single"/>
              </w:rPr>
              <w:t>Girl Scouts</w:t>
            </w:r>
            <w:r>
              <w:rPr>
                <w:rFonts w:asciiTheme="minorHAnsi" w:hAnsiTheme="minorHAnsi" w:cstheme="minorHAnsi"/>
                <w:i/>
              </w:rPr>
              <w:t xml:space="preserve"> </w:t>
            </w:r>
            <w:r w:rsidRPr="0026797F">
              <w:rPr>
                <w:rFonts w:asciiTheme="minorHAnsi" w:hAnsiTheme="minorHAnsi" w:cstheme="minorHAnsi"/>
              </w:rPr>
              <w:t>(Student Text</w:t>
            </w:r>
            <w:r>
              <w:rPr>
                <w:rFonts w:asciiTheme="minorHAnsi" w:hAnsiTheme="minorHAnsi" w:cstheme="minorHAnsi"/>
                <w:i/>
              </w:rPr>
              <w:t xml:space="preserve">  </w:t>
            </w:r>
            <w:r w:rsidRPr="0026797F">
              <w:rPr>
                <w:rFonts w:asciiTheme="minorHAnsi" w:hAnsiTheme="minorHAnsi" w:cstheme="minorHAnsi"/>
              </w:rPr>
              <w:t>from Teachers College Reading and Writing Project)</w:t>
            </w:r>
            <w:r>
              <w:rPr>
                <w:rFonts w:asciiTheme="minorHAnsi" w:hAnsiTheme="minorHAnsi" w:cstheme="minorHAnsi"/>
                <w:i/>
              </w:rPr>
              <w:t xml:space="preserve"> </w:t>
            </w:r>
            <w:r w:rsidRPr="00067DD0">
              <w:rPr>
                <w:rFonts w:asciiTheme="minorHAnsi" w:hAnsiTheme="minorHAnsi" w:cstheme="minorHAnsi"/>
              </w:rPr>
              <w:t xml:space="preserve"> or similar book </w:t>
            </w:r>
            <w:r>
              <w:rPr>
                <w:rFonts w:asciiTheme="minorHAnsi" w:hAnsiTheme="minorHAnsi" w:cstheme="minorHAnsi"/>
              </w:rPr>
              <w:t>that has</w:t>
            </w:r>
            <w:r w:rsidRPr="00067DD0">
              <w:rPr>
                <w:rFonts w:asciiTheme="minorHAnsi" w:hAnsiTheme="minorHAnsi" w:cstheme="minorHAnsi"/>
              </w:rPr>
              <w:t xml:space="preserve"> an</w:t>
            </w:r>
            <w:r>
              <w:rPr>
                <w:rFonts w:asciiTheme="minorHAnsi" w:hAnsiTheme="minorHAnsi" w:cstheme="minorHAnsi"/>
              </w:rPr>
              <w:t xml:space="preserve"> “angle’</w:t>
            </w:r>
          </w:p>
        </w:tc>
        <w:tc>
          <w:tcPr>
            <w:tcW w:w="2500" w:type="pct"/>
            <w:tcBorders>
              <w:top w:val="single" w:sz="8" w:space="0" w:color="000000"/>
              <w:left w:val="single" w:sz="8" w:space="0" w:color="000000"/>
              <w:bottom w:val="single" w:sz="8" w:space="0" w:color="000000"/>
              <w:right w:val="single" w:sz="8" w:space="0" w:color="000000"/>
            </w:tcBorders>
          </w:tcPr>
          <w:p w:rsidR="00D65F06" w:rsidRDefault="00D65F06" w:rsidP="00650AA0">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Pr>
                <w:rFonts w:asciiTheme="minorHAnsi" w:hAnsiTheme="minorHAnsi" w:cstheme="minorHAnsi"/>
              </w:rPr>
              <w:t>T</w:t>
            </w:r>
            <w:r w:rsidRPr="00067DD0">
              <w:rPr>
                <w:rFonts w:asciiTheme="minorHAnsi" w:hAnsiTheme="minorHAnsi" w:cstheme="minorHAnsi"/>
              </w:rPr>
              <w:t xml:space="preserve">eacher </w:t>
            </w:r>
            <w:r>
              <w:rPr>
                <w:rFonts w:asciiTheme="minorHAnsi" w:hAnsiTheme="minorHAnsi" w:cstheme="minorHAnsi"/>
              </w:rPr>
              <w:t xml:space="preserve">examples of </w:t>
            </w:r>
            <w:r w:rsidRPr="00067DD0">
              <w:rPr>
                <w:rFonts w:asciiTheme="minorHAnsi" w:hAnsiTheme="minorHAnsi" w:cstheme="minorHAnsi"/>
              </w:rPr>
              <w:t>exclamation and a personal response</w:t>
            </w:r>
            <w:r>
              <w:rPr>
                <w:rFonts w:asciiTheme="minorHAnsi" w:hAnsiTheme="minorHAnsi" w:cstheme="minorHAnsi"/>
              </w:rPr>
              <w:t>.  Show what it looks/sounds like before revision and then after revision.</w:t>
            </w:r>
          </w:p>
          <w:p w:rsidR="0081309F" w:rsidRPr="00067DD0" w:rsidRDefault="0081309F" w:rsidP="00650AA0">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Pr>
                <w:rFonts w:asciiTheme="minorHAnsi" w:hAnsiTheme="minorHAnsi" w:cstheme="minorHAnsi"/>
              </w:rPr>
              <w:t>Ways to Teach A Lot In Your Chapters (Anchor Chart)</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15A95"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C67BAF"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A46349"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433BE6"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rPr>
              <w:t xml:space="preserve">“Yesterday </w:t>
            </w:r>
            <w:r w:rsidR="007B33FA" w:rsidRPr="00067DD0">
              <w:rPr>
                <w:rFonts w:asciiTheme="minorHAnsi" w:hAnsiTheme="minorHAnsi" w:cstheme="minorHAnsi"/>
                <w:i/>
              </w:rPr>
              <w:t>we added one more strategy to our chart</w:t>
            </w:r>
            <w:r w:rsidR="00DB52E4">
              <w:rPr>
                <w:rFonts w:asciiTheme="minorHAnsi" w:hAnsiTheme="minorHAnsi" w:cstheme="minorHAnsi"/>
                <w:i/>
              </w:rPr>
              <w:t>:  Add stories bit-by-</w:t>
            </w:r>
            <w:r w:rsidR="007B33FA" w:rsidRPr="009E4223">
              <w:rPr>
                <w:rFonts w:asciiTheme="minorHAnsi" w:hAnsiTheme="minorHAnsi" w:cstheme="minorHAnsi"/>
                <w:i/>
              </w:rPr>
              <w:t>bit to help readers picture in their minds.  Many of you did paper surgery and added a whole section to a page. “</w:t>
            </w:r>
          </w:p>
          <w:p w:rsidR="00C67BAF" w:rsidRPr="00067DD0" w:rsidRDefault="007B33FA"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rPr>
              <w:t>“Today we are going to keep thinking about how we can make our writing clearer and more interesting</w:t>
            </w:r>
            <w:r w:rsidRPr="00067DD0">
              <w:rPr>
                <w:rFonts w:asciiTheme="minorHAnsi" w:hAnsiTheme="minorHAnsi" w:cstheme="minorHAnsi"/>
              </w:rPr>
              <w:t xml:space="preserve">.  </w:t>
            </w:r>
            <w:r w:rsidRPr="000D1A7D">
              <w:rPr>
                <w:rFonts w:asciiTheme="minorHAnsi" w:hAnsiTheme="minorHAnsi" w:cstheme="minorHAnsi"/>
                <w:i/>
              </w:rPr>
              <w:t>One way to do that is think about how you want your audience to feel.”</w:t>
            </w:r>
          </w:p>
        </w:tc>
      </w:tr>
      <w:tr w:rsidR="00A46349"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2D55D7"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Share a text that has a clear angle.  For example, </w:t>
            </w:r>
            <w:r w:rsidRPr="00067DD0">
              <w:rPr>
                <w:rFonts w:asciiTheme="minorHAnsi" w:hAnsiTheme="minorHAnsi" w:cstheme="minorHAnsi"/>
                <w:i/>
              </w:rPr>
              <w:t>Bugs!  Bugs!  Bugs!</w:t>
            </w:r>
            <w:r w:rsidRPr="00067DD0">
              <w:rPr>
                <w:rFonts w:asciiTheme="minorHAnsi" w:hAnsiTheme="minorHAnsi" w:cstheme="minorHAnsi"/>
              </w:rPr>
              <w:t xml:space="preserve">  wants</w:t>
            </w:r>
            <w:r w:rsidR="00D4365D">
              <w:rPr>
                <w:rFonts w:asciiTheme="minorHAnsi" w:hAnsiTheme="minorHAnsi" w:cstheme="minorHAnsi"/>
              </w:rPr>
              <w:t xml:space="preserve"> </w:t>
            </w:r>
            <w:r w:rsidRPr="00067DD0">
              <w:rPr>
                <w:rFonts w:asciiTheme="minorHAnsi" w:hAnsiTheme="minorHAnsi" w:cstheme="minorHAnsi"/>
              </w:rPr>
              <w:t>readers to understand that bugs are truly dangerous only to each other.</w:t>
            </w:r>
          </w:p>
          <w:p w:rsidR="002D55D7" w:rsidRPr="00067DD0" w:rsidRDefault="002D55D7" w:rsidP="002D55D7">
            <w:pPr>
              <w:pBdr>
                <w:top w:val="nil"/>
                <w:left w:val="nil"/>
                <w:bottom w:val="nil"/>
                <w:right w:val="nil"/>
                <w:between w:val="nil"/>
                <w:bar w:val="nil"/>
              </w:pBdr>
              <w:tabs>
                <w:tab w:val="num" w:pos="432"/>
              </w:tabs>
              <w:ind w:left="432" w:firstLine="0"/>
              <w:rPr>
                <w:rFonts w:asciiTheme="minorHAnsi" w:hAnsiTheme="minorHAnsi" w:cstheme="minorHAnsi"/>
                <w:i/>
              </w:rPr>
            </w:pPr>
            <w:r w:rsidRPr="00067DD0">
              <w:rPr>
                <w:rFonts w:asciiTheme="minorHAnsi" w:hAnsiTheme="minorHAnsi" w:cstheme="minorHAnsi"/>
                <w:i/>
              </w:rPr>
              <w:t>“Yikes!  Most bugs look scary close up.  But you don’t need to worry.  Most bugs are a danger only to each other.  They are the bugs that really bug other bugs.”</w:t>
            </w:r>
          </w:p>
          <w:p w:rsidR="00A46349" w:rsidRPr="00067DD0" w:rsidRDefault="00A46349"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Discuss how the reader added his or her angle:  Exclamation – di</w:t>
            </w:r>
            <w:r w:rsidR="009E351E">
              <w:rPr>
                <w:rFonts w:asciiTheme="minorHAnsi" w:hAnsiTheme="minorHAnsi" w:cstheme="minorHAnsi"/>
              </w:rPr>
              <w:t xml:space="preserve">scuss what it is and purpose </w:t>
            </w:r>
            <w:r w:rsidRPr="00067DD0">
              <w:rPr>
                <w:rFonts w:asciiTheme="minorHAnsi" w:hAnsiTheme="minorHAnsi" w:cstheme="minorHAnsi"/>
              </w:rPr>
              <w:t>(Yikes!), and the personal response – discuss what it is and purpose (But you don’t need to worry)</w:t>
            </w:r>
          </w:p>
          <w:p w:rsidR="00C67BAF" w:rsidRPr="008050B8" w:rsidRDefault="00931F1D"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“Writers can reread each page and think, ‘How do I want my readers to feel about this information?  What do I want them to think?’</w:t>
            </w:r>
          </w:p>
          <w:p w:rsidR="00C67BAF" w:rsidRPr="00067DD0" w:rsidRDefault="007A35F0" w:rsidP="00650AA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Show a before and after teacher piece where responses are added to facts.  </w:t>
            </w:r>
            <w:r w:rsidRPr="00DB52E4">
              <w:rPr>
                <w:rFonts w:asciiTheme="minorHAnsi" w:hAnsiTheme="minorHAnsi" w:cstheme="minorHAnsi"/>
                <w:color w:val="000000" w:themeColor="text1"/>
              </w:rPr>
              <w:t>Example:  Before</w:t>
            </w:r>
            <w:r w:rsidR="00DB52E4" w:rsidRPr="00DB52E4">
              <w:rPr>
                <w:rFonts w:asciiTheme="minorHAnsi" w:hAnsiTheme="minorHAnsi" w:cstheme="minorHAnsi"/>
                <w:color w:val="000000" w:themeColor="text1"/>
              </w:rPr>
              <w:t xml:space="preserve"> revision</w:t>
            </w:r>
            <w:r w:rsidRPr="00DB52E4">
              <w:rPr>
                <w:rFonts w:asciiTheme="minorHAnsi" w:hAnsiTheme="minorHAnsi" w:cstheme="minorHAnsi"/>
                <w:color w:val="000000" w:themeColor="text1"/>
              </w:rPr>
              <w:t>:</w:t>
            </w:r>
            <w:r w:rsidR="00DB52E4" w:rsidRPr="00DB52E4">
              <w:rPr>
                <w:rFonts w:asciiTheme="minorHAnsi" w:hAnsiTheme="minorHAnsi" w:cstheme="minorHAnsi"/>
                <w:color w:val="000000" w:themeColor="text1"/>
              </w:rPr>
              <w:t xml:space="preserve"> xxxxxx</w:t>
            </w:r>
            <w:r w:rsidRPr="00DB52E4">
              <w:rPr>
                <w:rFonts w:asciiTheme="minorHAnsi" w:hAnsiTheme="minorHAnsi" w:cstheme="minorHAnsi"/>
                <w:color w:val="000000" w:themeColor="text1"/>
              </w:rPr>
              <w:t xml:space="preserve">  </w:t>
            </w:r>
            <w:r w:rsidR="00A46349" w:rsidRPr="00DB52E4">
              <w:rPr>
                <w:rFonts w:asciiTheme="minorHAnsi" w:hAnsiTheme="minorHAnsi" w:cstheme="minorHAnsi"/>
                <w:color w:val="000000" w:themeColor="text1"/>
              </w:rPr>
              <w:t xml:space="preserve"> After</w:t>
            </w:r>
            <w:r w:rsidR="00DB52E4" w:rsidRPr="00DB52E4">
              <w:rPr>
                <w:rFonts w:asciiTheme="minorHAnsi" w:hAnsiTheme="minorHAnsi" w:cstheme="minorHAnsi"/>
                <w:color w:val="000000" w:themeColor="text1"/>
              </w:rPr>
              <w:t xml:space="preserve"> revision</w:t>
            </w:r>
            <w:r w:rsidR="00A46349" w:rsidRPr="00DB52E4">
              <w:rPr>
                <w:rFonts w:asciiTheme="minorHAnsi" w:hAnsiTheme="minorHAnsi" w:cstheme="minorHAnsi"/>
                <w:color w:val="000000" w:themeColor="text1"/>
              </w:rPr>
              <w:t>:</w:t>
            </w:r>
            <w:r w:rsidR="00DB52E4" w:rsidRPr="00DB52E4">
              <w:rPr>
                <w:rFonts w:asciiTheme="minorHAnsi" w:hAnsiTheme="minorHAnsi" w:cstheme="minorHAnsi"/>
                <w:color w:val="000000" w:themeColor="text1"/>
              </w:rPr>
              <w:t xml:space="preserve"> xxxxxx</w:t>
            </w:r>
          </w:p>
        </w:tc>
      </w:tr>
      <w:tr w:rsidR="00A46349"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4A2770"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 xml:space="preserve">“Discuss with partner what is different in the second piece.  What </w:t>
            </w:r>
            <w:r w:rsidR="00A46349" w:rsidRPr="00067DD0">
              <w:rPr>
                <w:rFonts w:asciiTheme="minorHAnsi" w:hAnsiTheme="minorHAnsi" w:cstheme="minorHAnsi"/>
                <w:i/>
              </w:rPr>
              <w:t>did the writer want</w:t>
            </w:r>
            <w:r w:rsidRPr="00067DD0">
              <w:rPr>
                <w:rFonts w:asciiTheme="minorHAnsi" w:hAnsiTheme="minorHAnsi" w:cstheme="minorHAnsi"/>
                <w:i/>
              </w:rPr>
              <w:t xml:space="preserve"> the reader to think</w:t>
            </w:r>
            <w:r w:rsidR="009B0638">
              <w:rPr>
                <w:rFonts w:asciiTheme="minorHAnsi" w:hAnsiTheme="minorHAnsi" w:cstheme="minorHAnsi"/>
                <w:i/>
              </w:rPr>
              <w:t xml:space="preserve"> or feel</w:t>
            </w:r>
            <w:r w:rsidRPr="00067DD0">
              <w:rPr>
                <w:rFonts w:asciiTheme="minorHAnsi" w:hAnsiTheme="minorHAnsi" w:cstheme="minorHAnsi"/>
                <w:i/>
              </w:rPr>
              <w:t>?</w:t>
            </w:r>
            <w:r w:rsidR="007869F9" w:rsidRPr="00067DD0">
              <w:rPr>
                <w:rFonts w:asciiTheme="minorHAnsi" w:hAnsiTheme="minorHAnsi" w:cstheme="minorHAnsi"/>
                <w:i/>
              </w:rPr>
              <w:t xml:space="preserve">  How did the writer do it?”</w:t>
            </w:r>
          </w:p>
          <w:p w:rsidR="00C67BAF" w:rsidRPr="00067DD0" w:rsidRDefault="00882BE0"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Explain that writers can appeal to readers’ emotio</w:t>
            </w:r>
            <w:r w:rsidR="00F55F9A" w:rsidRPr="00067DD0">
              <w:rPr>
                <w:rFonts w:asciiTheme="minorHAnsi" w:hAnsiTheme="minorHAnsi" w:cstheme="minorHAnsi"/>
              </w:rPr>
              <w:t xml:space="preserve">ns by adding personal responses or </w:t>
            </w:r>
            <w:r w:rsidRPr="00067DD0">
              <w:rPr>
                <w:rFonts w:asciiTheme="minorHAnsi" w:hAnsiTheme="minorHAnsi" w:cstheme="minorHAnsi"/>
              </w:rPr>
              <w:t>exclamations</w:t>
            </w:r>
            <w:r w:rsidR="00F55F9A" w:rsidRPr="00067DD0">
              <w:rPr>
                <w:rFonts w:asciiTheme="minorHAnsi" w:hAnsiTheme="minorHAnsi" w:cstheme="minorHAnsi"/>
              </w:rPr>
              <w:t>.</w:t>
            </w:r>
          </w:p>
        </w:tc>
      </w:tr>
      <w:tr w:rsidR="00A46349"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A46349" w:rsidP="00E22ACD">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 xml:space="preserve">“This is challenging work.  See if you can get </w:t>
            </w:r>
            <w:r w:rsidR="0051365A" w:rsidRPr="00067DD0">
              <w:rPr>
                <w:rFonts w:asciiTheme="minorHAnsi" w:hAnsiTheme="minorHAnsi" w:cstheme="minorHAnsi"/>
                <w:i/>
              </w:rPr>
              <w:t>y</w:t>
            </w:r>
            <w:r w:rsidRPr="00067DD0">
              <w:rPr>
                <w:rFonts w:asciiTheme="minorHAnsi" w:hAnsiTheme="minorHAnsi" w:cstheme="minorHAnsi"/>
                <w:i/>
              </w:rPr>
              <w:t>our reader to think or feel a certain way by adding a personal response or exclamation.  Decid</w:t>
            </w:r>
            <w:r w:rsidR="00E22ACD">
              <w:rPr>
                <w:rFonts w:asciiTheme="minorHAnsi" w:hAnsiTheme="minorHAnsi" w:cstheme="minorHAnsi"/>
                <w:i/>
              </w:rPr>
              <w:t xml:space="preserve">e what feeling you want them to </w:t>
            </w:r>
            <w:r w:rsidR="0051365A" w:rsidRPr="00067DD0">
              <w:rPr>
                <w:rFonts w:asciiTheme="minorHAnsi" w:hAnsiTheme="minorHAnsi" w:cstheme="minorHAnsi"/>
                <w:i/>
              </w:rPr>
              <w:t xml:space="preserve">have and </w:t>
            </w:r>
            <w:r w:rsidRPr="00067DD0">
              <w:rPr>
                <w:rFonts w:asciiTheme="minorHAnsi" w:hAnsiTheme="minorHAnsi" w:cstheme="minorHAnsi"/>
                <w:i/>
              </w:rPr>
              <w:t>go after it.”</w:t>
            </w:r>
          </w:p>
        </w:tc>
      </w:tr>
      <w:tr w:rsidR="00772ABE" w:rsidRPr="00067DD0" w:rsidTr="00650AA0">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2ABE" w:rsidRPr="00067DD0" w:rsidRDefault="00772ABE" w:rsidP="009B122C">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772ABE" w:rsidRPr="00067DD0" w:rsidRDefault="00772ABE" w:rsidP="009B122C">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72ABE" w:rsidRPr="00067DD0" w:rsidRDefault="00772ABE" w:rsidP="009B122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Explain and show that another way to think about how your readers may feel or think about your information is to add questions as well as personal responses and exclamations.</w:t>
            </w:r>
          </w:p>
          <w:p w:rsidR="00772ABE" w:rsidRPr="00067DD0" w:rsidRDefault="00772ABE" w:rsidP="007264A9">
            <w:pPr>
              <w:pBdr>
                <w:top w:val="nil"/>
                <w:left w:val="nil"/>
                <w:bottom w:val="nil"/>
                <w:right w:val="nil"/>
                <w:between w:val="nil"/>
                <w:bar w:val="nil"/>
              </w:pBdr>
              <w:tabs>
                <w:tab w:val="num" w:pos="432"/>
              </w:tabs>
              <w:ind w:left="432" w:firstLine="0"/>
              <w:rPr>
                <w:rFonts w:asciiTheme="minorHAnsi" w:hAnsiTheme="minorHAnsi" w:cstheme="minorHAnsi"/>
              </w:rPr>
            </w:pPr>
            <w:r>
              <w:rPr>
                <w:rFonts w:asciiTheme="minorHAnsi" w:hAnsiTheme="minorHAnsi" w:cstheme="minorHAnsi"/>
                <w:color w:val="000000" w:themeColor="text1"/>
              </w:rPr>
              <w:t>Example:  Dogs are truly man’s best friend.  Wouldn’t you want a constant companion?</w:t>
            </w:r>
            <w:r w:rsidR="007264A9" w:rsidRPr="00067DD0">
              <w:rPr>
                <w:rFonts w:asciiTheme="minorHAnsi" w:hAnsiTheme="minorHAnsi" w:cstheme="minorHAnsi"/>
              </w:rPr>
              <w:t xml:space="preserve"> </w:t>
            </w:r>
          </w:p>
        </w:tc>
      </w:tr>
    </w:tbl>
    <w:p w:rsidR="007D61B4" w:rsidRDefault="007D61B4">
      <w:pPr>
        <w:ind w:left="0" w:firstLine="0"/>
      </w:pPr>
      <w:r>
        <w:br w:type="page"/>
      </w:r>
    </w:p>
    <w:p w:rsidR="007D61B4" w:rsidRDefault="007D61B4">
      <w:pPr>
        <w:ind w:left="0" w:firstLine="0"/>
      </w:pPr>
    </w:p>
    <w:p w:rsidR="007D61B4" w:rsidRDefault="007D61B4" w:rsidP="007D61B4">
      <w:pPr>
        <w:pBdr>
          <w:top w:val="nil"/>
          <w:left w:val="nil"/>
          <w:bottom w:val="nil"/>
          <w:right w:val="nil"/>
          <w:between w:val="nil"/>
          <w:bar w:val="nil"/>
        </w:pBdr>
        <w:ind w:left="0" w:firstLine="0"/>
      </w:pPr>
      <w:r w:rsidRPr="007D61B4">
        <w:rPr>
          <w:rFonts w:asciiTheme="minorHAnsi" w:hAnsiTheme="minorHAnsi" w:cstheme="minorHAnsi"/>
          <w:b/>
          <w:bCs/>
          <w:sz w:val="28"/>
          <w:szCs w:val="28"/>
        </w:rPr>
        <w:t xml:space="preserve">Lesson Plan </w:t>
      </w:r>
      <w:r w:rsidR="00461A06">
        <w:rPr>
          <w:rFonts w:asciiTheme="minorHAnsi" w:hAnsiTheme="minorHAnsi" w:cstheme="minorHAnsi"/>
          <w:b/>
          <w:bCs/>
          <w:sz w:val="28"/>
          <w:szCs w:val="28"/>
        </w:rPr>
        <w:t>– Session 11</w:t>
      </w:r>
      <w:r>
        <w:rPr>
          <w:rFonts w:asciiTheme="minorHAnsi" w:hAnsiTheme="minorHAnsi" w:cstheme="minorHAnsi"/>
          <w:b/>
          <w:bCs/>
          <w:sz w:val="28"/>
          <w:szCs w:val="28"/>
        </w:rPr>
        <w:t>, Continued</w:t>
      </w:r>
    </w:p>
    <w:p w:rsidR="007D61B4" w:rsidRDefault="007D61B4"/>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FF1C65" w:rsidRPr="00067DD0" w:rsidTr="00772ABE">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A46349" w:rsidRPr="00067DD0" w:rsidTr="00772ABE">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A12C5">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67BAF" w:rsidRPr="00067DD0" w:rsidRDefault="005D7A79"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Share student pieces</w:t>
            </w:r>
            <w:r w:rsidR="00B64DEE" w:rsidRPr="00067DD0">
              <w:rPr>
                <w:rFonts w:asciiTheme="minorHAnsi" w:hAnsiTheme="minorHAnsi" w:cstheme="minorHAnsi"/>
              </w:rPr>
              <w:t xml:space="preserve"> that are good examples of the teaching point.</w:t>
            </w:r>
          </w:p>
          <w:p w:rsidR="00E64405" w:rsidRPr="00D8380A" w:rsidRDefault="00E6440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b/>
              </w:rPr>
            </w:pPr>
            <w:r w:rsidRPr="00D8380A">
              <w:rPr>
                <w:rFonts w:asciiTheme="minorHAnsi" w:hAnsiTheme="minorHAnsi" w:cstheme="minorHAnsi"/>
                <w:b/>
              </w:rPr>
              <w:t xml:space="preserve">Ask students to bring in objects and pictures that go </w:t>
            </w:r>
            <w:r w:rsidR="00966C7E" w:rsidRPr="00D8380A">
              <w:rPr>
                <w:rFonts w:asciiTheme="minorHAnsi" w:hAnsiTheme="minorHAnsi" w:cstheme="minorHAnsi"/>
                <w:b/>
              </w:rPr>
              <w:t>with their topics for session 12</w:t>
            </w:r>
            <w:r w:rsidRPr="00D8380A">
              <w:rPr>
                <w:rFonts w:asciiTheme="minorHAnsi" w:hAnsiTheme="minorHAnsi" w:cstheme="minorHAnsi"/>
                <w:b/>
              </w:rPr>
              <w:t xml:space="preserve">.  Give examples.  </w:t>
            </w:r>
          </w:p>
          <w:p w:rsidR="00C67BAF" w:rsidRPr="00067DD0" w:rsidRDefault="005A12C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C67BAF" w:rsidRPr="00067DD0" w:rsidRDefault="00C67BAF">
      <w:pPr>
        <w:pBdr>
          <w:top w:val="nil"/>
          <w:left w:val="nil"/>
          <w:bottom w:val="nil"/>
          <w:right w:val="nil"/>
          <w:between w:val="nil"/>
          <w:bar w:val="nil"/>
        </w:pBdr>
        <w:ind w:left="0" w:firstLine="0"/>
        <w:rPr>
          <w:rFonts w:asciiTheme="minorHAnsi" w:hAnsiTheme="minorHAnsi" w:cstheme="minorHAnsi"/>
        </w:rPr>
      </w:pPr>
    </w:p>
    <w:p w:rsidR="003E0B74" w:rsidRDefault="003E0B74" w:rsidP="003E0B74">
      <w:pPr>
        <w:rPr>
          <w:rFonts w:asciiTheme="minorHAnsi" w:eastAsiaTheme="minorHAnsi" w:hAnsiTheme="minorHAnsi" w:cstheme="minorBidi"/>
          <w:color w:val="auto"/>
        </w:rPr>
      </w:pPr>
    </w:p>
    <w:p w:rsidR="003E0B74" w:rsidRPr="003E0B74" w:rsidRDefault="003E0B74" w:rsidP="00D56682">
      <w:pPr>
        <w:ind w:left="0" w:hanging="14"/>
        <w:rPr>
          <w:rFonts w:asciiTheme="minorHAnsi" w:eastAsiaTheme="minorHAnsi" w:hAnsiTheme="minorHAnsi" w:cstheme="minorBidi"/>
          <w:color w:val="auto"/>
        </w:rPr>
      </w:pPr>
      <w:r w:rsidRPr="003E0B74">
        <w:rPr>
          <w:rFonts w:asciiTheme="minorHAnsi" w:eastAsiaTheme="minorHAnsi" w:hAnsiTheme="minorHAnsi" w:cstheme="minorBidi"/>
          <w:color w:val="auto"/>
        </w:rPr>
        <w:t>This chart should be co-constructed with students based on how they would describe things, mentor</w:t>
      </w:r>
      <w:r w:rsidR="00D56682">
        <w:rPr>
          <w:rFonts w:asciiTheme="minorHAnsi" w:eastAsiaTheme="minorHAnsi" w:hAnsiTheme="minorHAnsi" w:cstheme="minorBidi"/>
          <w:color w:val="auto"/>
        </w:rPr>
        <w:t xml:space="preserve"> text read, and </w:t>
      </w:r>
      <w:r w:rsidRPr="003E0B74">
        <w:rPr>
          <w:rFonts w:asciiTheme="minorHAnsi" w:eastAsiaTheme="minorHAnsi" w:hAnsiTheme="minorHAnsi" w:cstheme="minorBidi"/>
          <w:color w:val="auto"/>
        </w:rPr>
        <w:t xml:space="preserve">immersion activities completed.  </w:t>
      </w:r>
    </w:p>
    <w:p w:rsidR="003E0B74" w:rsidRPr="003E0B74" w:rsidRDefault="003E0B74" w:rsidP="003E0B74">
      <w:pPr>
        <w:spacing w:after="200" w:line="276" w:lineRule="auto"/>
        <w:ind w:left="0" w:firstLine="0"/>
        <w:rPr>
          <w:rFonts w:asciiTheme="minorHAnsi" w:eastAsiaTheme="minorHAnsi" w:hAnsiTheme="minorHAnsi" w:cstheme="minorBidi"/>
          <w:b/>
          <w:color w:val="auto"/>
        </w:rPr>
      </w:pPr>
    </w:p>
    <w:p w:rsidR="00F55F9A" w:rsidRPr="00067DD0" w:rsidRDefault="003E0B74">
      <w:pPr>
        <w:pBdr>
          <w:top w:val="nil"/>
          <w:left w:val="nil"/>
          <w:bottom w:val="nil"/>
          <w:right w:val="nil"/>
          <w:between w:val="nil"/>
          <w:bar w:val="nil"/>
        </w:pBdr>
        <w:ind w:left="0" w:firstLine="0"/>
        <w:rPr>
          <w:rFonts w:asciiTheme="minorHAnsi" w:hAnsiTheme="minorHAnsi" w:cstheme="minorHAnsi"/>
        </w:rPr>
      </w:pPr>
      <w:r w:rsidRPr="003E0B74">
        <w:rPr>
          <w:rFonts w:asciiTheme="minorHAnsi" w:hAnsiTheme="minorHAnsi" w:cstheme="minorHAnsi"/>
          <w:noProof/>
        </w:rPr>
        <mc:AlternateContent>
          <mc:Choice Requires="wps">
            <w:drawing>
              <wp:anchor distT="0" distB="0" distL="114300" distR="114300" simplePos="0" relativeHeight="251689984" behindDoc="1" locked="0" layoutInCell="1" allowOverlap="1" wp14:anchorId="3F09A1CF" wp14:editId="6F914508">
                <wp:simplePos x="0" y="0"/>
                <wp:positionH relativeFrom="column">
                  <wp:align>center</wp:align>
                </wp:positionH>
                <wp:positionV relativeFrom="paragraph">
                  <wp:posOffset>0</wp:posOffset>
                </wp:positionV>
                <wp:extent cx="6943725" cy="2047875"/>
                <wp:effectExtent l="114300" t="95250" r="123825" b="1428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3725" cy="20478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width:546.75pt;height:161.25pt;z-index:-2516264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" fillcolor="#eeece1 [3214]" stroked="f">
                <v:shadow on="t" color="black [3213]" offset="0,1pt"/>
                <v:textbox>
                  <w:txbxContent>
                    <w:p w:rsidR="00C96628" w:rsidRDefault="00C96628"/>
                  </w:txbxContent>
                </v:textbox>
              </v:shape>
            </w:pict>
          </mc:Fallback>
        </mc:AlternateContent>
      </w:r>
    </w:p>
    <w:p w:rsidR="009E351E" w:rsidRPr="00067DD0" w:rsidRDefault="009E351E" w:rsidP="009E351E">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9E351E" w:rsidRPr="00067DD0" w:rsidRDefault="009E351E" w:rsidP="009E351E">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t>Ways To Teach A Lot I</w:t>
      </w:r>
      <w:r w:rsidRPr="00067DD0">
        <w:rPr>
          <w:rFonts w:asciiTheme="minorHAnsi" w:hAnsiTheme="minorHAnsi" w:cstheme="minorHAnsi"/>
          <w:b/>
          <w:bCs/>
        </w:rPr>
        <w:t>n Your Chapters</w:t>
      </w:r>
    </w:p>
    <w:p w:rsidR="009E351E" w:rsidRPr="00067DD0" w:rsidRDefault="009E351E" w:rsidP="009E351E">
      <w:pPr>
        <w:pBdr>
          <w:top w:val="nil"/>
          <w:left w:val="nil"/>
          <w:bottom w:val="nil"/>
          <w:right w:val="nil"/>
          <w:between w:val="nil"/>
          <w:bar w:val="nil"/>
        </w:pBdr>
        <w:ind w:left="0" w:firstLine="0"/>
        <w:jc w:val="center"/>
        <w:rPr>
          <w:rFonts w:asciiTheme="minorHAnsi" w:hAnsiTheme="minorHAnsi" w:cstheme="minorHAnsi"/>
          <w:b/>
          <w:bCs/>
        </w:rPr>
      </w:pPr>
    </w:p>
    <w:p w:rsidR="009E351E" w:rsidRDefault="009E351E"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Pr>
          <w:rFonts w:asciiTheme="minorHAnsi" w:hAnsiTheme="minorHAnsi" w:cstheme="minorHAnsi"/>
        </w:rPr>
        <w:t>Add illustrations or diagrams.  Use words and sentences to explain.</w:t>
      </w:r>
    </w:p>
    <w:p w:rsidR="009E351E" w:rsidRDefault="009E351E"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Select a chapter title and rehearse to self and partner before writing.</w:t>
      </w:r>
    </w:p>
    <w:p w:rsidR="00D97066" w:rsidRPr="00D97066" w:rsidRDefault="00D97066" w:rsidP="00D97066">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97066">
        <w:rPr>
          <w:rFonts w:asciiTheme="minorHAnsi" w:hAnsiTheme="minorHAnsi" w:cstheme="minorHAnsi"/>
        </w:rPr>
        <w:t>Use different page layouts for different kinds of information.  (list types taught)</w:t>
      </w:r>
    </w:p>
    <w:p w:rsidR="009E351E" w:rsidRPr="00067DD0" w:rsidRDefault="00D97066"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Pr>
          <w:rFonts w:asciiTheme="minorHAnsi" w:hAnsiTheme="minorHAnsi" w:cstheme="minorHAnsi"/>
        </w:rPr>
        <w:t>M</w:t>
      </w:r>
      <w:r w:rsidR="009E351E" w:rsidRPr="00067DD0">
        <w:rPr>
          <w:rFonts w:asciiTheme="minorHAnsi" w:hAnsiTheme="minorHAnsi" w:cstheme="minorHAnsi"/>
        </w:rPr>
        <w:t>ake facts specific using names,</w:t>
      </w:r>
      <w:r w:rsidR="009E351E">
        <w:rPr>
          <w:rFonts w:asciiTheme="minorHAnsi" w:hAnsiTheme="minorHAnsi" w:cstheme="minorHAnsi"/>
        </w:rPr>
        <w:t xml:space="preserve"> numbers, sizes, and senses.</w:t>
      </w:r>
    </w:p>
    <w:p w:rsidR="00814067" w:rsidRPr="00814067" w:rsidRDefault="00814067" w:rsidP="00814067">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814067">
        <w:rPr>
          <w:rFonts w:asciiTheme="minorHAnsi" w:hAnsiTheme="minorHAnsi" w:cstheme="minorHAnsi"/>
        </w:rPr>
        <w:t xml:space="preserve">Add stories bit-by-bit to help readers get pictures in their minds.  </w:t>
      </w:r>
    </w:p>
    <w:p w:rsidR="009E351E" w:rsidRPr="000C7692" w:rsidRDefault="009E351E"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b/>
        </w:rPr>
      </w:pPr>
      <w:r w:rsidRPr="000C7692">
        <w:rPr>
          <w:rFonts w:asciiTheme="minorHAnsi" w:hAnsiTheme="minorHAnsi" w:cstheme="minorHAnsi"/>
          <w:b/>
        </w:rPr>
        <w:t>Reread and think, “How do I want readers to feel about this information? What do I want them to think?”  Add personal responses, exclamat</w:t>
      </w:r>
      <w:r w:rsidR="00EE1AA3" w:rsidRPr="000C7692">
        <w:rPr>
          <w:rFonts w:asciiTheme="minorHAnsi" w:hAnsiTheme="minorHAnsi" w:cstheme="minorHAnsi"/>
          <w:b/>
        </w:rPr>
        <w:t xml:space="preserve">ions or questions.  </w:t>
      </w:r>
    </w:p>
    <w:p w:rsidR="009E351E" w:rsidRPr="00067DD0" w:rsidRDefault="009E351E" w:rsidP="00650AA0">
      <w:pPr>
        <w:pBdr>
          <w:top w:val="nil"/>
          <w:left w:val="nil"/>
          <w:bottom w:val="nil"/>
          <w:right w:val="nil"/>
          <w:between w:val="nil"/>
          <w:bar w:val="nil"/>
        </w:pBdr>
        <w:tabs>
          <w:tab w:val="num" w:pos="360"/>
        </w:tabs>
        <w:ind w:left="360" w:firstLine="0"/>
        <w:rPr>
          <w:rFonts w:asciiTheme="minorHAnsi" w:hAnsiTheme="minorHAnsi" w:cstheme="minorHAnsi"/>
        </w:rPr>
      </w:pPr>
    </w:p>
    <w:p w:rsidR="009E351E" w:rsidRPr="00067DD0" w:rsidRDefault="009E351E" w:rsidP="009E351E">
      <w:pPr>
        <w:pBdr>
          <w:top w:val="nil"/>
          <w:left w:val="nil"/>
          <w:bottom w:val="nil"/>
          <w:right w:val="nil"/>
          <w:between w:val="nil"/>
          <w:bar w:val="nil"/>
        </w:pBdr>
        <w:ind w:left="0" w:firstLine="0"/>
        <w:rPr>
          <w:rFonts w:asciiTheme="minorHAnsi" w:hAnsiTheme="minorHAnsi" w:cstheme="minorHAnsi"/>
        </w:rPr>
      </w:pPr>
    </w:p>
    <w:p w:rsidR="00F55F9A" w:rsidRPr="00067DD0" w:rsidRDefault="00F55F9A">
      <w:pPr>
        <w:pBdr>
          <w:top w:val="nil"/>
          <w:left w:val="nil"/>
          <w:bottom w:val="nil"/>
          <w:right w:val="nil"/>
          <w:between w:val="nil"/>
          <w:bar w:val="nil"/>
        </w:pBdr>
        <w:ind w:left="0" w:firstLine="0"/>
        <w:rPr>
          <w:rFonts w:asciiTheme="minorHAnsi" w:hAnsiTheme="minorHAnsi" w:cstheme="minorHAnsi"/>
        </w:rPr>
      </w:pPr>
    </w:p>
    <w:p w:rsidR="00F55F9A" w:rsidRPr="00067DD0" w:rsidRDefault="00F55F9A" w:rsidP="00F55F9A">
      <w:pPr>
        <w:pBdr>
          <w:top w:val="nil"/>
          <w:left w:val="nil"/>
          <w:bottom w:val="nil"/>
          <w:right w:val="nil"/>
          <w:between w:val="nil"/>
          <w:bar w:val="nil"/>
        </w:pBdr>
        <w:tabs>
          <w:tab w:val="num" w:pos="360"/>
        </w:tabs>
        <w:ind w:left="90" w:firstLine="0"/>
        <w:rPr>
          <w:rFonts w:asciiTheme="minorHAnsi" w:hAnsiTheme="minorHAnsi" w:cstheme="minorHAnsi"/>
        </w:rPr>
      </w:pPr>
    </w:p>
    <w:p w:rsidR="00F55F9A" w:rsidRPr="00067DD0" w:rsidRDefault="00F55F9A" w:rsidP="00F55F9A">
      <w:pPr>
        <w:pBdr>
          <w:top w:val="nil"/>
          <w:left w:val="nil"/>
          <w:bottom w:val="nil"/>
          <w:right w:val="nil"/>
          <w:between w:val="nil"/>
          <w:bar w:val="nil"/>
        </w:pBdr>
        <w:ind w:left="90" w:firstLine="0"/>
        <w:rPr>
          <w:rFonts w:asciiTheme="minorHAnsi" w:hAnsiTheme="minorHAnsi" w:cstheme="minorHAnsi"/>
        </w:rPr>
      </w:pPr>
    </w:p>
    <w:p w:rsidR="00FC6DAE" w:rsidRPr="00067DD0" w:rsidRDefault="00FC6DAE">
      <w:pPr>
        <w:ind w:left="0" w:firstLine="0"/>
        <w:rPr>
          <w:rFonts w:asciiTheme="minorHAnsi" w:hAnsiTheme="minorHAnsi" w:cstheme="minorHAnsi"/>
        </w:rPr>
      </w:pPr>
      <w:r w:rsidRPr="00067DD0">
        <w:rPr>
          <w:rFonts w:asciiTheme="minorHAnsi" w:hAnsiTheme="minorHAnsi" w:cstheme="minorHAnsi"/>
        </w:rPr>
        <w:br w:type="page"/>
      </w:r>
    </w:p>
    <w:p w:rsidR="00C67BAF" w:rsidRPr="00067DD0" w:rsidRDefault="00C67BAF">
      <w:pPr>
        <w:pBdr>
          <w:top w:val="nil"/>
          <w:left w:val="nil"/>
          <w:bottom w:val="nil"/>
          <w:right w:val="nil"/>
          <w:between w:val="nil"/>
          <w:bar w:val="nil"/>
        </w:pBdr>
        <w:ind w:left="360" w:firstLine="0"/>
        <w:rPr>
          <w:rFonts w:asciiTheme="minorHAnsi" w:hAnsiTheme="minorHAnsi" w:cstheme="minorHAnsi"/>
        </w:rPr>
      </w:pPr>
    </w:p>
    <w:p w:rsidR="007B4002" w:rsidRPr="000A1786" w:rsidRDefault="007B4002" w:rsidP="007B4002">
      <w:pPr>
        <w:pBdr>
          <w:top w:val="nil"/>
          <w:left w:val="nil"/>
          <w:bottom w:val="nil"/>
          <w:right w:val="nil"/>
          <w:between w:val="nil"/>
          <w:bar w:val="nil"/>
        </w:pBdr>
        <w:ind w:left="0" w:firstLine="0"/>
        <w:rPr>
          <w:rFonts w:asciiTheme="minorHAnsi" w:hAnsiTheme="minorHAnsi" w:cstheme="minorHAnsi"/>
          <w:b/>
          <w:bCs/>
          <w:sz w:val="28"/>
          <w:szCs w:val="28"/>
        </w:rPr>
      </w:pPr>
      <w:r w:rsidRPr="000A1786">
        <w:rPr>
          <w:rFonts w:asciiTheme="minorHAnsi" w:hAnsiTheme="minorHAnsi" w:cstheme="minorHAnsi"/>
          <w:b/>
          <w:bCs/>
          <w:sz w:val="28"/>
          <w:szCs w:val="28"/>
        </w:rPr>
        <w:t xml:space="preserve">Lesson Plan </w:t>
      </w:r>
    </w:p>
    <w:p w:rsidR="007B4002" w:rsidRPr="00067DD0" w:rsidRDefault="007B4002" w:rsidP="007B4002">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7B4002"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772ABE" w:rsidRDefault="007B4002" w:rsidP="00772ABE">
            <w:pPr>
              <w:pBdr>
                <w:top w:val="nil"/>
                <w:left w:val="nil"/>
                <w:bottom w:val="nil"/>
                <w:right w:val="nil"/>
                <w:between w:val="nil"/>
                <w:bar w:val="nil"/>
              </w:pBdr>
              <w:ind w:left="0" w:firstLine="90"/>
              <w:rPr>
                <w:rFonts w:asciiTheme="minorHAnsi" w:hAnsiTheme="minorHAnsi" w:cstheme="minorHAnsi"/>
              </w:rPr>
            </w:pPr>
            <w:r w:rsidRPr="00772ABE">
              <w:rPr>
                <w:rFonts w:asciiTheme="minorHAnsi" w:hAnsiTheme="minorHAnsi" w:cstheme="minorHAnsi"/>
                <w:bCs/>
              </w:rPr>
              <w:t>1</w:t>
            </w:r>
            <w:r w:rsidR="00461A06" w:rsidRPr="00772ABE">
              <w:rPr>
                <w:rFonts w:asciiTheme="minorHAnsi" w:hAnsiTheme="minorHAnsi" w:cstheme="minorHAnsi"/>
                <w:bCs/>
              </w:rPr>
              <w:t>2</w:t>
            </w:r>
          </w:p>
        </w:tc>
      </w:tr>
      <w:tr w:rsidR="007B4002"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 I</w:t>
            </w:r>
            <w:r w:rsidR="00A87BBD">
              <w:rPr>
                <w:rFonts w:asciiTheme="minorHAnsi" w:hAnsiTheme="minorHAnsi" w:cstheme="minorHAnsi"/>
                <w:b/>
                <w:bCs/>
              </w:rPr>
              <w:t>V</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1005A5" w:rsidRDefault="008C4861" w:rsidP="00772ABE">
            <w:pPr>
              <w:pBdr>
                <w:top w:val="nil"/>
                <w:left w:val="nil"/>
                <w:bottom w:val="nil"/>
                <w:right w:val="nil"/>
                <w:between w:val="nil"/>
                <w:bar w:val="nil"/>
              </w:pBdr>
              <w:ind w:left="90" w:firstLine="0"/>
              <w:rPr>
                <w:rFonts w:asciiTheme="minorHAnsi" w:hAnsiTheme="minorHAnsi" w:cstheme="minorHAnsi"/>
              </w:rPr>
            </w:pPr>
            <w:r w:rsidRPr="001005A5">
              <w:rPr>
                <w:rFonts w:asciiTheme="minorHAnsi" w:hAnsiTheme="minorHAnsi" w:cstheme="minorHAnsi"/>
                <w:bCs/>
                <w:color w:val="000000" w:themeColor="text1"/>
              </w:rPr>
              <w:t>Writers reread and revise using a toolbox of elaboration strategies to increase the amount of information they give.</w:t>
            </w:r>
          </w:p>
        </w:tc>
      </w:tr>
      <w:tr w:rsidR="007B4002"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926979" w:rsidP="00772ABE">
            <w:pPr>
              <w:pBdr>
                <w:top w:val="nil"/>
                <w:left w:val="nil"/>
                <w:bottom w:val="nil"/>
                <w:right w:val="nil"/>
                <w:between w:val="nil"/>
                <w:bar w:val="nil"/>
              </w:pBdr>
              <w:ind w:left="0" w:firstLine="90"/>
              <w:rPr>
                <w:rFonts w:asciiTheme="minorHAnsi" w:hAnsiTheme="minorHAnsi" w:cstheme="minorHAnsi"/>
              </w:rPr>
            </w:pPr>
            <w:r w:rsidRPr="00067DD0">
              <w:rPr>
                <w:rFonts w:asciiTheme="minorHAnsi" w:hAnsiTheme="minorHAnsi" w:cstheme="minorHAnsi"/>
                <w:color w:val="000000" w:themeColor="text1"/>
              </w:rPr>
              <w:t>Writers gather artifacts to help them remember things to teach and practice teaching it to partners.</w:t>
            </w:r>
          </w:p>
        </w:tc>
      </w:tr>
    </w:tbl>
    <w:p w:rsidR="007B4002" w:rsidRPr="00067DD0" w:rsidRDefault="007B4002" w:rsidP="007B4002">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0"/>
        <w:gridCol w:w="5410"/>
      </w:tblGrid>
      <w:tr w:rsidR="000A1786" w:rsidRPr="00067DD0" w:rsidTr="000A1786">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A1786" w:rsidRPr="00067DD0" w:rsidRDefault="000A1786" w:rsidP="007826E1">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65F06" w:rsidRPr="00067DD0"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Default="00D65F06"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sidRPr="00067DD0">
              <w:rPr>
                <w:rFonts w:asciiTheme="minorHAnsi" w:hAnsiTheme="minorHAnsi" w:cstheme="minorHAnsi"/>
              </w:rPr>
              <w:t>Picture or artifact related to teacher topic.</w:t>
            </w:r>
          </w:p>
          <w:p w:rsidR="0081309F" w:rsidRPr="00067DD0" w:rsidRDefault="0081309F" w:rsidP="00002FB0">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Pr>
                <w:rFonts w:asciiTheme="minorHAnsi" w:hAnsiTheme="minorHAnsi" w:cstheme="minorHAnsi"/>
              </w:rPr>
              <w:t>Ways to Teach A Lot In Your Chapters (Anchor Chart)</w:t>
            </w:r>
          </w:p>
        </w:tc>
        <w:tc>
          <w:tcPr>
            <w:tcW w:w="2500" w:type="pct"/>
            <w:tcBorders>
              <w:top w:val="single" w:sz="8" w:space="0" w:color="000000"/>
              <w:left w:val="single" w:sz="8" w:space="0" w:color="000000"/>
              <w:bottom w:val="single" w:sz="8" w:space="0" w:color="000000"/>
              <w:right w:val="single" w:sz="8" w:space="0" w:color="000000"/>
            </w:tcBorders>
          </w:tcPr>
          <w:p w:rsidR="00D65F06" w:rsidRPr="00067DD0" w:rsidRDefault="00D65F06" w:rsidP="00D65F06">
            <w:pPr>
              <w:numPr>
                <w:ilvl w:val="0"/>
                <w:numId w:val="1"/>
              </w:numPr>
              <w:pBdr>
                <w:top w:val="nil"/>
                <w:left w:val="nil"/>
                <w:bottom w:val="nil"/>
                <w:right w:val="nil"/>
                <w:between w:val="nil"/>
                <w:bar w:val="nil"/>
              </w:pBdr>
              <w:tabs>
                <w:tab w:val="num" w:pos="772"/>
              </w:tabs>
              <w:ind w:left="772" w:hanging="332"/>
              <w:rPr>
                <w:rFonts w:asciiTheme="minorHAnsi" w:hAnsiTheme="minorHAnsi" w:cstheme="minorHAnsi"/>
              </w:rPr>
            </w:pPr>
            <w:r>
              <w:rPr>
                <w:rFonts w:asciiTheme="minorHAnsi" w:hAnsiTheme="minorHAnsi" w:cstheme="minorHAnsi"/>
              </w:rPr>
              <w:t>Each student should have a picture or object related to one of their topics.</w:t>
            </w:r>
          </w:p>
        </w:tc>
      </w:tr>
    </w:tbl>
    <w:p w:rsidR="007B4002" w:rsidRPr="00067DD0" w:rsidRDefault="007B4002" w:rsidP="007B4002">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7B4002"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ED7F6B"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If students are unable to bring in artifacts, have someone (e.g. older students, parent volunteer) go to </w:t>
            </w:r>
            <w:r w:rsidR="00BA057C">
              <w:rPr>
                <w:rFonts w:asciiTheme="minorHAnsi" w:hAnsiTheme="minorHAnsi" w:cstheme="minorHAnsi"/>
              </w:rPr>
              <w:t>Google</w:t>
            </w:r>
            <w:r>
              <w:rPr>
                <w:rFonts w:asciiTheme="minorHAnsi" w:hAnsiTheme="minorHAnsi" w:cstheme="minorHAnsi"/>
              </w:rPr>
              <w:t xml:space="preserve"> images and fin</w:t>
            </w:r>
            <w:r w:rsidR="00E729FA">
              <w:rPr>
                <w:rFonts w:asciiTheme="minorHAnsi" w:hAnsiTheme="minorHAnsi" w:cstheme="minorHAnsi"/>
              </w:rPr>
              <w:t>d a picture related to</w:t>
            </w:r>
            <w:r>
              <w:rPr>
                <w:rFonts w:asciiTheme="minorHAnsi" w:hAnsiTheme="minorHAnsi" w:cstheme="minorHAnsi"/>
              </w:rPr>
              <w:t xml:space="preserve"> their topic.</w:t>
            </w:r>
          </w:p>
        </w:tc>
      </w:tr>
    </w:tbl>
    <w:p w:rsidR="007B4002" w:rsidRPr="00067DD0" w:rsidRDefault="007B4002" w:rsidP="007B4002">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A339F5"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932818"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rPr>
              <w:t>“Yesterday writers</w:t>
            </w:r>
            <w:r w:rsidR="003A73AB" w:rsidRPr="00067DD0">
              <w:rPr>
                <w:rFonts w:asciiTheme="minorHAnsi" w:hAnsiTheme="minorHAnsi" w:cstheme="minorHAnsi"/>
                <w:i/>
              </w:rPr>
              <w:t>,</w:t>
            </w:r>
            <w:r w:rsidRPr="00067DD0">
              <w:rPr>
                <w:rFonts w:asciiTheme="minorHAnsi" w:hAnsiTheme="minorHAnsi" w:cstheme="minorHAnsi"/>
                <w:i/>
              </w:rPr>
              <w:t xml:space="preserve"> we added questions or exclamations or personal responses to get our readers to think more about our topi</w:t>
            </w:r>
            <w:r w:rsidR="003A73AB" w:rsidRPr="00067DD0">
              <w:rPr>
                <w:rFonts w:asciiTheme="minorHAnsi" w:hAnsiTheme="minorHAnsi" w:cstheme="minorHAnsi"/>
                <w:i/>
              </w:rPr>
              <w:t>cs</w:t>
            </w:r>
            <w:r w:rsidRPr="00067DD0">
              <w:rPr>
                <w:rFonts w:asciiTheme="minorHAnsi" w:hAnsiTheme="minorHAnsi" w:cstheme="minorHAnsi"/>
                <w:i/>
              </w:rPr>
              <w:t>.  We want our readers to think deeply about what they are reading.”</w:t>
            </w:r>
          </w:p>
          <w:p w:rsidR="007B4002" w:rsidRPr="00067DD0" w:rsidRDefault="00932818"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rPr>
              <w:t>“Another way to make our writing clearer and more interesting to our reader</w:t>
            </w:r>
            <w:r w:rsidR="003A73AB" w:rsidRPr="00067DD0">
              <w:rPr>
                <w:rFonts w:asciiTheme="minorHAnsi" w:hAnsiTheme="minorHAnsi" w:cstheme="minorHAnsi"/>
                <w:i/>
              </w:rPr>
              <w:t>s</w:t>
            </w:r>
            <w:r w:rsidRPr="00067DD0">
              <w:rPr>
                <w:rFonts w:asciiTheme="minorHAnsi" w:hAnsiTheme="minorHAnsi" w:cstheme="minorHAnsi"/>
                <w:i/>
              </w:rPr>
              <w:t xml:space="preserve"> is to add more details, details, details or important information.  One way to help us think about specific information to add is to study things related to our topics.”</w:t>
            </w:r>
          </w:p>
        </w:tc>
      </w:tr>
      <w:tr w:rsidR="00A339F5"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932818"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 xml:space="preserve">Model </w:t>
            </w:r>
            <w:r w:rsidR="00A339F5">
              <w:rPr>
                <w:rFonts w:asciiTheme="minorHAnsi" w:hAnsiTheme="minorHAnsi" w:cstheme="minorHAnsi"/>
              </w:rPr>
              <w:t xml:space="preserve">how to elaborate even more about a topic </w:t>
            </w:r>
            <w:r w:rsidRPr="00067DD0">
              <w:rPr>
                <w:rFonts w:asciiTheme="minorHAnsi" w:hAnsiTheme="minorHAnsi" w:cstheme="minorHAnsi"/>
              </w:rPr>
              <w:t>using teacher objec</w:t>
            </w:r>
            <w:r w:rsidR="00A339F5">
              <w:rPr>
                <w:rFonts w:asciiTheme="minorHAnsi" w:hAnsiTheme="minorHAnsi" w:cstheme="minorHAnsi"/>
              </w:rPr>
              <w:t>t or picture</w:t>
            </w:r>
            <w:r w:rsidRPr="00067DD0">
              <w:rPr>
                <w:rFonts w:asciiTheme="minorHAnsi" w:hAnsiTheme="minorHAnsi" w:cstheme="minorHAnsi"/>
              </w:rPr>
              <w:t>.  Hold up obje</w:t>
            </w:r>
            <w:r w:rsidR="00E54055" w:rsidRPr="00067DD0">
              <w:rPr>
                <w:rFonts w:asciiTheme="minorHAnsi" w:hAnsiTheme="minorHAnsi" w:cstheme="minorHAnsi"/>
              </w:rPr>
              <w:t xml:space="preserve">ct and teach class </w:t>
            </w:r>
            <w:r w:rsidRPr="00067DD0">
              <w:rPr>
                <w:rFonts w:asciiTheme="minorHAnsi" w:hAnsiTheme="minorHAnsi" w:cstheme="minorHAnsi"/>
              </w:rPr>
              <w:t>about the picture or object.  Point to something on the object or in the picture and declare, ‘Let me teach you about that part.’   Also, model how to share why something is important.</w:t>
            </w:r>
          </w:p>
          <w:p w:rsidR="007B4002" w:rsidRPr="00067DD0" w:rsidRDefault="00E54055" w:rsidP="00A75F14">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Review possible discussion points with object:</w:t>
            </w:r>
            <w:r w:rsidR="0084074C">
              <w:rPr>
                <w:rFonts w:asciiTheme="minorHAnsi" w:hAnsiTheme="minorHAnsi" w:cstheme="minorHAnsi"/>
              </w:rPr>
              <w:t xml:space="preserve"> </w:t>
            </w:r>
            <w:r w:rsidRPr="00067DD0">
              <w:rPr>
                <w:rFonts w:asciiTheme="minorHAnsi" w:hAnsiTheme="minorHAnsi" w:cstheme="minorHAnsi"/>
              </w:rPr>
              <w:t xml:space="preserve"> A.</w:t>
            </w:r>
            <w:r w:rsidR="00A75F14">
              <w:rPr>
                <w:rFonts w:asciiTheme="minorHAnsi" w:hAnsiTheme="minorHAnsi" w:cstheme="minorHAnsi"/>
              </w:rPr>
              <w:t xml:space="preserve"> </w:t>
            </w:r>
            <w:r w:rsidR="00650AA0">
              <w:rPr>
                <w:rFonts w:asciiTheme="minorHAnsi" w:hAnsiTheme="minorHAnsi" w:cstheme="minorHAnsi"/>
              </w:rPr>
              <w:t xml:space="preserve"> </w:t>
            </w:r>
            <w:r w:rsidR="00650AA0" w:rsidRPr="00067DD0">
              <w:rPr>
                <w:rFonts w:asciiTheme="minorHAnsi" w:hAnsiTheme="minorHAnsi" w:cstheme="minorHAnsi"/>
              </w:rPr>
              <w:t>Point</w:t>
            </w:r>
            <w:r w:rsidRPr="00067DD0">
              <w:rPr>
                <w:rFonts w:asciiTheme="minorHAnsi" w:hAnsiTheme="minorHAnsi" w:cstheme="minorHAnsi"/>
              </w:rPr>
              <w:t xml:space="preserve"> to a part and teach about that part.  B.</w:t>
            </w:r>
            <w:r w:rsidR="00A75F14">
              <w:rPr>
                <w:rFonts w:asciiTheme="minorHAnsi" w:hAnsiTheme="minorHAnsi" w:cstheme="minorHAnsi"/>
              </w:rPr>
              <w:t xml:space="preserve"> </w:t>
            </w:r>
            <w:r w:rsidRPr="00067DD0">
              <w:rPr>
                <w:rFonts w:asciiTheme="minorHAnsi" w:hAnsiTheme="minorHAnsi" w:cstheme="minorHAnsi"/>
              </w:rPr>
              <w:t>Explain why the object or a part of the object is important.</w:t>
            </w:r>
          </w:p>
        </w:tc>
      </w:tr>
      <w:tr w:rsidR="00A339F5"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E54055"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Have partnerships share information using their object</w:t>
            </w:r>
            <w:r w:rsidR="0084074C">
              <w:rPr>
                <w:rFonts w:asciiTheme="minorHAnsi" w:hAnsiTheme="minorHAnsi" w:cstheme="minorHAnsi"/>
              </w:rPr>
              <w:t>s</w:t>
            </w:r>
            <w:r w:rsidRPr="00067DD0">
              <w:rPr>
                <w:rFonts w:asciiTheme="minorHAnsi" w:hAnsiTheme="minorHAnsi" w:cstheme="minorHAnsi"/>
              </w:rPr>
              <w:t xml:space="preserve"> or picture</w:t>
            </w:r>
            <w:r w:rsidR="0084074C">
              <w:rPr>
                <w:rFonts w:asciiTheme="minorHAnsi" w:hAnsiTheme="minorHAnsi" w:cstheme="minorHAnsi"/>
              </w:rPr>
              <w:t>s</w:t>
            </w:r>
            <w:r w:rsidRPr="00067DD0">
              <w:rPr>
                <w:rFonts w:asciiTheme="minorHAnsi" w:hAnsiTheme="minorHAnsi" w:cstheme="minorHAnsi"/>
              </w:rPr>
              <w:t>.  Remind them to teach about different parts and explain why that object is important.</w:t>
            </w:r>
          </w:p>
        </w:tc>
      </w:tr>
      <w:tr w:rsidR="00A339F5"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E5405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“Think about what you shared with your partner.  Where in your book could you add that important information?  Go off and add this interesting and important information.”</w:t>
            </w:r>
          </w:p>
        </w:tc>
      </w:tr>
      <w:tr w:rsidR="00A339F5"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7B4002" w:rsidRPr="00067DD0" w:rsidRDefault="007B4002" w:rsidP="007826E1">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427AC" w:rsidRPr="00067DD0" w:rsidRDefault="001427AC"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Revisit using some non</w:t>
            </w:r>
            <w:r w:rsidR="005D7A79">
              <w:rPr>
                <w:rFonts w:asciiTheme="minorHAnsi" w:hAnsiTheme="minorHAnsi" w:cstheme="minorHAnsi"/>
              </w:rPr>
              <w:t>-</w:t>
            </w:r>
            <w:r w:rsidRPr="00067DD0">
              <w:rPr>
                <w:rFonts w:asciiTheme="minorHAnsi" w:hAnsiTheme="minorHAnsi" w:cstheme="minorHAnsi"/>
              </w:rPr>
              <w:t>fiction language:</w:t>
            </w:r>
          </w:p>
          <w:p w:rsidR="001427AC" w:rsidRPr="00067DD0" w:rsidRDefault="001427AC"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067DD0">
              <w:rPr>
                <w:rFonts w:asciiTheme="minorHAnsi" w:hAnsiTheme="minorHAnsi" w:cstheme="minorHAnsi"/>
              </w:rPr>
              <w:t>“Some pumpkins are…”</w:t>
            </w:r>
          </w:p>
          <w:p w:rsidR="001427AC" w:rsidRPr="00067DD0" w:rsidRDefault="001427AC"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067DD0">
              <w:rPr>
                <w:rFonts w:asciiTheme="minorHAnsi" w:hAnsiTheme="minorHAnsi" w:cstheme="minorHAnsi"/>
              </w:rPr>
              <w:t>“Most pumpkins are…”</w:t>
            </w:r>
          </w:p>
          <w:p w:rsidR="007B4002" w:rsidRPr="00067DD0" w:rsidRDefault="001427AC"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067DD0">
              <w:rPr>
                <w:rFonts w:asciiTheme="minorHAnsi" w:hAnsiTheme="minorHAnsi" w:cstheme="minorHAnsi"/>
              </w:rPr>
              <w:t>“One example is…”</w:t>
            </w:r>
          </w:p>
        </w:tc>
      </w:tr>
      <w:tr w:rsidR="00FF1C65"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7826E1">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A339F5" w:rsidRPr="00067DD0" w:rsidTr="00772ABE">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164BF9"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Allow students another opportunity to</w:t>
            </w:r>
            <w:r w:rsidR="003B2727" w:rsidRPr="00067DD0">
              <w:rPr>
                <w:rFonts w:asciiTheme="minorHAnsi" w:hAnsiTheme="minorHAnsi" w:cstheme="minorHAnsi"/>
              </w:rPr>
              <w:t xml:space="preserve"> share their object with a new partner and teach them about it.</w:t>
            </w:r>
          </w:p>
          <w:p w:rsidR="007B4002" w:rsidRPr="00067DD0" w:rsidRDefault="007B4002"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7B4002" w:rsidRPr="00067DD0" w:rsidRDefault="007B4002" w:rsidP="007B4002">
      <w:pPr>
        <w:pBdr>
          <w:top w:val="nil"/>
          <w:left w:val="nil"/>
          <w:bottom w:val="nil"/>
          <w:right w:val="nil"/>
          <w:between w:val="nil"/>
          <w:bar w:val="nil"/>
        </w:pBdr>
        <w:ind w:left="0" w:firstLine="0"/>
        <w:rPr>
          <w:rFonts w:asciiTheme="minorHAnsi" w:hAnsiTheme="minorHAnsi" w:cstheme="minorHAnsi"/>
        </w:rPr>
      </w:pPr>
    </w:p>
    <w:p w:rsidR="00224052" w:rsidRPr="00067DD0" w:rsidRDefault="00224052" w:rsidP="007B4002">
      <w:pPr>
        <w:pBdr>
          <w:top w:val="nil"/>
          <w:left w:val="nil"/>
          <w:bottom w:val="nil"/>
          <w:right w:val="nil"/>
          <w:between w:val="nil"/>
          <w:bar w:val="nil"/>
        </w:pBdr>
        <w:ind w:left="0" w:firstLine="0"/>
        <w:rPr>
          <w:rFonts w:asciiTheme="minorHAnsi" w:hAnsiTheme="minorHAnsi" w:cstheme="minorHAnsi"/>
        </w:rPr>
      </w:pPr>
    </w:p>
    <w:p w:rsidR="00224052" w:rsidRPr="00067DD0" w:rsidRDefault="00224052" w:rsidP="007B4002">
      <w:pPr>
        <w:pBdr>
          <w:top w:val="nil"/>
          <w:left w:val="nil"/>
          <w:bottom w:val="nil"/>
          <w:right w:val="nil"/>
          <w:between w:val="nil"/>
          <w:bar w:val="nil"/>
        </w:pBdr>
        <w:ind w:left="0" w:firstLine="0"/>
        <w:rPr>
          <w:rFonts w:asciiTheme="minorHAnsi" w:hAnsiTheme="minorHAnsi" w:cstheme="minorHAnsi"/>
        </w:rPr>
      </w:pPr>
    </w:p>
    <w:p w:rsidR="004839F8" w:rsidRDefault="004839F8">
      <w:pPr>
        <w:ind w:left="0" w:firstLine="0"/>
        <w:rPr>
          <w:rFonts w:asciiTheme="minorHAnsi" w:hAnsiTheme="minorHAnsi" w:cstheme="minorHAnsi"/>
          <w:b/>
          <w:bCs/>
          <w:sz w:val="28"/>
          <w:szCs w:val="28"/>
        </w:rPr>
      </w:pPr>
      <w:r>
        <w:rPr>
          <w:rFonts w:asciiTheme="minorHAnsi" w:hAnsiTheme="minorHAnsi" w:cstheme="minorHAnsi"/>
          <w:b/>
          <w:bCs/>
          <w:sz w:val="28"/>
          <w:szCs w:val="28"/>
        </w:rPr>
        <w:br w:type="page"/>
      </w:r>
    </w:p>
    <w:p w:rsidR="004839F8" w:rsidRDefault="004839F8" w:rsidP="000A1786">
      <w:pPr>
        <w:pBdr>
          <w:top w:val="nil"/>
          <w:left w:val="nil"/>
          <w:bottom w:val="nil"/>
          <w:right w:val="nil"/>
          <w:between w:val="nil"/>
          <w:bar w:val="nil"/>
        </w:pBdr>
        <w:ind w:left="0" w:firstLine="0"/>
        <w:rPr>
          <w:rFonts w:asciiTheme="minorHAnsi" w:hAnsiTheme="minorHAnsi" w:cstheme="minorHAnsi"/>
          <w:b/>
          <w:bCs/>
          <w:sz w:val="28"/>
          <w:szCs w:val="28"/>
        </w:rPr>
      </w:pPr>
    </w:p>
    <w:p w:rsidR="000A1786" w:rsidRPr="000A1786" w:rsidRDefault="000A1786" w:rsidP="000A1786">
      <w:pPr>
        <w:pBdr>
          <w:top w:val="nil"/>
          <w:left w:val="nil"/>
          <w:bottom w:val="nil"/>
          <w:right w:val="nil"/>
          <w:between w:val="nil"/>
          <w:bar w:val="nil"/>
        </w:pBdr>
        <w:ind w:left="0" w:firstLine="0"/>
        <w:rPr>
          <w:rFonts w:asciiTheme="minorHAnsi" w:hAnsiTheme="minorHAnsi" w:cstheme="minorHAnsi"/>
          <w:b/>
          <w:bCs/>
          <w:sz w:val="28"/>
          <w:szCs w:val="28"/>
        </w:rPr>
      </w:pPr>
      <w:r w:rsidRPr="000A1786">
        <w:rPr>
          <w:rFonts w:asciiTheme="minorHAnsi" w:hAnsiTheme="minorHAnsi" w:cstheme="minorHAnsi"/>
          <w:b/>
          <w:bCs/>
          <w:sz w:val="28"/>
          <w:szCs w:val="28"/>
        </w:rPr>
        <w:t>Lesson Plan</w:t>
      </w:r>
      <w:r w:rsidR="00461A06">
        <w:rPr>
          <w:rFonts w:asciiTheme="minorHAnsi" w:hAnsiTheme="minorHAnsi" w:cstheme="minorHAnsi"/>
          <w:b/>
          <w:bCs/>
          <w:sz w:val="28"/>
          <w:szCs w:val="28"/>
        </w:rPr>
        <w:t xml:space="preserve"> – Session 12</w:t>
      </w:r>
      <w:r>
        <w:rPr>
          <w:rFonts w:asciiTheme="minorHAnsi" w:hAnsiTheme="minorHAnsi" w:cstheme="minorHAnsi"/>
          <w:b/>
          <w:bCs/>
          <w:sz w:val="28"/>
          <w:szCs w:val="28"/>
        </w:rPr>
        <w:t>, Continued</w:t>
      </w:r>
      <w:r w:rsidRPr="000A1786">
        <w:rPr>
          <w:rFonts w:asciiTheme="minorHAnsi" w:hAnsiTheme="minorHAnsi" w:cstheme="minorHAnsi"/>
          <w:b/>
          <w:bCs/>
          <w:sz w:val="28"/>
          <w:szCs w:val="28"/>
        </w:rPr>
        <w:t xml:space="preserve"> </w:t>
      </w:r>
    </w:p>
    <w:p w:rsidR="00224052" w:rsidRPr="00067DD0" w:rsidRDefault="00224052" w:rsidP="007B4002">
      <w:pPr>
        <w:pBdr>
          <w:top w:val="nil"/>
          <w:left w:val="nil"/>
          <w:bottom w:val="nil"/>
          <w:right w:val="nil"/>
          <w:between w:val="nil"/>
          <w:bar w:val="nil"/>
        </w:pBdr>
        <w:ind w:left="0" w:firstLine="0"/>
        <w:rPr>
          <w:rFonts w:asciiTheme="minorHAnsi" w:hAnsiTheme="minorHAnsi" w:cstheme="minorHAnsi"/>
        </w:rPr>
      </w:pPr>
    </w:p>
    <w:p w:rsidR="00224052" w:rsidRDefault="00224052" w:rsidP="007B4002">
      <w:pPr>
        <w:pBdr>
          <w:top w:val="nil"/>
          <w:left w:val="nil"/>
          <w:bottom w:val="nil"/>
          <w:right w:val="nil"/>
          <w:between w:val="nil"/>
          <w:bar w:val="nil"/>
        </w:pBdr>
        <w:ind w:left="0" w:firstLine="0"/>
        <w:rPr>
          <w:rFonts w:asciiTheme="minorHAnsi" w:hAnsiTheme="minorHAnsi" w:cstheme="minorHAnsi"/>
        </w:rPr>
      </w:pPr>
    </w:p>
    <w:p w:rsidR="00D56682" w:rsidRDefault="00057A77" w:rsidP="00057A77">
      <w:pPr>
        <w:rPr>
          <w:rFonts w:asciiTheme="minorHAnsi" w:eastAsiaTheme="minorHAnsi" w:hAnsiTheme="minorHAnsi" w:cstheme="minorBidi"/>
          <w:color w:val="auto"/>
        </w:rPr>
      </w:pPr>
      <w:r w:rsidRPr="00057A77">
        <w:rPr>
          <w:rFonts w:asciiTheme="minorHAnsi" w:eastAsiaTheme="minorHAnsi" w:hAnsiTheme="minorHAnsi" w:cstheme="minorBidi"/>
          <w:color w:val="auto"/>
        </w:rPr>
        <w:t>This chart should be co-constructed with students based on how they would describe things, mentor</w:t>
      </w:r>
      <w:r w:rsidR="00D56682">
        <w:rPr>
          <w:rFonts w:asciiTheme="minorHAnsi" w:eastAsiaTheme="minorHAnsi" w:hAnsiTheme="minorHAnsi" w:cstheme="minorBidi"/>
          <w:color w:val="auto"/>
        </w:rPr>
        <w:t xml:space="preserve"> text read, and</w:t>
      </w:r>
    </w:p>
    <w:p w:rsidR="00057A77" w:rsidRPr="00057A77" w:rsidRDefault="00057A77" w:rsidP="00057A77">
      <w:pPr>
        <w:rPr>
          <w:rFonts w:asciiTheme="minorHAnsi" w:eastAsiaTheme="minorHAnsi" w:hAnsiTheme="minorHAnsi" w:cstheme="minorBidi"/>
          <w:color w:val="auto"/>
        </w:rPr>
      </w:pPr>
      <w:r w:rsidRPr="00057A77">
        <w:rPr>
          <w:rFonts w:asciiTheme="minorHAnsi" w:eastAsiaTheme="minorHAnsi" w:hAnsiTheme="minorHAnsi" w:cstheme="minorBidi"/>
          <w:color w:val="auto"/>
        </w:rPr>
        <w:t xml:space="preserve">immersion activities completed.  </w:t>
      </w:r>
    </w:p>
    <w:p w:rsidR="00057A77" w:rsidRPr="00057A77" w:rsidRDefault="00057A77" w:rsidP="00057A77">
      <w:pPr>
        <w:spacing w:after="200" w:line="276" w:lineRule="auto"/>
        <w:ind w:left="0" w:firstLine="0"/>
        <w:rPr>
          <w:rFonts w:asciiTheme="minorHAnsi" w:eastAsiaTheme="minorHAnsi" w:hAnsiTheme="minorHAnsi" w:cstheme="minorBidi"/>
          <w:b/>
          <w:color w:val="auto"/>
        </w:rPr>
      </w:pPr>
    </w:p>
    <w:p w:rsidR="00057A77" w:rsidRDefault="00057A77" w:rsidP="007B4002">
      <w:pPr>
        <w:pBdr>
          <w:top w:val="nil"/>
          <w:left w:val="nil"/>
          <w:bottom w:val="nil"/>
          <w:right w:val="nil"/>
          <w:between w:val="nil"/>
          <w:bar w:val="nil"/>
        </w:pBdr>
        <w:ind w:left="0" w:firstLine="0"/>
        <w:rPr>
          <w:rFonts w:asciiTheme="minorHAnsi" w:hAnsiTheme="minorHAnsi" w:cstheme="minorHAnsi"/>
        </w:rPr>
      </w:pPr>
      <w:r w:rsidRPr="00057A77">
        <w:rPr>
          <w:rFonts w:asciiTheme="minorHAnsi" w:hAnsiTheme="minorHAnsi" w:cstheme="minorHAnsi"/>
          <w:noProof/>
        </w:rPr>
        <mc:AlternateContent>
          <mc:Choice Requires="wps">
            <w:drawing>
              <wp:anchor distT="0" distB="0" distL="114300" distR="114300" simplePos="0" relativeHeight="251692032" behindDoc="1" locked="0" layoutInCell="1" allowOverlap="1" wp14:anchorId="0ED8C2AA" wp14:editId="2CB0B46C">
                <wp:simplePos x="0" y="0"/>
                <wp:positionH relativeFrom="column">
                  <wp:align>center</wp:align>
                </wp:positionH>
                <wp:positionV relativeFrom="paragraph">
                  <wp:posOffset>0</wp:posOffset>
                </wp:positionV>
                <wp:extent cx="6829425" cy="2847975"/>
                <wp:effectExtent l="114300" t="95250" r="123825" b="1428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8479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0;margin-top:0;width:537.75pt;height:224.25pt;z-index:-2516244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" fillcolor="#eeece1 [3214]" stroked="f">
                <v:shadow on="t" color="black [3213]" offset="0,1pt"/>
                <v:textbox>
                  <w:txbxContent>
                    <w:p w:rsidR="00C96628" w:rsidRDefault="00C96628"/>
                  </w:txbxContent>
                </v:textbox>
              </v:shape>
            </w:pict>
          </mc:Fallback>
        </mc:AlternateContent>
      </w:r>
    </w:p>
    <w:p w:rsidR="003A2E8C" w:rsidRPr="00067DD0" w:rsidRDefault="003A2E8C" w:rsidP="003A2E8C">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3A2E8C" w:rsidRPr="00067DD0" w:rsidRDefault="003A2E8C" w:rsidP="003A2E8C">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t>Ways To Teach A Lot I</w:t>
      </w:r>
      <w:r w:rsidRPr="00067DD0">
        <w:rPr>
          <w:rFonts w:asciiTheme="minorHAnsi" w:hAnsiTheme="minorHAnsi" w:cstheme="minorHAnsi"/>
          <w:b/>
          <w:bCs/>
        </w:rPr>
        <w:t>n Your Chapters</w:t>
      </w:r>
    </w:p>
    <w:p w:rsidR="003A2E8C" w:rsidRPr="00067DD0" w:rsidRDefault="003A2E8C" w:rsidP="003A2E8C">
      <w:pPr>
        <w:pBdr>
          <w:top w:val="nil"/>
          <w:left w:val="nil"/>
          <w:bottom w:val="nil"/>
          <w:right w:val="nil"/>
          <w:between w:val="nil"/>
          <w:bar w:val="nil"/>
        </w:pBdr>
        <w:ind w:left="0" w:firstLine="0"/>
        <w:jc w:val="center"/>
        <w:rPr>
          <w:rFonts w:asciiTheme="minorHAnsi" w:hAnsiTheme="minorHAnsi" w:cstheme="minorHAnsi"/>
          <w:b/>
          <w:bCs/>
        </w:rPr>
      </w:pPr>
    </w:p>
    <w:p w:rsidR="003A2E8C" w:rsidRDefault="003A2E8C"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Pr>
          <w:rFonts w:asciiTheme="minorHAnsi" w:hAnsiTheme="minorHAnsi" w:cstheme="minorHAnsi"/>
        </w:rPr>
        <w:t>Add illustrations or diagrams.  Use words and sentences to explain.</w:t>
      </w:r>
    </w:p>
    <w:p w:rsidR="003A2E8C" w:rsidRDefault="003A2E8C"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Select a chapter title and rehearse to self and partner before writing.</w:t>
      </w:r>
    </w:p>
    <w:p w:rsidR="005758DC" w:rsidRPr="00D97066" w:rsidRDefault="005758DC" w:rsidP="005758DC">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97066">
        <w:rPr>
          <w:rFonts w:asciiTheme="minorHAnsi" w:hAnsiTheme="minorHAnsi" w:cstheme="minorHAnsi"/>
        </w:rPr>
        <w:t>Use different page layouts for different kinds of information.  (list types taught)</w:t>
      </w:r>
    </w:p>
    <w:p w:rsidR="003A2E8C" w:rsidRPr="00067DD0" w:rsidRDefault="003A2E8C"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Make facts specific using names,</w:t>
      </w:r>
      <w:r>
        <w:rPr>
          <w:rFonts w:asciiTheme="minorHAnsi" w:hAnsiTheme="minorHAnsi" w:cstheme="minorHAnsi"/>
        </w:rPr>
        <w:t xml:space="preserve"> numbers, sizes, and senses.</w:t>
      </w:r>
    </w:p>
    <w:p w:rsidR="007B292B" w:rsidRPr="00814067" w:rsidRDefault="007B292B" w:rsidP="007B292B">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814067">
        <w:rPr>
          <w:rFonts w:asciiTheme="minorHAnsi" w:hAnsiTheme="minorHAnsi" w:cstheme="minorHAnsi"/>
        </w:rPr>
        <w:t xml:space="preserve">Add stories bit-by-bit to help readers get pictures in their minds.  </w:t>
      </w:r>
    </w:p>
    <w:p w:rsidR="003A2E8C" w:rsidRPr="00067DD0" w:rsidRDefault="003A2E8C"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Reread and think, “How do I want readers to feel about this information? What do I want them to think?”  Add personal responses, exclamat</w:t>
      </w:r>
      <w:r>
        <w:rPr>
          <w:rFonts w:asciiTheme="minorHAnsi" w:hAnsiTheme="minorHAnsi" w:cstheme="minorHAnsi"/>
        </w:rPr>
        <w:t xml:space="preserve">ions or questions.  </w:t>
      </w:r>
    </w:p>
    <w:p w:rsidR="003A2E8C" w:rsidRPr="000C7692" w:rsidRDefault="003A2E8C"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b/>
        </w:rPr>
      </w:pPr>
      <w:r w:rsidRPr="000C7692">
        <w:rPr>
          <w:rFonts w:asciiTheme="minorHAnsi" w:hAnsiTheme="minorHAnsi" w:cstheme="minorHAnsi"/>
          <w:b/>
        </w:rPr>
        <w:t xml:space="preserve">Gather an object, teach about different parts and explain why the object is important.  </w:t>
      </w:r>
    </w:p>
    <w:p w:rsidR="003A2E8C" w:rsidRPr="000C7692" w:rsidRDefault="003A2E8C"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b/>
        </w:rPr>
      </w:pPr>
      <w:r w:rsidRPr="000C7692">
        <w:rPr>
          <w:rFonts w:asciiTheme="minorHAnsi" w:hAnsiTheme="minorHAnsi" w:cstheme="minorHAnsi"/>
          <w:b/>
        </w:rPr>
        <w:t>Use some nonfiction language:</w:t>
      </w:r>
      <w:r w:rsidRPr="000C7692">
        <w:rPr>
          <w:rFonts w:asciiTheme="minorHAnsi" w:hAnsiTheme="minorHAnsi" w:cstheme="minorHAnsi"/>
          <w:b/>
        </w:rPr>
        <w:tab/>
      </w:r>
    </w:p>
    <w:p w:rsidR="003A2E8C" w:rsidRPr="000C7692" w:rsidRDefault="003A2E8C"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b/>
        </w:rPr>
      </w:pPr>
      <w:r w:rsidRPr="000C7692">
        <w:rPr>
          <w:rFonts w:asciiTheme="minorHAnsi" w:hAnsiTheme="minorHAnsi" w:cstheme="minorHAnsi"/>
          <w:b/>
        </w:rPr>
        <w:t>“Some pumpkins are…”</w:t>
      </w:r>
    </w:p>
    <w:p w:rsidR="003A2E8C" w:rsidRPr="000C7692" w:rsidRDefault="003A2E8C"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b/>
        </w:rPr>
      </w:pPr>
      <w:r w:rsidRPr="000C7692">
        <w:rPr>
          <w:rFonts w:asciiTheme="minorHAnsi" w:hAnsiTheme="minorHAnsi" w:cstheme="minorHAnsi"/>
          <w:b/>
        </w:rPr>
        <w:t>“Most pumpkins are…”</w:t>
      </w:r>
    </w:p>
    <w:p w:rsidR="003A2E8C" w:rsidRPr="000C7692" w:rsidRDefault="003A2E8C"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b/>
        </w:rPr>
      </w:pPr>
      <w:r w:rsidRPr="000C7692">
        <w:rPr>
          <w:rFonts w:asciiTheme="minorHAnsi" w:hAnsiTheme="minorHAnsi" w:cstheme="minorHAnsi"/>
          <w:b/>
        </w:rPr>
        <w:t>“One example is…”</w:t>
      </w:r>
    </w:p>
    <w:p w:rsidR="003A2E8C" w:rsidRPr="00067DD0" w:rsidRDefault="003A2E8C" w:rsidP="003A2E8C">
      <w:pPr>
        <w:pBdr>
          <w:top w:val="nil"/>
          <w:left w:val="nil"/>
          <w:bottom w:val="nil"/>
          <w:right w:val="nil"/>
          <w:between w:val="nil"/>
          <w:bar w:val="nil"/>
        </w:pBdr>
        <w:tabs>
          <w:tab w:val="num" w:pos="360"/>
        </w:tabs>
        <w:ind w:left="360" w:firstLine="0"/>
        <w:rPr>
          <w:rFonts w:asciiTheme="minorHAnsi" w:hAnsiTheme="minorHAnsi" w:cstheme="minorHAnsi"/>
        </w:rPr>
      </w:pPr>
    </w:p>
    <w:p w:rsidR="003A2E8C" w:rsidRPr="00067DD0" w:rsidRDefault="003A2E8C" w:rsidP="003A2E8C">
      <w:pPr>
        <w:pBdr>
          <w:top w:val="nil"/>
          <w:left w:val="nil"/>
          <w:bottom w:val="nil"/>
          <w:right w:val="nil"/>
          <w:between w:val="nil"/>
          <w:bar w:val="nil"/>
        </w:pBdr>
        <w:ind w:left="0" w:firstLine="0"/>
        <w:rPr>
          <w:rFonts w:asciiTheme="minorHAnsi" w:hAnsiTheme="minorHAnsi" w:cstheme="minorHAnsi"/>
        </w:rPr>
      </w:pPr>
    </w:p>
    <w:p w:rsidR="003A2E8C" w:rsidRPr="00067DD0" w:rsidRDefault="003A2E8C" w:rsidP="003A2E8C">
      <w:pPr>
        <w:pBdr>
          <w:top w:val="nil"/>
          <w:left w:val="nil"/>
          <w:bottom w:val="nil"/>
          <w:right w:val="nil"/>
          <w:between w:val="nil"/>
          <w:bar w:val="nil"/>
        </w:pBdr>
        <w:ind w:left="0" w:firstLine="0"/>
        <w:rPr>
          <w:rFonts w:asciiTheme="minorHAnsi" w:hAnsiTheme="minorHAnsi" w:cstheme="minorHAnsi"/>
        </w:rPr>
      </w:pPr>
    </w:p>
    <w:p w:rsidR="003A2E8C" w:rsidRDefault="003A2E8C" w:rsidP="007B4002">
      <w:pPr>
        <w:pBdr>
          <w:top w:val="nil"/>
          <w:left w:val="nil"/>
          <w:bottom w:val="nil"/>
          <w:right w:val="nil"/>
          <w:between w:val="nil"/>
          <w:bar w:val="nil"/>
        </w:pBdr>
        <w:ind w:left="0" w:firstLine="0"/>
        <w:rPr>
          <w:rFonts w:asciiTheme="minorHAnsi" w:hAnsiTheme="minorHAnsi" w:cstheme="minorHAnsi"/>
        </w:rPr>
      </w:pPr>
    </w:p>
    <w:p w:rsidR="003A2E8C" w:rsidRDefault="003A2E8C" w:rsidP="007B4002">
      <w:pPr>
        <w:pBdr>
          <w:top w:val="nil"/>
          <w:left w:val="nil"/>
          <w:bottom w:val="nil"/>
          <w:right w:val="nil"/>
          <w:between w:val="nil"/>
          <w:bar w:val="nil"/>
        </w:pBdr>
        <w:ind w:left="0" w:firstLine="0"/>
        <w:rPr>
          <w:rFonts w:asciiTheme="minorHAnsi" w:hAnsiTheme="minorHAnsi" w:cstheme="minorHAnsi"/>
        </w:rPr>
      </w:pPr>
    </w:p>
    <w:p w:rsidR="003A2E8C" w:rsidRDefault="003A2E8C" w:rsidP="007B4002">
      <w:pPr>
        <w:pBdr>
          <w:top w:val="nil"/>
          <w:left w:val="nil"/>
          <w:bottom w:val="nil"/>
          <w:right w:val="nil"/>
          <w:between w:val="nil"/>
          <w:bar w:val="nil"/>
        </w:pBdr>
        <w:ind w:left="0" w:firstLine="0"/>
        <w:rPr>
          <w:rFonts w:asciiTheme="minorHAnsi" w:hAnsiTheme="minorHAnsi" w:cstheme="minorHAnsi"/>
        </w:rPr>
      </w:pPr>
    </w:p>
    <w:p w:rsidR="003A2E8C" w:rsidRDefault="003A2E8C" w:rsidP="007B4002">
      <w:pPr>
        <w:pBdr>
          <w:top w:val="nil"/>
          <w:left w:val="nil"/>
          <w:bottom w:val="nil"/>
          <w:right w:val="nil"/>
          <w:between w:val="nil"/>
          <w:bar w:val="nil"/>
        </w:pBdr>
        <w:ind w:left="0" w:firstLine="0"/>
        <w:rPr>
          <w:rFonts w:asciiTheme="minorHAnsi" w:hAnsiTheme="minorHAnsi" w:cstheme="minorHAnsi"/>
        </w:rPr>
      </w:pPr>
    </w:p>
    <w:p w:rsidR="003A2E8C" w:rsidRDefault="003A2E8C">
      <w:pPr>
        <w:ind w:left="0" w:firstLine="0"/>
        <w:rPr>
          <w:rFonts w:asciiTheme="minorHAnsi" w:hAnsiTheme="minorHAnsi" w:cstheme="minorHAnsi"/>
          <w:b/>
          <w:bCs/>
        </w:rPr>
      </w:pPr>
      <w:r>
        <w:rPr>
          <w:rFonts w:asciiTheme="minorHAnsi" w:hAnsiTheme="minorHAnsi" w:cstheme="minorHAnsi"/>
          <w:b/>
          <w:bCs/>
        </w:rPr>
        <w:br w:type="page"/>
      </w:r>
    </w:p>
    <w:p w:rsidR="00CC6328" w:rsidRPr="00067DD0" w:rsidRDefault="00CC6328">
      <w:pPr>
        <w:pBdr>
          <w:top w:val="nil"/>
          <w:left w:val="nil"/>
          <w:bottom w:val="nil"/>
          <w:right w:val="nil"/>
          <w:between w:val="nil"/>
          <w:bar w:val="nil"/>
        </w:pBdr>
        <w:ind w:left="0" w:firstLine="0"/>
        <w:rPr>
          <w:rFonts w:asciiTheme="minorHAnsi" w:hAnsiTheme="minorHAnsi" w:cstheme="minorHAnsi"/>
        </w:rPr>
      </w:pPr>
    </w:p>
    <w:p w:rsidR="007B4002" w:rsidRPr="00893AE3" w:rsidRDefault="007B4002" w:rsidP="007B4002">
      <w:pPr>
        <w:pBdr>
          <w:top w:val="nil"/>
          <w:left w:val="nil"/>
          <w:bottom w:val="nil"/>
          <w:right w:val="nil"/>
          <w:between w:val="nil"/>
          <w:bar w:val="nil"/>
        </w:pBdr>
        <w:ind w:left="0" w:firstLine="0"/>
        <w:rPr>
          <w:rFonts w:asciiTheme="minorHAnsi" w:hAnsiTheme="minorHAnsi" w:cstheme="minorHAnsi"/>
          <w:b/>
          <w:bCs/>
          <w:sz w:val="28"/>
          <w:szCs w:val="28"/>
        </w:rPr>
      </w:pPr>
      <w:r w:rsidRPr="00893AE3">
        <w:rPr>
          <w:rFonts w:asciiTheme="minorHAnsi" w:hAnsiTheme="minorHAnsi" w:cstheme="minorHAnsi"/>
          <w:b/>
          <w:bCs/>
          <w:sz w:val="28"/>
          <w:szCs w:val="28"/>
        </w:rPr>
        <w:t xml:space="preserve">Lesson Plan </w:t>
      </w:r>
    </w:p>
    <w:p w:rsidR="007B4002" w:rsidRPr="00067DD0" w:rsidRDefault="007B4002" w:rsidP="007B4002">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B4002"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772ABE" w:rsidRDefault="00772ABE" w:rsidP="00772ABE">
            <w:pPr>
              <w:pBdr>
                <w:top w:val="nil"/>
                <w:left w:val="nil"/>
                <w:bottom w:val="nil"/>
                <w:right w:val="nil"/>
                <w:between w:val="nil"/>
                <w:bar w:val="nil"/>
              </w:pBdr>
              <w:ind w:left="0" w:firstLine="90"/>
              <w:rPr>
                <w:rFonts w:asciiTheme="minorHAnsi" w:hAnsiTheme="minorHAnsi" w:cstheme="minorHAnsi"/>
              </w:rPr>
            </w:pPr>
            <w:r>
              <w:rPr>
                <w:rFonts w:asciiTheme="minorHAnsi" w:hAnsiTheme="minorHAnsi" w:cstheme="minorHAnsi"/>
                <w:bCs/>
              </w:rPr>
              <w:t>13</w:t>
            </w:r>
          </w:p>
        </w:tc>
      </w:tr>
      <w:tr w:rsidR="007B4002"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A87BBD" w:rsidP="007826E1">
            <w:pPr>
              <w:pBdr>
                <w:top w:val="nil"/>
                <w:left w:val="nil"/>
                <w:bottom w:val="nil"/>
                <w:right w:val="nil"/>
                <w:between w:val="nil"/>
                <w:bar w:val="nil"/>
              </w:pBdr>
              <w:ind w:left="0" w:firstLine="0"/>
              <w:rPr>
                <w:rFonts w:asciiTheme="minorHAnsi" w:hAnsiTheme="minorHAnsi" w:cstheme="minorHAnsi"/>
              </w:rPr>
            </w:pPr>
            <w:r>
              <w:rPr>
                <w:rFonts w:asciiTheme="minorHAnsi" w:hAnsiTheme="minorHAnsi" w:cstheme="minorHAnsi"/>
                <w:b/>
                <w:bCs/>
              </w:rPr>
              <w:t xml:space="preserve">Concept </w:t>
            </w:r>
            <w:r w:rsidR="00CC6328" w:rsidRPr="00067DD0">
              <w:rPr>
                <w:rFonts w:asciiTheme="minorHAnsi" w:hAnsiTheme="minorHAnsi" w:cstheme="minorHAnsi"/>
                <w:b/>
                <w:bCs/>
              </w:rPr>
              <w:t>V</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1005A5" w:rsidRDefault="00CC6328" w:rsidP="00772ABE">
            <w:pPr>
              <w:pBdr>
                <w:top w:val="nil"/>
                <w:left w:val="nil"/>
                <w:bottom w:val="nil"/>
                <w:right w:val="nil"/>
                <w:between w:val="nil"/>
                <w:bar w:val="nil"/>
              </w:pBdr>
              <w:ind w:left="0" w:firstLine="90"/>
              <w:rPr>
                <w:rFonts w:asciiTheme="minorHAnsi" w:hAnsiTheme="minorHAnsi" w:cstheme="minorHAnsi"/>
              </w:rPr>
            </w:pPr>
            <w:r w:rsidRPr="001005A5">
              <w:rPr>
                <w:rFonts w:asciiTheme="minorHAnsi" w:hAnsiTheme="minorHAnsi" w:cstheme="minorHAnsi"/>
                <w:bCs/>
                <w:color w:val="000000" w:themeColor="text1"/>
              </w:rPr>
              <w:t>Writers reread and revise using a toolbox of elaboration strategies to add a variety of information.</w:t>
            </w:r>
          </w:p>
        </w:tc>
      </w:tr>
      <w:tr w:rsidR="007B4002"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9E15B0" w:rsidP="00772ABE">
            <w:pPr>
              <w:pBdr>
                <w:top w:val="nil"/>
                <w:left w:val="nil"/>
                <w:bottom w:val="nil"/>
                <w:right w:val="nil"/>
                <w:between w:val="nil"/>
                <w:bar w:val="nil"/>
              </w:pBdr>
              <w:ind w:left="0" w:firstLine="90"/>
              <w:rPr>
                <w:rFonts w:asciiTheme="minorHAnsi" w:hAnsiTheme="minorHAnsi" w:cstheme="minorHAnsi"/>
              </w:rPr>
            </w:pPr>
            <w:r w:rsidRPr="00067DD0">
              <w:rPr>
                <w:rFonts w:asciiTheme="minorHAnsi" w:hAnsiTheme="minorHAnsi" w:cstheme="minorHAnsi"/>
              </w:rPr>
              <w:t>Writers use text features to teach more about a topic.</w:t>
            </w:r>
          </w:p>
        </w:tc>
      </w:tr>
    </w:tbl>
    <w:p w:rsidR="007B4002" w:rsidRPr="00067DD0" w:rsidRDefault="007B4002" w:rsidP="007B4002">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B2776" w:rsidRPr="00067DD0" w:rsidTr="00CB2776">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2776" w:rsidRPr="00067DD0" w:rsidRDefault="00CB2776" w:rsidP="007826E1">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65F06" w:rsidRPr="00067DD0"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Pr="00067DD0" w:rsidRDefault="00D65F06" w:rsidP="00D65F06">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sidRPr="00067DD0">
              <w:rPr>
                <w:rFonts w:asciiTheme="minorHAnsi" w:hAnsiTheme="minorHAnsi" w:cstheme="minorHAnsi"/>
              </w:rPr>
              <w:t>Identify pages in familiar mentor text that have various text features to be used for Teach section</w:t>
            </w:r>
          </w:p>
          <w:p w:rsidR="00D65F06" w:rsidRPr="00067DD0" w:rsidRDefault="00D65F06" w:rsidP="00D65F06">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Pr>
                <w:rFonts w:asciiTheme="minorHAnsi" w:hAnsiTheme="minorHAnsi" w:cstheme="minorHAnsi"/>
              </w:rPr>
              <w:t>Text F</w:t>
            </w:r>
            <w:r w:rsidRPr="00067DD0">
              <w:rPr>
                <w:rFonts w:asciiTheme="minorHAnsi" w:hAnsiTheme="minorHAnsi" w:cstheme="minorHAnsi"/>
              </w:rPr>
              <w:t>eature anchor chart from Immersion Phase</w:t>
            </w:r>
            <w:r>
              <w:rPr>
                <w:rFonts w:asciiTheme="minorHAnsi" w:hAnsiTheme="minorHAnsi" w:cstheme="minorHAnsi"/>
              </w:rPr>
              <w:t xml:space="preserve"> (e.g. name, define/purpose, example)</w:t>
            </w:r>
          </w:p>
        </w:tc>
        <w:tc>
          <w:tcPr>
            <w:tcW w:w="2500" w:type="pct"/>
            <w:tcBorders>
              <w:top w:val="single" w:sz="8" w:space="0" w:color="000000"/>
              <w:left w:val="single" w:sz="8" w:space="0" w:color="000000"/>
              <w:bottom w:val="single" w:sz="8" w:space="0" w:color="000000"/>
              <w:right w:val="single" w:sz="8" w:space="0" w:color="000000"/>
            </w:tcBorders>
          </w:tcPr>
          <w:p w:rsidR="00D65F06" w:rsidRPr="00067DD0" w:rsidRDefault="00D65F06" w:rsidP="00D65F06">
            <w:pPr>
              <w:numPr>
                <w:ilvl w:val="0"/>
                <w:numId w:val="1"/>
              </w:numPr>
              <w:pBdr>
                <w:top w:val="nil"/>
                <w:left w:val="nil"/>
                <w:bottom w:val="nil"/>
                <w:right w:val="nil"/>
                <w:between w:val="nil"/>
                <w:bar w:val="nil"/>
              </w:pBdr>
              <w:tabs>
                <w:tab w:val="num" w:pos="697"/>
              </w:tabs>
              <w:ind w:left="697" w:hanging="257"/>
              <w:rPr>
                <w:rFonts w:asciiTheme="minorHAnsi" w:hAnsiTheme="minorHAnsi" w:cstheme="minorHAnsi"/>
              </w:rPr>
            </w:pPr>
            <w:r w:rsidRPr="00067DD0">
              <w:rPr>
                <w:rFonts w:asciiTheme="minorHAnsi" w:hAnsiTheme="minorHAnsi" w:cstheme="minorHAnsi"/>
              </w:rPr>
              <w:t>Informational books with text features – 1 to 2 per partnership</w:t>
            </w:r>
          </w:p>
          <w:p w:rsidR="00D65F06" w:rsidRDefault="00D65F06"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sidRPr="00067DD0">
              <w:rPr>
                <w:rFonts w:asciiTheme="minorHAnsi" w:hAnsiTheme="minorHAnsi" w:cstheme="minorHAnsi"/>
              </w:rPr>
              <w:t>Mini Post-it notes</w:t>
            </w:r>
            <w:r>
              <w:rPr>
                <w:rFonts w:asciiTheme="minorHAnsi" w:hAnsiTheme="minorHAnsi" w:cstheme="minorHAnsi"/>
              </w:rPr>
              <w:t xml:space="preserve"> to identify pages </w:t>
            </w:r>
          </w:p>
          <w:p w:rsidR="0081309F" w:rsidRPr="00067DD0" w:rsidRDefault="0081309F" w:rsidP="00002FB0">
            <w:pPr>
              <w:numPr>
                <w:ilvl w:val="0"/>
                <w:numId w:val="1"/>
              </w:numPr>
              <w:pBdr>
                <w:top w:val="nil"/>
                <w:left w:val="nil"/>
                <w:bottom w:val="nil"/>
                <w:right w:val="nil"/>
                <w:between w:val="nil"/>
                <w:bar w:val="nil"/>
              </w:pBdr>
              <w:tabs>
                <w:tab w:val="num" w:pos="697"/>
              </w:tabs>
              <w:ind w:left="697" w:hanging="257"/>
              <w:rPr>
                <w:rFonts w:asciiTheme="minorHAnsi" w:hAnsiTheme="minorHAnsi" w:cstheme="minorHAnsi"/>
              </w:rPr>
            </w:pPr>
            <w:r>
              <w:rPr>
                <w:rFonts w:asciiTheme="minorHAnsi" w:hAnsiTheme="minorHAnsi" w:cstheme="minorHAnsi"/>
              </w:rPr>
              <w:t>Ways to Teach A Lot In Your Chapters (Anchor Chart)</w:t>
            </w:r>
          </w:p>
        </w:tc>
      </w:tr>
    </w:tbl>
    <w:p w:rsidR="007B4002" w:rsidRPr="00067DD0" w:rsidRDefault="007B4002" w:rsidP="007B4002">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B4002"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247B6" w:rsidRPr="00067DD0" w:rsidRDefault="00C247B6"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 xml:space="preserve">For more specific information on labeled diagrams, see Session X in </w:t>
            </w:r>
            <w:r w:rsidRPr="00067DD0">
              <w:rPr>
                <w:rFonts w:asciiTheme="minorHAnsi" w:hAnsiTheme="minorHAnsi" w:cstheme="minorHAnsi"/>
                <w:i/>
              </w:rPr>
              <w:t>Nonfiction Writing:  Procedures and Reports</w:t>
            </w:r>
            <w:r w:rsidRPr="00067DD0">
              <w:rPr>
                <w:rFonts w:asciiTheme="minorHAnsi" w:hAnsiTheme="minorHAnsi" w:cstheme="minorHAnsi"/>
              </w:rPr>
              <w:t xml:space="preserve"> by Lucy Calkins and Laurie Pessah (2003), </w:t>
            </w:r>
            <w:r w:rsidRPr="00067DD0">
              <w:rPr>
                <w:rFonts w:asciiTheme="minorHAnsi" w:hAnsiTheme="minorHAnsi" w:cstheme="minorHAnsi"/>
                <w:i/>
              </w:rPr>
              <w:t>Units of Study for Primary Writing:  A Yearlong Curriculum</w:t>
            </w:r>
          </w:p>
          <w:p w:rsidR="007B4002" w:rsidRPr="00067DD0" w:rsidRDefault="00287108" w:rsidP="00650AA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Students should have previously studied text features in reading.  </w:t>
            </w:r>
            <w:r w:rsidR="00C247B6" w:rsidRPr="00067DD0">
              <w:rPr>
                <w:rFonts w:asciiTheme="minorHAnsi" w:hAnsiTheme="minorHAnsi" w:cstheme="minorHAnsi"/>
              </w:rPr>
              <w:t xml:space="preserve">Base selection of text features </w:t>
            </w:r>
            <w:r>
              <w:rPr>
                <w:rFonts w:asciiTheme="minorHAnsi" w:hAnsiTheme="minorHAnsi" w:cstheme="minorHAnsi"/>
              </w:rPr>
              <w:t xml:space="preserve">for this lesson </w:t>
            </w:r>
            <w:r w:rsidR="00C247B6" w:rsidRPr="00067DD0">
              <w:rPr>
                <w:rFonts w:asciiTheme="minorHAnsi" w:hAnsiTheme="minorHAnsi" w:cstheme="minorHAnsi"/>
              </w:rPr>
              <w:t>on mentor text used and items learned in reading.  The following is a list of possibilities:  diagram, label, photograph, caption, comparisons, cutaway, map, types of print, close-up or zoom-in pictures, pictures that teach, directional words, text box, arrows, action lines, etc.</w:t>
            </w:r>
          </w:p>
        </w:tc>
      </w:tr>
    </w:tbl>
    <w:p w:rsidR="007B4002" w:rsidRPr="00067DD0" w:rsidRDefault="007B4002" w:rsidP="007B4002">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293A68"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12E41" w:rsidRPr="00067DD0" w:rsidRDefault="00212E41" w:rsidP="00212E41">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rPr>
              <w:t xml:space="preserve"> “We learned so much yesterday </w:t>
            </w:r>
            <w:r>
              <w:rPr>
                <w:rFonts w:asciiTheme="minorHAnsi" w:hAnsiTheme="minorHAnsi" w:cstheme="minorHAnsi"/>
                <w:i/>
              </w:rPr>
              <w:t xml:space="preserve">when we shared artifacts and pictures related </w:t>
            </w:r>
            <w:r w:rsidRPr="00067DD0">
              <w:rPr>
                <w:rFonts w:asciiTheme="minorHAnsi" w:hAnsiTheme="minorHAnsi" w:cstheme="minorHAnsi"/>
                <w:i/>
              </w:rPr>
              <w:t>to our topics.</w:t>
            </w:r>
            <w:r>
              <w:rPr>
                <w:rFonts w:asciiTheme="minorHAnsi" w:hAnsiTheme="minorHAnsi" w:cstheme="minorHAnsi"/>
                <w:i/>
              </w:rPr>
              <w:t xml:space="preserve">  These items helped us </w:t>
            </w:r>
            <w:r w:rsidRPr="00067DD0">
              <w:rPr>
                <w:rFonts w:asciiTheme="minorHAnsi" w:hAnsiTheme="minorHAnsi" w:cstheme="minorHAnsi"/>
                <w:i/>
              </w:rPr>
              <w:t xml:space="preserve">add </w:t>
            </w:r>
            <w:r>
              <w:rPr>
                <w:rFonts w:asciiTheme="minorHAnsi" w:hAnsiTheme="minorHAnsi" w:cstheme="minorHAnsi"/>
                <w:i/>
              </w:rPr>
              <w:t xml:space="preserve">more </w:t>
            </w:r>
            <w:r w:rsidRPr="00067DD0">
              <w:rPr>
                <w:rFonts w:asciiTheme="minorHAnsi" w:hAnsiTheme="minorHAnsi" w:cstheme="minorHAnsi"/>
                <w:i/>
              </w:rPr>
              <w:t>to our teaching books.”</w:t>
            </w:r>
          </w:p>
          <w:p w:rsidR="00922943" w:rsidRPr="00067DD0" w:rsidRDefault="00922943"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i/>
              </w:rPr>
              <w:t xml:space="preserve">“Today we are going to revisit text features that we studied during Immersion and in reading.  These also can be added to our teaching books.”  </w:t>
            </w:r>
          </w:p>
        </w:tc>
      </w:tr>
      <w:tr w:rsidR="00293A68"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2D3CA8"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 xml:space="preserve">“When we were reading informational books we made a list of text features we noticed authors using.  </w:t>
            </w:r>
            <w:r w:rsidR="00DE1A11" w:rsidRPr="00067DD0">
              <w:rPr>
                <w:rFonts w:asciiTheme="minorHAnsi" w:hAnsiTheme="minorHAnsi" w:cstheme="minorHAnsi"/>
                <w:i/>
              </w:rPr>
              <w:t>Let’s review our list…”</w:t>
            </w:r>
          </w:p>
          <w:p w:rsidR="007B4002" w:rsidRPr="00067DD0" w:rsidRDefault="00DE1A11"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 xml:space="preserve">“I am going to do a picture walk through xxxxx by xxx and identify the different text features that were used.”  </w:t>
            </w:r>
            <w:r w:rsidRPr="00067DD0">
              <w:rPr>
                <w:rFonts w:asciiTheme="minorHAnsi" w:hAnsiTheme="minorHAnsi" w:cstheme="minorHAnsi"/>
              </w:rPr>
              <w:t>Point out each text feature, name</w:t>
            </w:r>
            <w:r w:rsidR="00767984">
              <w:rPr>
                <w:rFonts w:asciiTheme="minorHAnsi" w:hAnsiTheme="minorHAnsi" w:cstheme="minorHAnsi"/>
              </w:rPr>
              <w:t xml:space="preserve"> it,</w:t>
            </w:r>
            <w:r w:rsidRPr="00067DD0">
              <w:rPr>
                <w:rFonts w:asciiTheme="minorHAnsi" w:hAnsiTheme="minorHAnsi" w:cstheme="minorHAnsi"/>
              </w:rPr>
              <w:t xml:space="preserve"> and discuss purpose.</w:t>
            </w:r>
          </w:p>
          <w:p w:rsidR="007B4002" w:rsidRPr="00067DD0" w:rsidRDefault="00293A68"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“Text Features are another way to teach more about a topic.”</w:t>
            </w:r>
          </w:p>
        </w:tc>
      </w:tr>
      <w:tr w:rsidR="00293A68"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293A68"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“I am going to give each partnership a book or two.  Go on a scavenger hunt and look for the text features that are on our chart.  If you find one, mark that page with a post-it note.  Try and name the text feature with your partner and talk about what information you learned from it.”</w:t>
            </w:r>
          </w:p>
          <w:p w:rsidR="007B4002" w:rsidRPr="00067DD0" w:rsidRDefault="00293A68"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Share findings.</w:t>
            </w:r>
          </w:p>
        </w:tc>
      </w:tr>
      <w:tr w:rsidR="00293A68"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AB0D6F"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“Think about how you can enhance your books by adding some text features.  This is a different way to share information with our readers.  Text features also make books more interesting.”</w:t>
            </w:r>
          </w:p>
        </w:tc>
      </w:tr>
      <w:tr w:rsidR="00293A68"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7B4002" w:rsidP="007826E1">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7B4002" w:rsidRPr="00067DD0" w:rsidRDefault="007B4002" w:rsidP="007826E1">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B4002" w:rsidRPr="00067DD0" w:rsidRDefault="00AB0D6F"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Select a more difficult text feature to highlight or review – e.g. text box, comparisons</w:t>
            </w:r>
          </w:p>
        </w:tc>
      </w:tr>
    </w:tbl>
    <w:p w:rsidR="002100AB" w:rsidRDefault="002100AB">
      <w:r>
        <w:br w:type="page"/>
      </w:r>
    </w:p>
    <w:p w:rsidR="002100AB" w:rsidRDefault="002100AB"/>
    <w:p w:rsidR="002100AB" w:rsidRPr="00F82F40" w:rsidRDefault="002100AB" w:rsidP="002100AB">
      <w:pPr>
        <w:pBdr>
          <w:top w:val="nil"/>
          <w:left w:val="nil"/>
          <w:bottom w:val="nil"/>
          <w:right w:val="nil"/>
          <w:between w:val="nil"/>
          <w:bar w:val="nil"/>
        </w:pBdr>
        <w:ind w:left="0" w:firstLine="0"/>
        <w:rPr>
          <w:rFonts w:asciiTheme="minorHAnsi" w:hAnsiTheme="minorHAnsi" w:cstheme="minorHAnsi"/>
          <w:b/>
          <w:bCs/>
          <w:color w:val="auto"/>
          <w:sz w:val="28"/>
          <w:szCs w:val="28"/>
        </w:rPr>
      </w:pPr>
      <w:r w:rsidRPr="00F82F40">
        <w:rPr>
          <w:rFonts w:asciiTheme="minorHAnsi" w:hAnsiTheme="minorHAnsi" w:cstheme="minorHAnsi"/>
          <w:b/>
          <w:bCs/>
          <w:color w:val="auto"/>
          <w:sz w:val="28"/>
          <w:szCs w:val="28"/>
        </w:rPr>
        <w:t>Lesson Plan – Session 13, Continued</w:t>
      </w:r>
    </w:p>
    <w:p w:rsidR="002100AB" w:rsidRDefault="002100AB" w:rsidP="002100AB"/>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FF1C65"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9B122C">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9B122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E066BA" w:rsidRPr="00067DD0" w:rsidTr="00D56682">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66BA" w:rsidRPr="00067DD0" w:rsidRDefault="00E066BA" w:rsidP="009B122C">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066BA" w:rsidRDefault="00E066BA" w:rsidP="009B122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i/>
              </w:rPr>
            </w:pPr>
            <w:r w:rsidRPr="00067DD0">
              <w:rPr>
                <w:rFonts w:asciiTheme="minorHAnsi" w:hAnsiTheme="minorHAnsi" w:cstheme="minorHAnsi"/>
              </w:rPr>
              <w:t xml:space="preserve">Do thumbs-up activity.  </w:t>
            </w:r>
            <w:r w:rsidRPr="00067DD0">
              <w:rPr>
                <w:rFonts w:asciiTheme="minorHAnsi" w:hAnsiTheme="minorHAnsi" w:cstheme="minorHAnsi"/>
                <w:i/>
              </w:rPr>
              <w:t>“Give me a thumbs-up if you added a picture that teaches?  a caption?  Etc.  Look around and see who you could check with if you wanted to learn more about a certain text features.  We have lots of teachers in the room that could help you.”</w:t>
            </w:r>
          </w:p>
          <w:p w:rsidR="00E066BA" w:rsidRPr="00067DD0" w:rsidRDefault="00E066BA" w:rsidP="009B122C">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CB2776" w:rsidRDefault="00CB2776">
      <w:pPr>
        <w:ind w:left="0" w:firstLine="0"/>
      </w:pPr>
    </w:p>
    <w:p w:rsidR="00CB2776" w:rsidRDefault="00CB2776"/>
    <w:p w:rsidR="00D56682" w:rsidRDefault="00057A77" w:rsidP="00057A77">
      <w:pPr>
        <w:rPr>
          <w:rFonts w:asciiTheme="minorHAnsi" w:eastAsiaTheme="minorHAnsi" w:hAnsiTheme="minorHAnsi" w:cstheme="minorBidi"/>
          <w:color w:val="auto"/>
        </w:rPr>
      </w:pPr>
      <w:r w:rsidRPr="00057A77">
        <w:rPr>
          <w:rFonts w:asciiTheme="minorHAnsi" w:eastAsiaTheme="minorHAnsi" w:hAnsiTheme="minorHAnsi" w:cstheme="minorBidi"/>
          <w:color w:val="auto"/>
        </w:rPr>
        <w:t>This chart should be co-constructed with students based on how they would describe things, mentor</w:t>
      </w:r>
      <w:r w:rsidR="00D56682">
        <w:rPr>
          <w:rFonts w:asciiTheme="minorHAnsi" w:eastAsiaTheme="minorHAnsi" w:hAnsiTheme="minorHAnsi" w:cstheme="minorBidi"/>
          <w:color w:val="auto"/>
        </w:rPr>
        <w:t xml:space="preserve"> text read, and</w:t>
      </w:r>
    </w:p>
    <w:p w:rsidR="00057A77" w:rsidRDefault="00057A77" w:rsidP="00057A77">
      <w:pPr>
        <w:rPr>
          <w:rFonts w:asciiTheme="minorHAnsi" w:eastAsiaTheme="minorHAnsi" w:hAnsiTheme="minorHAnsi" w:cstheme="minorBidi"/>
          <w:color w:val="auto"/>
        </w:rPr>
      </w:pPr>
      <w:r w:rsidRPr="00057A77">
        <w:rPr>
          <w:rFonts w:asciiTheme="minorHAnsi" w:eastAsiaTheme="minorHAnsi" w:hAnsiTheme="minorHAnsi" w:cstheme="minorBidi"/>
          <w:color w:val="auto"/>
        </w:rPr>
        <w:t xml:space="preserve">immersion activities completed.  </w:t>
      </w:r>
    </w:p>
    <w:p w:rsidR="00057A77" w:rsidRPr="00057A77" w:rsidRDefault="00057A77" w:rsidP="00057A77">
      <w:pPr>
        <w:rPr>
          <w:rFonts w:asciiTheme="minorHAnsi" w:eastAsiaTheme="minorHAnsi" w:hAnsiTheme="minorHAnsi" w:cstheme="minorBidi"/>
          <w:color w:val="auto"/>
        </w:rPr>
      </w:pPr>
    </w:p>
    <w:p w:rsidR="00057A77" w:rsidRPr="00057A77" w:rsidRDefault="00057A77" w:rsidP="00057A77">
      <w:pPr>
        <w:spacing w:after="200" w:line="276" w:lineRule="auto"/>
        <w:ind w:left="0" w:firstLine="0"/>
        <w:rPr>
          <w:rFonts w:asciiTheme="minorHAnsi" w:eastAsiaTheme="minorHAnsi" w:hAnsiTheme="minorHAnsi" w:cstheme="minorBidi"/>
          <w:b/>
          <w:color w:val="auto"/>
        </w:rPr>
      </w:pPr>
      <w:r w:rsidRPr="00057A77">
        <w:rPr>
          <w:rFonts w:asciiTheme="minorHAnsi" w:hAnsiTheme="minorHAnsi" w:cstheme="minorHAnsi"/>
          <w:b/>
          <w:bCs/>
          <w:noProof/>
        </w:rPr>
        <mc:AlternateContent>
          <mc:Choice Requires="wps">
            <w:drawing>
              <wp:anchor distT="0" distB="0" distL="114300" distR="114300" simplePos="0" relativeHeight="251694080" behindDoc="1" locked="0" layoutInCell="1" allowOverlap="1" wp14:anchorId="362BD0A7" wp14:editId="49F06724">
                <wp:simplePos x="0" y="0"/>
                <wp:positionH relativeFrom="column">
                  <wp:align>center</wp:align>
                </wp:positionH>
                <wp:positionV relativeFrom="paragraph">
                  <wp:posOffset>0</wp:posOffset>
                </wp:positionV>
                <wp:extent cx="6905625" cy="3343275"/>
                <wp:effectExtent l="114300" t="95250" r="123825" b="1428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33432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0;width:543.75pt;height:263.25pt;z-index:-2516224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" fillcolor="#eeece1 [3214]" stroked="f">
                <v:shadow on="t" color="black [3213]" offset="0,1pt"/>
                <v:textbox>
                  <w:txbxContent>
                    <w:p w:rsidR="00C96628" w:rsidRDefault="00C96628"/>
                  </w:txbxContent>
                </v:textbox>
              </v:shape>
            </w:pict>
          </mc:Fallback>
        </mc:AlternateContent>
      </w:r>
    </w:p>
    <w:p w:rsidR="000052D0" w:rsidRPr="00067DD0" w:rsidRDefault="000052D0" w:rsidP="00057A77">
      <w:pP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0052D0" w:rsidRPr="00067DD0" w:rsidRDefault="000052D0" w:rsidP="00057A77">
      <w:pPr>
        <w:ind w:left="0" w:firstLine="0"/>
        <w:jc w:val="center"/>
        <w:rPr>
          <w:rFonts w:asciiTheme="minorHAnsi" w:hAnsiTheme="minorHAnsi" w:cstheme="minorHAnsi"/>
          <w:b/>
          <w:bCs/>
        </w:rPr>
      </w:pPr>
      <w:r>
        <w:rPr>
          <w:rFonts w:asciiTheme="minorHAnsi" w:hAnsiTheme="minorHAnsi" w:cstheme="minorHAnsi"/>
          <w:b/>
          <w:bCs/>
        </w:rPr>
        <w:t>Ways To Teach A Lot I</w:t>
      </w:r>
      <w:r w:rsidRPr="00067DD0">
        <w:rPr>
          <w:rFonts w:asciiTheme="minorHAnsi" w:hAnsiTheme="minorHAnsi" w:cstheme="minorHAnsi"/>
          <w:b/>
          <w:bCs/>
        </w:rPr>
        <w:t>n Your Chapters</w:t>
      </w:r>
    </w:p>
    <w:p w:rsidR="000052D0" w:rsidRPr="00067DD0" w:rsidRDefault="000052D0" w:rsidP="00057A77">
      <w:pPr>
        <w:ind w:left="0" w:firstLine="0"/>
        <w:jc w:val="center"/>
        <w:rPr>
          <w:rFonts w:asciiTheme="minorHAnsi" w:hAnsiTheme="minorHAnsi" w:cstheme="minorHAnsi"/>
          <w:b/>
          <w:bCs/>
        </w:rPr>
      </w:pPr>
    </w:p>
    <w:p w:rsidR="000052D0" w:rsidRDefault="000052D0"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Pr>
          <w:rFonts w:asciiTheme="minorHAnsi" w:hAnsiTheme="minorHAnsi" w:cstheme="minorHAnsi"/>
        </w:rPr>
        <w:t>Add illustrations or diagrams.  Use words and sentences to explain.</w:t>
      </w:r>
    </w:p>
    <w:p w:rsidR="000052D0" w:rsidRDefault="000052D0"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Select a chapter title and rehearse to self and partner before writing.</w:t>
      </w:r>
    </w:p>
    <w:p w:rsidR="005758DC" w:rsidRPr="00D97066" w:rsidRDefault="005758DC" w:rsidP="005758DC">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97066">
        <w:rPr>
          <w:rFonts w:asciiTheme="minorHAnsi" w:hAnsiTheme="minorHAnsi" w:cstheme="minorHAnsi"/>
        </w:rPr>
        <w:t>Use different page layouts for different kinds of information.  (list types taught)</w:t>
      </w:r>
    </w:p>
    <w:p w:rsidR="000052D0" w:rsidRPr="00067DD0" w:rsidRDefault="000052D0"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Make facts specific using names,</w:t>
      </w:r>
      <w:r>
        <w:rPr>
          <w:rFonts w:asciiTheme="minorHAnsi" w:hAnsiTheme="minorHAnsi" w:cstheme="minorHAnsi"/>
        </w:rPr>
        <w:t xml:space="preserve"> numbers, sizes, and senses.</w:t>
      </w:r>
    </w:p>
    <w:p w:rsidR="007B292B" w:rsidRPr="00814067" w:rsidRDefault="007B292B" w:rsidP="007B292B">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814067">
        <w:rPr>
          <w:rFonts w:asciiTheme="minorHAnsi" w:hAnsiTheme="minorHAnsi" w:cstheme="minorHAnsi"/>
        </w:rPr>
        <w:t xml:space="preserve">Add stories bit-by-bit to help readers get pictures in their minds.  </w:t>
      </w:r>
    </w:p>
    <w:p w:rsidR="000052D0" w:rsidRPr="00067DD0" w:rsidRDefault="000052D0"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Reread and think, “How do I want readers to feel about this information? What do I want them to think?”  Add personal responses, exclamat</w:t>
      </w:r>
      <w:r>
        <w:rPr>
          <w:rFonts w:asciiTheme="minorHAnsi" w:hAnsiTheme="minorHAnsi" w:cstheme="minorHAnsi"/>
        </w:rPr>
        <w:t xml:space="preserve">ions or questions.  </w:t>
      </w:r>
    </w:p>
    <w:p w:rsidR="000052D0" w:rsidRPr="00DE2CEC" w:rsidRDefault="000052D0"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E2CEC">
        <w:rPr>
          <w:rFonts w:asciiTheme="minorHAnsi" w:hAnsiTheme="minorHAnsi" w:cstheme="minorHAnsi"/>
        </w:rPr>
        <w:t xml:space="preserve">Gather an object, teach about different parts and explain why the object is important.  </w:t>
      </w:r>
    </w:p>
    <w:p w:rsidR="000052D0" w:rsidRPr="00DE2CEC" w:rsidRDefault="000052D0"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E2CEC">
        <w:rPr>
          <w:rFonts w:asciiTheme="minorHAnsi" w:hAnsiTheme="minorHAnsi" w:cstheme="minorHAnsi"/>
        </w:rPr>
        <w:t>Use some nonfiction language:</w:t>
      </w:r>
      <w:r w:rsidRPr="00DE2CEC">
        <w:rPr>
          <w:rFonts w:asciiTheme="minorHAnsi" w:hAnsiTheme="minorHAnsi" w:cstheme="minorHAnsi"/>
        </w:rPr>
        <w:tab/>
      </w:r>
    </w:p>
    <w:p w:rsidR="000052D0" w:rsidRPr="00DE2CEC" w:rsidRDefault="000052D0"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DE2CEC">
        <w:rPr>
          <w:rFonts w:asciiTheme="minorHAnsi" w:hAnsiTheme="minorHAnsi" w:cstheme="minorHAnsi"/>
        </w:rPr>
        <w:t>“Some pumpkins are…”</w:t>
      </w:r>
    </w:p>
    <w:p w:rsidR="000052D0" w:rsidRPr="00DE2CEC" w:rsidRDefault="000052D0"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DE2CEC">
        <w:rPr>
          <w:rFonts w:asciiTheme="minorHAnsi" w:hAnsiTheme="minorHAnsi" w:cstheme="minorHAnsi"/>
        </w:rPr>
        <w:t>“Most pumpkins are…”</w:t>
      </w:r>
    </w:p>
    <w:p w:rsidR="000052D0" w:rsidRPr="00DE2CEC" w:rsidRDefault="000052D0"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DE2CEC">
        <w:rPr>
          <w:rFonts w:asciiTheme="minorHAnsi" w:hAnsiTheme="minorHAnsi" w:cstheme="minorHAnsi"/>
        </w:rPr>
        <w:t>“One example is…”</w:t>
      </w:r>
    </w:p>
    <w:p w:rsidR="000052D0" w:rsidRPr="00DE2CEC" w:rsidRDefault="000052D0" w:rsidP="000052D0">
      <w:pPr>
        <w:pBdr>
          <w:top w:val="nil"/>
          <w:left w:val="nil"/>
          <w:bottom w:val="nil"/>
          <w:right w:val="nil"/>
          <w:between w:val="nil"/>
          <w:bar w:val="nil"/>
        </w:pBdr>
        <w:tabs>
          <w:tab w:val="num" w:pos="360"/>
        </w:tabs>
        <w:ind w:left="360" w:firstLine="0"/>
        <w:rPr>
          <w:rFonts w:asciiTheme="minorHAnsi" w:hAnsiTheme="minorHAnsi" w:cstheme="minorHAnsi"/>
        </w:rPr>
      </w:pPr>
    </w:p>
    <w:p w:rsidR="000052D0" w:rsidRPr="000052D0" w:rsidRDefault="000052D0"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b/>
        </w:rPr>
      </w:pPr>
      <w:r w:rsidRPr="000052D0">
        <w:rPr>
          <w:rFonts w:asciiTheme="minorHAnsi" w:hAnsiTheme="minorHAnsi" w:cstheme="minorHAnsi"/>
          <w:b/>
        </w:rPr>
        <w:t>Add text features (list types taught)</w:t>
      </w:r>
    </w:p>
    <w:p w:rsidR="000052D0" w:rsidRPr="00067DD0" w:rsidRDefault="000052D0" w:rsidP="004839F8">
      <w:pPr>
        <w:pBdr>
          <w:top w:val="nil"/>
          <w:left w:val="nil"/>
          <w:bottom w:val="nil"/>
          <w:right w:val="nil"/>
          <w:between w:val="nil"/>
          <w:bar w:val="nil"/>
        </w:pBdr>
        <w:ind w:left="0" w:firstLine="0"/>
        <w:rPr>
          <w:rFonts w:asciiTheme="minorHAnsi" w:hAnsiTheme="minorHAnsi" w:cstheme="minorHAnsi"/>
        </w:rPr>
      </w:pPr>
    </w:p>
    <w:p w:rsidR="000052D0" w:rsidRDefault="000052D0">
      <w:pPr>
        <w:ind w:left="0" w:firstLine="0"/>
        <w:rPr>
          <w:rFonts w:asciiTheme="minorHAnsi" w:hAnsiTheme="minorHAnsi" w:cstheme="minorHAnsi"/>
        </w:rPr>
      </w:pPr>
    </w:p>
    <w:p w:rsidR="000052D0" w:rsidRDefault="000052D0">
      <w:pPr>
        <w:ind w:left="0" w:firstLine="0"/>
        <w:rPr>
          <w:rFonts w:asciiTheme="minorHAnsi" w:hAnsiTheme="minorHAnsi" w:cstheme="minorHAnsi"/>
        </w:rPr>
      </w:pPr>
    </w:p>
    <w:p w:rsidR="000052D0" w:rsidRDefault="000052D0">
      <w:pPr>
        <w:ind w:left="0" w:firstLine="0"/>
        <w:rPr>
          <w:rFonts w:asciiTheme="minorHAnsi" w:hAnsiTheme="minorHAnsi" w:cstheme="minorHAnsi"/>
        </w:rPr>
      </w:pPr>
    </w:p>
    <w:p w:rsidR="005725AC" w:rsidRDefault="005725AC">
      <w:pPr>
        <w:ind w:left="0" w:firstLine="0"/>
        <w:rPr>
          <w:rFonts w:asciiTheme="minorHAnsi" w:eastAsiaTheme="minorHAnsi" w:hAnsiTheme="minorHAnsi" w:cstheme="minorHAnsi"/>
          <w:color w:val="auto"/>
        </w:rPr>
      </w:pPr>
      <w:r>
        <w:rPr>
          <w:rFonts w:asciiTheme="minorHAnsi" w:eastAsiaTheme="minorHAnsi" w:hAnsiTheme="minorHAnsi" w:cstheme="minorHAnsi"/>
          <w:color w:val="auto"/>
        </w:rPr>
        <w:br w:type="page"/>
      </w: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b/>
          <w:bCs/>
        </w:rPr>
      </w:pPr>
    </w:p>
    <w:p w:rsidR="007F6FD4" w:rsidRPr="00CC0975" w:rsidRDefault="007F6FD4" w:rsidP="007F6FD4">
      <w:pPr>
        <w:pBdr>
          <w:top w:val="nil"/>
          <w:left w:val="nil"/>
          <w:bottom w:val="nil"/>
          <w:right w:val="nil"/>
          <w:between w:val="nil"/>
          <w:bar w:val="nil"/>
        </w:pBdr>
        <w:ind w:left="0" w:firstLine="0"/>
        <w:rPr>
          <w:rFonts w:asciiTheme="minorHAnsi" w:hAnsiTheme="minorHAnsi" w:cstheme="minorHAnsi"/>
          <w:b/>
          <w:bCs/>
          <w:sz w:val="28"/>
          <w:szCs w:val="28"/>
        </w:rPr>
      </w:pPr>
      <w:r w:rsidRPr="00CC0975">
        <w:rPr>
          <w:rFonts w:asciiTheme="minorHAnsi" w:hAnsiTheme="minorHAnsi" w:cstheme="minorHAnsi"/>
          <w:b/>
          <w:bCs/>
          <w:sz w:val="28"/>
          <w:szCs w:val="28"/>
        </w:rPr>
        <w:t xml:space="preserve">Lesson Plan </w:t>
      </w: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F6FD4" w:rsidRPr="00067DD0" w:rsidTr="00CB277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E066BA" w:rsidRDefault="00E066BA" w:rsidP="00E066BA">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rPr>
              <w:t>14</w:t>
            </w:r>
          </w:p>
        </w:tc>
      </w:tr>
      <w:tr w:rsidR="007F6FD4" w:rsidRPr="00067DD0" w:rsidTr="00CB277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A87BBD">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 V</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1005A5" w:rsidRDefault="007F6FD4" w:rsidP="00E066BA">
            <w:pPr>
              <w:pBdr>
                <w:top w:val="nil"/>
                <w:left w:val="nil"/>
                <w:bottom w:val="nil"/>
                <w:right w:val="nil"/>
                <w:between w:val="nil"/>
                <w:bar w:val="nil"/>
              </w:pBdr>
              <w:ind w:left="0" w:firstLine="91"/>
              <w:rPr>
                <w:rFonts w:asciiTheme="minorHAnsi" w:hAnsiTheme="minorHAnsi" w:cstheme="minorHAnsi"/>
              </w:rPr>
            </w:pPr>
            <w:r w:rsidRPr="001005A5">
              <w:rPr>
                <w:rFonts w:asciiTheme="minorHAnsi" w:hAnsiTheme="minorHAnsi" w:cstheme="minorHAnsi"/>
                <w:bCs/>
                <w:color w:val="000000" w:themeColor="text1"/>
              </w:rPr>
              <w:t>Writers reread and revise using a toolbox of elaboration strategies to add a variety of information.</w:t>
            </w:r>
          </w:p>
        </w:tc>
      </w:tr>
      <w:tr w:rsidR="007F6FD4" w:rsidRPr="00067DD0" w:rsidTr="00CB277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512D98" w:rsidP="00E066BA">
            <w:pPr>
              <w:pBdr>
                <w:top w:val="nil"/>
                <w:left w:val="nil"/>
                <w:bottom w:val="nil"/>
                <w:right w:val="nil"/>
                <w:between w:val="nil"/>
                <w:bar w:val="nil"/>
              </w:pBdr>
              <w:ind w:left="0" w:firstLine="91"/>
              <w:rPr>
                <w:rFonts w:asciiTheme="minorHAnsi" w:hAnsiTheme="minorHAnsi" w:cstheme="minorHAnsi"/>
              </w:rPr>
            </w:pPr>
            <w:r w:rsidRPr="00067DD0">
              <w:rPr>
                <w:rFonts w:asciiTheme="minorHAnsi" w:hAnsiTheme="minorHAnsi" w:cstheme="minorHAnsi"/>
              </w:rPr>
              <w:t xml:space="preserve">Writers </w:t>
            </w:r>
            <w:r w:rsidR="004729FC">
              <w:rPr>
                <w:rFonts w:asciiTheme="minorHAnsi" w:hAnsiTheme="minorHAnsi" w:cstheme="minorHAnsi"/>
              </w:rPr>
              <w:t xml:space="preserve">gather and </w:t>
            </w:r>
            <w:r w:rsidRPr="00067DD0">
              <w:rPr>
                <w:rFonts w:asciiTheme="minorHAnsi" w:hAnsiTheme="minorHAnsi" w:cstheme="minorHAnsi"/>
              </w:rPr>
              <w:t>use data.</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B2776" w:rsidRPr="00067DD0" w:rsidTr="00CB2776">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B2776" w:rsidRPr="00067DD0" w:rsidRDefault="00CB2776" w:rsidP="009455E8">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65F06" w:rsidRPr="00067DD0"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Default="00BA057C" w:rsidP="00BA057C">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Pr>
                <w:rFonts w:asciiTheme="minorHAnsi" w:hAnsiTheme="minorHAnsi" w:cstheme="minorHAnsi"/>
              </w:rPr>
              <w:t>S</w:t>
            </w:r>
            <w:r w:rsidR="00AE447F">
              <w:rPr>
                <w:rFonts w:asciiTheme="minorHAnsi" w:hAnsiTheme="minorHAnsi" w:cstheme="minorHAnsi"/>
              </w:rPr>
              <w:t>urvey Question paper</w:t>
            </w:r>
            <w:r w:rsidR="00D65F06" w:rsidRPr="00067DD0">
              <w:rPr>
                <w:rFonts w:asciiTheme="minorHAnsi" w:hAnsiTheme="minorHAnsi" w:cstheme="minorHAnsi"/>
              </w:rPr>
              <w:t xml:space="preserve"> – See Resource Materials Packet</w:t>
            </w:r>
          </w:p>
        </w:tc>
        <w:tc>
          <w:tcPr>
            <w:tcW w:w="2500" w:type="pct"/>
            <w:tcBorders>
              <w:top w:val="single" w:sz="8" w:space="0" w:color="000000"/>
              <w:left w:val="single" w:sz="8" w:space="0" w:color="000000"/>
              <w:bottom w:val="single" w:sz="8" w:space="0" w:color="000000"/>
              <w:right w:val="single" w:sz="8" w:space="0" w:color="000000"/>
            </w:tcBorders>
          </w:tcPr>
          <w:p w:rsidR="00D65F06" w:rsidRDefault="00D65F06"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Pr>
                <w:rFonts w:asciiTheme="minorHAnsi" w:hAnsiTheme="minorHAnsi" w:cstheme="minorHAnsi"/>
              </w:rPr>
              <w:t>Class shared book</w:t>
            </w:r>
          </w:p>
          <w:p w:rsidR="00D65F06" w:rsidRPr="00067DD0" w:rsidRDefault="0081309F" w:rsidP="00002FB0">
            <w:pPr>
              <w:numPr>
                <w:ilvl w:val="0"/>
                <w:numId w:val="1"/>
              </w:numPr>
              <w:pBdr>
                <w:top w:val="nil"/>
                <w:left w:val="nil"/>
                <w:bottom w:val="nil"/>
                <w:right w:val="nil"/>
                <w:between w:val="nil"/>
                <w:bar w:val="nil"/>
              </w:pBdr>
              <w:tabs>
                <w:tab w:val="num" w:pos="697"/>
              </w:tabs>
              <w:ind w:left="697" w:hanging="257"/>
              <w:rPr>
                <w:rFonts w:asciiTheme="minorHAnsi" w:hAnsiTheme="minorHAnsi" w:cstheme="minorHAnsi"/>
              </w:rPr>
            </w:pPr>
            <w:r>
              <w:rPr>
                <w:rFonts w:asciiTheme="minorHAnsi" w:hAnsiTheme="minorHAnsi" w:cstheme="minorHAnsi"/>
              </w:rPr>
              <w:t>Ways to Teach A Lot in Your Chapters (Anchor Chart)</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F6FD4" w:rsidRPr="00067DD0" w:rsidTr="00CB277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E22" w:rsidRPr="00067DD0" w:rsidRDefault="004E7E22" w:rsidP="00942260">
            <w:pPr>
              <w:pStyle w:val="NoSpacing"/>
              <w:numPr>
                <w:ilvl w:val="0"/>
                <w:numId w:val="2"/>
              </w:numPr>
              <w:ind w:left="451"/>
              <w:rPr>
                <w:rFonts w:cstheme="minorHAnsi"/>
              </w:rPr>
            </w:pPr>
            <w:r w:rsidRPr="00067DD0">
              <w:rPr>
                <w:rFonts w:cstheme="minorHAnsi"/>
              </w:rPr>
              <w:t>The survey part could be done outside of this lesson (at home, during lunch, at a different part of the school day, etc.)</w:t>
            </w:r>
          </w:p>
          <w:p w:rsidR="00CF2EB1" w:rsidRPr="00067DD0" w:rsidRDefault="00A236B0" w:rsidP="00F82F40">
            <w:pPr>
              <w:numPr>
                <w:ilvl w:val="0"/>
                <w:numId w:val="2"/>
              </w:numPr>
              <w:pBdr>
                <w:top w:val="nil"/>
                <w:left w:val="nil"/>
                <w:bottom w:val="nil"/>
                <w:right w:val="nil"/>
                <w:between w:val="nil"/>
                <w:bar w:val="nil"/>
              </w:pBdr>
              <w:tabs>
                <w:tab w:val="num" w:pos="432"/>
              </w:tabs>
              <w:ind w:left="432" w:hanging="341"/>
              <w:rPr>
                <w:rFonts w:asciiTheme="minorHAnsi" w:hAnsiTheme="minorHAnsi" w:cstheme="minorHAnsi"/>
              </w:rPr>
            </w:pPr>
            <w:r w:rsidRPr="00F82F40">
              <w:rPr>
                <w:rFonts w:asciiTheme="minorHAnsi" w:hAnsiTheme="minorHAnsi" w:cstheme="minorHAnsi"/>
              </w:rPr>
              <w:t>Modify lesson if plan to have students survey outside the classroom.  Modify number to survey based on time available.</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067DD0" w:rsidRPr="00067DD0" w:rsidTr="00CC0975">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B13B5" w:rsidRPr="003B13B5" w:rsidRDefault="003B13B5" w:rsidP="00877947">
            <w:pPr>
              <w:pStyle w:val="NoSpacing"/>
              <w:numPr>
                <w:ilvl w:val="0"/>
                <w:numId w:val="23"/>
              </w:numPr>
              <w:ind w:left="477"/>
              <w:rPr>
                <w:rFonts w:cstheme="minorHAnsi"/>
              </w:rPr>
            </w:pPr>
            <w:r>
              <w:rPr>
                <w:rFonts w:cstheme="minorHAnsi"/>
              </w:rPr>
              <w:t>Highlight how some students used text features to teach more about their topics.</w:t>
            </w:r>
          </w:p>
          <w:p w:rsidR="007F6FD4" w:rsidRPr="00067DD0" w:rsidRDefault="000072E9" w:rsidP="00877947">
            <w:pPr>
              <w:pStyle w:val="NoSpacing"/>
              <w:numPr>
                <w:ilvl w:val="0"/>
                <w:numId w:val="23"/>
              </w:numPr>
              <w:ind w:left="477"/>
              <w:rPr>
                <w:rFonts w:cstheme="minorHAnsi"/>
              </w:rPr>
            </w:pPr>
            <w:r w:rsidRPr="00067DD0">
              <w:rPr>
                <w:rFonts w:cstheme="minorHAnsi"/>
                <w:i/>
              </w:rPr>
              <w:t xml:space="preserve">“We’ve been working hard as experts to write our own nonfiction books.  Today I’m going to show you how writers of nonfiction tell more or elaborate on their topics by </w:t>
            </w:r>
            <w:r w:rsidR="00103EB6" w:rsidRPr="00067DD0">
              <w:rPr>
                <w:rFonts w:cstheme="minorHAnsi"/>
                <w:i/>
              </w:rPr>
              <w:t xml:space="preserve">collecting even more information.  </w:t>
            </w:r>
            <w:r w:rsidRPr="00067DD0">
              <w:rPr>
                <w:rFonts w:cstheme="minorHAnsi"/>
                <w:i/>
              </w:rPr>
              <w:t>The</w:t>
            </w:r>
            <w:r w:rsidR="00103EB6" w:rsidRPr="00067DD0">
              <w:rPr>
                <w:rFonts w:cstheme="minorHAnsi"/>
                <w:i/>
              </w:rPr>
              <w:t xml:space="preserve">y can do this by gathering </w:t>
            </w:r>
            <w:r w:rsidRPr="00067DD0">
              <w:rPr>
                <w:rFonts w:cstheme="minorHAnsi"/>
                <w:i/>
              </w:rPr>
              <w:t>information from others that know a lot about our topics.”</w:t>
            </w:r>
          </w:p>
        </w:tc>
      </w:tr>
      <w:tr w:rsidR="00F82F40" w:rsidRPr="00067DD0" w:rsidTr="00CC0975">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82F40" w:rsidRPr="00067DD0" w:rsidRDefault="00F82F40" w:rsidP="009455E8">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82F40" w:rsidRPr="00067DD0" w:rsidRDefault="00F82F40" w:rsidP="00F82F40">
            <w:pPr>
              <w:pStyle w:val="NoSpacing"/>
              <w:numPr>
                <w:ilvl w:val="0"/>
                <w:numId w:val="11"/>
              </w:numPr>
              <w:ind w:left="477"/>
              <w:rPr>
                <w:rFonts w:cstheme="minorHAnsi"/>
              </w:rPr>
            </w:pPr>
            <w:r w:rsidRPr="00067DD0">
              <w:rPr>
                <w:rFonts w:cstheme="minorHAnsi"/>
                <w:i/>
              </w:rPr>
              <w:t xml:space="preserve">“Watch as I teach you how to gather more information by asking other people questions about our classroom topic.  We will do this through a survey.  A survey is a series of questions you ask a lot of different people to get their input or ideas. </w:t>
            </w:r>
            <w:r>
              <w:rPr>
                <w:rFonts w:cstheme="minorHAnsi"/>
                <w:i/>
              </w:rPr>
              <w:t xml:space="preserve"> The information you get is </w:t>
            </w:r>
            <w:r w:rsidRPr="00067DD0">
              <w:rPr>
                <w:rFonts w:cstheme="minorHAnsi"/>
                <w:i/>
              </w:rPr>
              <w:t>called data.”</w:t>
            </w:r>
          </w:p>
          <w:p w:rsidR="00F82F40" w:rsidRPr="004679DA" w:rsidRDefault="00F82F40" w:rsidP="00F82F40">
            <w:pPr>
              <w:pStyle w:val="NoSpacing"/>
              <w:numPr>
                <w:ilvl w:val="0"/>
                <w:numId w:val="11"/>
              </w:numPr>
              <w:ind w:left="477"/>
              <w:rPr>
                <w:rFonts w:cstheme="minorHAnsi"/>
              </w:rPr>
            </w:pPr>
            <w:r w:rsidRPr="00CB2776">
              <w:rPr>
                <w:rFonts w:cstheme="minorHAnsi"/>
                <w:i/>
              </w:rPr>
              <w:t>When we cond</w:t>
            </w:r>
            <w:r>
              <w:rPr>
                <w:rFonts w:cstheme="minorHAnsi"/>
                <w:i/>
              </w:rPr>
              <w:t xml:space="preserve">uct our survey, we will start </w:t>
            </w:r>
            <w:r w:rsidRPr="00CB2776">
              <w:rPr>
                <w:rFonts w:cstheme="minorHAnsi"/>
                <w:i/>
              </w:rPr>
              <w:t>by asking people a couple of questions about our topic.  Then we will use the information or data we’ve collected to develop a new chapter or elaborate upon chapters already written.”</w:t>
            </w:r>
          </w:p>
          <w:p w:rsidR="00F82F40" w:rsidRPr="004679DA" w:rsidRDefault="00F82F40" w:rsidP="00F82F40">
            <w:pPr>
              <w:pStyle w:val="NoSpacing"/>
              <w:numPr>
                <w:ilvl w:val="0"/>
                <w:numId w:val="11"/>
              </w:numPr>
              <w:ind w:left="477"/>
              <w:rPr>
                <w:rFonts w:cstheme="minorHAnsi"/>
              </w:rPr>
            </w:pPr>
            <w:r w:rsidRPr="004679DA">
              <w:rPr>
                <w:rFonts w:cstheme="minorHAnsi"/>
              </w:rPr>
              <w:t>Using classroom book about xxx, develop two survey questions that you will use to gather data.</w:t>
            </w:r>
          </w:p>
          <w:p w:rsidR="00F82F40" w:rsidRPr="00067DD0" w:rsidRDefault="00F82F40" w:rsidP="00F82F40">
            <w:pPr>
              <w:pStyle w:val="ListParagraph"/>
              <w:rPr>
                <w:rFonts w:asciiTheme="minorHAnsi" w:hAnsiTheme="minorHAnsi" w:cstheme="minorHAnsi"/>
              </w:rPr>
            </w:pPr>
          </w:p>
          <w:p w:rsidR="00F82F40" w:rsidRPr="00067DD0" w:rsidRDefault="00F82F40" w:rsidP="00F82F40">
            <w:pPr>
              <w:pStyle w:val="NoSpacing"/>
              <w:ind w:left="720"/>
              <w:rPr>
                <w:rFonts w:cstheme="minorHAnsi"/>
              </w:rPr>
            </w:pPr>
            <w:r w:rsidRPr="00067DD0">
              <w:rPr>
                <w:rFonts w:cstheme="minorHAnsi"/>
              </w:rPr>
              <w:t xml:space="preserve">Examples: </w:t>
            </w:r>
            <w:r>
              <w:rPr>
                <w:rFonts w:cstheme="minorHAnsi"/>
              </w:rPr>
              <w:t xml:space="preserve">  </w:t>
            </w:r>
            <w:r w:rsidRPr="00067DD0">
              <w:rPr>
                <w:rFonts w:cstheme="minorHAnsi"/>
              </w:rPr>
              <w:t>What is your favorite meal in the cafeteria?</w:t>
            </w:r>
            <w:r w:rsidRPr="00067DD0">
              <w:rPr>
                <w:rFonts w:cstheme="minorHAnsi"/>
              </w:rPr>
              <w:br/>
              <w:t xml:space="preserve">                     Do you think people should be able to sit where they want?</w:t>
            </w:r>
          </w:p>
          <w:p w:rsidR="00F82F40" w:rsidRPr="00067DD0" w:rsidRDefault="00F82F40" w:rsidP="00F82F40">
            <w:pPr>
              <w:pStyle w:val="NoSpacing"/>
              <w:ind w:left="1440"/>
              <w:rPr>
                <w:rFonts w:cstheme="minorHAnsi"/>
              </w:rPr>
            </w:pPr>
          </w:p>
          <w:p w:rsidR="00F82F40" w:rsidRPr="00067DD0" w:rsidRDefault="00F82F40" w:rsidP="00F82F40">
            <w:pPr>
              <w:pStyle w:val="NoSpacing"/>
              <w:ind w:left="1440"/>
              <w:rPr>
                <w:rFonts w:cstheme="minorHAnsi"/>
              </w:rPr>
            </w:pPr>
            <w:r w:rsidRPr="00067DD0">
              <w:rPr>
                <w:rFonts w:cstheme="minorHAnsi"/>
              </w:rPr>
              <w:t xml:space="preserve">        Do you prefer the slide or the soccer field on the playground?  Why?</w:t>
            </w:r>
          </w:p>
          <w:p w:rsidR="00F82F40" w:rsidRDefault="00F82F40" w:rsidP="00F82F40">
            <w:pPr>
              <w:pStyle w:val="NoSpacing"/>
              <w:ind w:left="1440"/>
              <w:rPr>
                <w:rFonts w:cstheme="minorHAnsi"/>
              </w:rPr>
            </w:pPr>
            <w:r w:rsidRPr="00067DD0">
              <w:rPr>
                <w:rFonts w:cstheme="minorHAnsi"/>
              </w:rPr>
              <w:t xml:space="preserve">        What is your favorite playground equipment?  Why?</w:t>
            </w:r>
          </w:p>
          <w:p w:rsidR="00F82F40" w:rsidRPr="00067DD0" w:rsidRDefault="00F82F40" w:rsidP="00F82F40">
            <w:pPr>
              <w:pStyle w:val="NoSpacing"/>
              <w:ind w:left="1440"/>
              <w:rPr>
                <w:rFonts w:cstheme="minorHAnsi"/>
              </w:rPr>
            </w:pPr>
          </w:p>
          <w:p w:rsidR="00F82F40" w:rsidRPr="00067DD0" w:rsidRDefault="00F82F40" w:rsidP="00F82F40">
            <w:pPr>
              <w:pStyle w:val="NoSpacing"/>
              <w:numPr>
                <w:ilvl w:val="0"/>
                <w:numId w:val="10"/>
              </w:numPr>
              <w:ind w:left="477"/>
              <w:rPr>
                <w:rFonts w:cstheme="minorHAnsi"/>
              </w:rPr>
            </w:pPr>
            <w:r w:rsidRPr="00067DD0">
              <w:rPr>
                <w:rFonts w:cstheme="minorHAnsi"/>
              </w:rPr>
              <w:t>Have students turn and talk with each other to ask and answer these two questions.  Model how to record student responses.</w:t>
            </w:r>
          </w:p>
          <w:p w:rsidR="00F82F40" w:rsidRDefault="00F82F40" w:rsidP="00A75F14">
            <w:pPr>
              <w:pStyle w:val="NoSpacing"/>
              <w:numPr>
                <w:ilvl w:val="0"/>
                <w:numId w:val="23"/>
              </w:numPr>
              <w:ind w:left="477"/>
              <w:rPr>
                <w:rFonts w:cstheme="minorHAnsi"/>
              </w:rPr>
            </w:pPr>
            <w:r w:rsidRPr="00067DD0">
              <w:rPr>
                <w:rFonts w:cstheme="minorHAnsi"/>
              </w:rPr>
              <w:t>Discuss findings and determine if the information gathered had changed thinking about what the book should include.  If so, how.  (e.g. Most classmates like pizza day the best. Or 1</w:t>
            </w:r>
            <w:r w:rsidRPr="00067DD0">
              <w:rPr>
                <w:rFonts w:cstheme="minorHAnsi"/>
                <w:vertAlign w:val="superscript"/>
              </w:rPr>
              <w:t>st</w:t>
            </w:r>
            <w:r w:rsidRPr="00067DD0">
              <w:rPr>
                <w:rFonts w:cstheme="minorHAnsi"/>
              </w:rPr>
              <w:t xml:space="preserve"> place = pizza, 2</w:t>
            </w:r>
            <w:r w:rsidRPr="00067DD0">
              <w:rPr>
                <w:rFonts w:cstheme="minorHAnsi"/>
                <w:vertAlign w:val="superscript"/>
              </w:rPr>
              <w:t>nd</w:t>
            </w:r>
            <w:r w:rsidRPr="00067DD0">
              <w:rPr>
                <w:rFonts w:cstheme="minorHAnsi"/>
              </w:rPr>
              <w:t xml:space="preserve"> place = nachos etc.; Many students did not like the milk, so they bring a juice pack or water</w:t>
            </w:r>
            <w:r>
              <w:rPr>
                <w:rFonts w:cstheme="minorHAnsi"/>
              </w:rPr>
              <w:t>)</w:t>
            </w:r>
          </w:p>
        </w:tc>
      </w:tr>
    </w:tbl>
    <w:p w:rsidR="00F82F40" w:rsidRDefault="00F82F40" w:rsidP="00F82F40">
      <w:pPr>
        <w:pBdr>
          <w:top w:val="nil"/>
          <w:left w:val="nil"/>
          <w:bottom w:val="nil"/>
          <w:right w:val="nil"/>
          <w:between w:val="nil"/>
          <w:bar w:val="nil"/>
        </w:pBdr>
        <w:ind w:left="0" w:firstLine="0"/>
      </w:pPr>
      <w:r>
        <w:br w:type="page"/>
      </w:r>
    </w:p>
    <w:p w:rsidR="00D56682" w:rsidRDefault="00D56682" w:rsidP="00505746">
      <w:pPr>
        <w:pBdr>
          <w:top w:val="nil"/>
          <w:left w:val="nil"/>
          <w:bottom w:val="nil"/>
          <w:right w:val="nil"/>
          <w:between w:val="nil"/>
          <w:bar w:val="nil"/>
        </w:pBdr>
        <w:ind w:left="0" w:firstLine="0"/>
        <w:rPr>
          <w:rFonts w:asciiTheme="minorHAnsi" w:hAnsiTheme="minorHAnsi" w:cstheme="minorHAnsi"/>
          <w:b/>
          <w:bCs/>
          <w:color w:val="auto"/>
          <w:sz w:val="28"/>
          <w:szCs w:val="28"/>
        </w:rPr>
      </w:pPr>
    </w:p>
    <w:p w:rsidR="00F82F40" w:rsidRDefault="00F82F40" w:rsidP="00505746">
      <w:pPr>
        <w:pBdr>
          <w:top w:val="nil"/>
          <w:left w:val="nil"/>
          <w:bottom w:val="nil"/>
          <w:right w:val="nil"/>
          <w:between w:val="nil"/>
          <w:bar w:val="nil"/>
        </w:pBdr>
        <w:ind w:left="0" w:firstLine="0"/>
        <w:rPr>
          <w:rFonts w:asciiTheme="minorHAnsi" w:hAnsiTheme="minorHAnsi" w:cstheme="minorHAnsi"/>
          <w:b/>
          <w:bCs/>
          <w:color w:val="auto"/>
          <w:sz w:val="28"/>
          <w:szCs w:val="28"/>
        </w:rPr>
      </w:pPr>
      <w:r w:rsidRPr="00F82F40">
        <w:rPr>
          <w:rFonts w:asciiTheme="minorHAnsi" w:hAnsiTheme="minorHAnsi" w:cstheme="minorHAnsi"/>
          <w:b/>
          <w:bCs/>
          <w:color w:val="auto"/>
          <w:sz w:val="28"/>
          <w:szCs w:val="28"/>
        </w:rPr>
        <w:t>Lesson Plan – Session 14, Continued</w:t>
      </w:r>
    </w:p>
    <w:p w:rsidR="00A6312B" w:rsidRDefault="00A6312B" w:rsidP="00505746">
      <w:pPr>
        <w:pBdr>
          <w:top w:val="nil"/>
          <w:left w:val="nil"/>
          <w:bottom w:val="nil"/>
          <w:right w:val="nil"/>
          <w:between w:val="nil"/>
          <w:bar w:val="nil"/>
        </w:pBdr>
        <w:ind w:left="0" w:firstLine="0"/>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067DD0" w:rsidRPr="00067DD0" w:rsidTr="00CC0975">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r w:rsidR="00F82F40">
              <w:rPr>
                <w:rFonts w:asciiTheme="minorHAnsi" w:hAnsiTheme="minorHAnsi" w:cstheme="minorHAnsi"/>
                <w:b/>
                <w:bCs/>
              </w:rPr>
              <w:t xml:space="preserve"> - Continued</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E1183" w:rsidRPr="00067DD0" w:rsidRDefault="002E1183" w:rsidP="00877947">
            <w:pPr>
              <w:pStyle w:val="NoSpacing"/>
              <w:numPr>
                <w:ilvl w:val="0"/>
                <w:numId w:val="10"/>
              </w:numPr>
              <w:ind w:left="477"/>
              <w:rPr>
                <w:rFonts w:cstheme="minorHAnsi"/>
              </w:rPr>
            </w:pPr>
            <w:r w:rsidRPr="00067DD0">
              <w:rPr>
                <w:rFonts w:cstheme="minorHAnsi"/>
              </w:rPr>
              <w:t>Discuss different ways to add information:</w:t>
            </w:r>
          </w:p>
          <w:p w:rsidR="002E1183" w:rsidRPr="00067DD0" w:rsidRDefault="002E1183" w:rsidP="00877947">
            <w:pPr>
              <w:pStyle w:val="NoSpacing"/>
              <w:numPr>
                <w:ilvl w:val="0"/>
                <w:numId w:val="12"/>
              </w:numPr>
              <w:rPr>
                <w:rFonts w:cstheme="minorHAnsi"/>
              </w:rPr>
            </w:pPr>
            <w:r w:rsidRPr="00067DD0">
              <w:rPr>
                <w:rFonts w:cstheme="minorHAnsi"/>
              </w:rPr>
              <w:t>Stand-alone chapter with one page being the results of a survey or graph</w:t>
            </w:r>
          </w:p>
          <w:p w:rsidR="002E1183" w:rsidRPr="00067DD0" w:rsidRDefault="002E1183" w:rsidP="00877947">
            <w:pPr>
              <w:pStyle w:val="NoSpacing"/>
              <w:numPr>
                <w:ilvl w:val="0"/>
                <w:numId w:val="12"/>
              </w:numPr>
              <w:rPr>
                <w:rFonts w:cstheme="minorHAnsi"/>
              </w:rPr>
            </w:pPr>
            <w:r w:rsidRPr="00067DD0">
              <w:rPr>
                <w:rFonts w:cstheme="minorHAnsi"/>
              </w:rPr>
              <w:t>Add the data or information gathered into an existing chapter</w:t>
            </w:r>
          </w:p>
          <w:p w:rsidR="007F6FD4" w:rsidRPr="00067DD0" w:rsidRDefault="007B15D4" w:rsidP="00F82F40">
            <w:pPr>
              <w:pStyle w:val="NoSpacing"/>
              <w:numPr>
                <w:ilvl w:val="0"/>
                <w:numId w:val="10"/>
              </w:numPr>
              <w:ind w:left="477"/>
              <w:rPr>
                <w:rFonts w:cstheme="minorHAnsi"/>
              </w:rPr>
            </w:pPr>
            <w:r w:rsidRPr="00067DD0">
              <w:rPr>
                <w:rFonts w:cstheme="minorHAnsi"/>
              </w:rPr>
              <w:t>Model how to add information gathered from responses to an existing chapter or develop</w:t>
            </w:r>
            <w:r w:rsidR="001679B0" w:rsidRPr="00067DD0">
              <w:rPr>
                <w:rFonts w:cstheme="minorHAnsi"/>
              </w:rPr>
              <w:t xml:space="preserve"> a completely new chapter (</w:t>
            </w:r>
            <w:r w:rsidR="008D4541" w:rsidRPr="00067DD0">
              <w:rPr>
                <w:rFonts w:cstheme="minorHAnsi"/>
              </w:rPr>
              <w:t>e.g.</w:t>
            </w:r>
            <w:r w:rsidR="001679B0" w:rsidRPr="00067DD0">
              <w:rPr>
                <w:rFonts w:cstheme="minorHAnsi"/>
              </w:rPr>
              <w:t xml:space="preserve"> Favorite Playground Equipment</w:t>
            </w:r>
            <w:r w:rsidR="00622C92" w:rsidRPr="00067DD0">
              <w:rPr>
                <w:rFonts w:cstheme="minorHAnsi"/>
              </w:rPr>
              <w:t xml:space="preserve"> or include other data to an exi</w:t>
            </w:r>
            <w:r w:rsidR="00302F64" w:rsidRPr="00067DD0">
              <w:rPr>
                <w:rFonts w:cstheme="minorHAnsi"/>
              </w:rPr>
              <w:t>s</w:t>
            </w:r>
            <w:r w:rsidR="00622C92" w:rsidRPr="00067DD0">
              <w:rPr>
                <w:rFonts w:cstheme="minorHAnsi"/>
              </w:rPr>
              <w:t>ting page</w:t>
            </w:r>
            <w:r w:rsidR="001679B0" w:rsidRPr="00067DD0">
              <w:rPr>
                <w:rFonts w:cstheme="minorHAnsi"/>
              </w:rPr>
              <w:t xml:space="preserve">)  </w:t>
            </w:r>
          </w:p>
        </w:tc>
      </w:tr>
      <w:tr w:rsidR="00067DD0" w:rsidRPr="00067DD0" w:rsidTr="009455E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231341"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“Now turn and tell your partner a question or two you might be able to u</w:t>
            </w:r>
            <w:r w:rsidR="00B63E21">
              <w:rPr>
                <w:rFonts w:asciiTheme="minorHAnsi" w:hAnsiTheme="minorHAnsi" w:cstheme="minorHAnsi"/>
                <w:i/>
              </w:rPr>
              <w:t>se in a survey about your topic</w:t>
            </w:r>
            <w:r w:rsidRPr="00067DD0">
              <w:rPr>
                <w:rFonts w:asciiTheme="minorHAnsi" w:hAnsiTheme="minorHAnsi" w:cstheme="minorHAnsi"/>
                <w:i/>
              </w:rPr>
              <w:t>.”</w:t>
            </w:r>
          </w:p>
          <w:p w:rsidR="00231341" w:rsidRPr="00067DD0" w:rsidRDefault="00231341"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Share ideas and discuss.</w:t>
            </w:r>
          </w:p>
          <w:p w:rsidR="007F6FD4" w:rsidRPr="00067DD0" w:rsidRDefault="00231341"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Remind students how to use the survey paper.</w:t>
            </w:r>
          </w:p>
        </w:tc>
      </w:tr>
      <w:tr w:rsidR="00067DD0" w:rsidRPr="00067DD0" w:rsidTr="009455E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231341"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“Today you’ll go back and develop some questions to ask some people about your topic.  Ask your questions to at least 5</w:t>
            </w:r>
            <w:r w:rsidR="00185043" w:rsidRPr="00067DD0">
              <w:rPr>
                <w:rFonts w:asciiTheme="minorHAnsi" w:hAnsiTheme="minorHAnsi" w:cstheme="minorHAnsi"/>
                <w:i/>
              </w:rPr>
              <w:t xml:space="preserve"> </w:t>
            </w:r>
            <w:r w:rsidR="00185043" w:rsidRPr="00067DD0">
              <w:rPr>
                <w:rFonts w:asciiTheme="minorHAnsi" w:hAnsiTheme="minorHAnsi" w:cstheme="minorHAnsi"/>
              </w:rPr>
              <w:t>(modify number based on time available)</w:t>
            </w:r>
            <w:r w:rsidRPr="00067DD0">
              <w:rPr>
                <w:rFonts w:asciiTheme="minorHAnsi" w:hAnsiTheme="minorHAnsi" w:cstheme="minorHAnsi"/>
              </w:rPr>
              <w:t xml:space="preserve"> </w:t>
            </w:r>
            <w:r w:rsidRPr="00067DD0">
              <w:rPr>
                <w:rFonts w:asciiTheme="minorHAnsi" w:hAnsiTheme="minorHAnsi" w:cstheme="minorHAnsi"/>
                <w:i/>
              </w:rPr>
              <w:t xml:space="preserve">people in the classroom.  Then decide whether you will make a new chapter or add to a </w:t>
            </w:r>
            <w:r w:rsidR="00185043" w:rsidRPr="00067DD0">
              <w:rPr>
                <w:rFonts w:asciiTheme="minorHAnsi" w:hAnsiTheme="minorHAnsi" w:cstheme="minorHAnsi"/>
                <w:i/>
              </w:rPr>
              <w:t>chapter you’ve already written.  See our samples for examples.”</w:t>
            </w:r>
          </w:p>
        </w:tc>
      </w:tr>
      <w:tr w:rsidR="00067DD0" w:rsidRPr="00067DD0" w:rsidTr="009455E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7F6FD4" w:rsidRPr="00067DD0" w:rsidRDefault="007F6FD4" w:rsidP="009455E8">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A7BE2" w:rsidRPr="00067DD0" w:rsidRDefault="00185043"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 xml:space="preserve">”I would like to share a strategy that xxx used.  He started collecting data then </w:t>
            </w:r>
            <w:r w:rsidR="00B63E21">
              <w:rPr>
                <w:rFonts w:asciiTheme="minorHAnsi" w:hAnsiTheme="minorHAnsi" w:cstheme="minorHAnsi"/>
                <w:i/>
              </w:rPr>
              <w:t xml:space="preserve">he </w:t>
            </w:r>
            <w:r w:rsidRPr="00067DD0">
              <w:rPr>
                <w:rFonts w:asciiTheme="minorHAnsi" w:hAnsiTheme="minorHAnsi" w:cstheme="minorHAnsi"/>
                <w:i/>
              </w:rPr>
              <w:t xml:space="preserve">wondered what </w:t>
            </w:r>
            <w:r w:rsidR="00B63E21">
              <w:rPr>
                <w:rFonts w:asciiTheme="minorHAnsi" w:hAnsiTheme="minorHAnsi" w:cstheme="minorHAnsi"/>
                <w:i/>
              </w:rPr>
              <w:t>would his readers what to know</w:t>
            </w:r>
            <w:r w:rsidRPr="00067DD0">
              <w:rPr>
                <w:rFonts w:asciiTheme="minorHAnsi" w:hAnsiTheme="minorHAnsi" w:cstheme="minorHAnsi"/>
                <w:i/>
              </w:rPr>
              <w:t xml:space="preserve">.  He realized that we write for readers.  </w:t>
            </w:r>
            <w:r w:rsidRPr="00067DD0">
              <w:rPr>
                <w:rFonts w:asciiTheme="minorHAnsi" w:hAnsiTheme="minorHAnsi" w:cstheme="minorHAnsi"/>
                <w:i/>
              </w:rPr>
              <w:br/>
              <w:t>So, he surveyed classmates and asked, ’What questions do you have about my topic?’</w:t>
            </w:r>
            <w:r w:rsidR="001A7BE2" w:rsidRPr="00067DD0">
              <w:rPr>
                <w:rFonts w:asciiTheme="minorHAnsi" w:hAnsiTheme="minorHAnsi" w:cstheme="minorHAnsi"/>
                <w:i/>
              </w:rPr>
              <w:t>”</w:t>
            </w:r>
          </w:p>
          <w:p w:rsidR="007F6FD4" w:rsidRPr="00067DD0" w:rsidRDefault="004B2600"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i/>
              </w:rPr>
              <w:t>“</w:t>
            </w:r>
            <w:r w:rsidR="00185043" w:rsidRPr="00067DD0">
              <w:rPr>
                <w:rFonts w:asciiTheme="minorHAnsi" w:hAnsiTheme="minorHAnsi" w:cstheme="minorHAnsi"/>
                <w:i/>
              </w:rPr>
              <w:t xml:space="preserve"> Now, he could do a page of </w:t>
            </w:r>
            <w:r>
              <w:rPr>
                <w:rFonts w:asciiTheme="minorHAnsi" w:hAnsiTheme="minorHAnsi" w:cstheme="minorHAnsi"/>
                <w:i/>
              </w:rPr>
              <w:t>‘</w:t>
            </w:r>
            <w:r w:rsidR="00185043" w:rsidRPr="00067DD0">
              <w:rPr>
                <w:rFonts w:asciiTheme="minorHAnsi" w:hAnsiTheme="minorHAnsi" w:cstheme="minorHAnsi"/>
                <w:i/>
              </w:rPr>
              <w:t>Frequently Asked Questions</w:t>
            </w:r>
            <w:r>
              <w:rPr>
                <w:rFonts w:asciiTheme="minorHAnsi" w:hAnsiTheme="minorHAnsi" w:cstheme="minorHAnsi"/>
                <w:i/>
              </w:rPr>
              <w:t>’</w:t>
            </w:r>
            <w:r w:rsidR="00185043" w:rsidRPr="00067DD0">
              <w:rPr>
                <w:rFonts w:asciiTheme="minorHAnsi" w:hAnsiTheme="minorHAnsi" w:cstheme="minorHAnsi"/>
                <w:i/>
              </w:rPr>
              <w:t xml:space="preserve"> (and of course try and answer them) or he might think about adding some of that information to existing chapt</w:t>
            </w:r>
            <w:r w:rsidR="00A1303A" w:rsidRPr="00067DD0">
              <w:rPr>
                <w:rFonts w:asciiTheme="minorHAnsi" w:hAnsiTheme="minorHAnsi" w:cstheme="minorHAnsi"/>
                <w:i/>
              </w:rPr>
              <w:t>ers in his book or even create</w:t>
            </w:r>
            <w:r w:rsidR="00185043" w:rsidRPr="00067DD0">
              <w:rPr>
                <w:rFonts w:asciiTheme="minorHAnsi" w:hAnsiTheme="minorHAnsi" w:cstheme="minorHAnsi"/>
                <w:i/>
              </w:rPr>
              <w:t xml:space="preserve"> a new chapter or two that w</w:t>
            </w:r>
            <w:r w:rsidR="00A1303A" w:rsidRPr="00067DD0">
              <w:rPr>
                <w:rFonts w:asciiTheme="minorHAnsi" w:hAnsiTheme="minorHAnsi" w:cstheme="minorHAnsi"/>
                <w:i/>
              </w:rPr>
              <w:t xml:space="preserve">ill address questions or </w:t>
            </w:r>
            <w:r w:rsidR="00185043" w:rsidRPr="00067DD0">
              <w:rPr>
                <w:rFonts w:asciiTheme="minorHAnsi" w:hAnsiTheme="minorHAnsi" w:cstheme="minorHAnsi"/>
                <w:i/>
              </w:rPr>
              <w:t>wonder</w:t>
            </w:r>
            <w:r w:rsidR="00A1303A" w:rsidRPr="00067DD0">
              <w:rPr>
                <w:rFonts w:asciiTheme="minorHAnsi" w:hAnsiTheme="minorHAnsi" w:cstheme="minorHAnsi"/>
                <w:i/>
              </w:rPr>
              <w:t>ings his audience may have about the</w:t>
            </w:r>
            <w:r w:rsidR="00185043" w:rsidRPr="00067DD0">
              <w:rPr>
                <w:rFonts w:asciiTheme="minorHAnsi" w:hAnsiTheme="minorHAnsi" w:cstheme="minorHAnsi"/>
                <w:i/>
              </w:rPr>
              <w:t xml:space="preserve"> topic.”</w:t>
            </w:r>
          </w:p>
        </w:tc>
      </w:tr>
      <w:tr w:rsidR="00FF1C65" w:rsidRPr="00067DD0" w:rsidTr="009455E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9455E8">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067DD0" w:rsidRPr="00067DD0" w:rsidTr="009455E8">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55AF1" w:rsidRDefault="00D55AF1"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Highlight 1-2 students who have taken the results of their survey and added that new information to their book</w:t>
            </w:r>
            <w:r w:rsidR="004B2600">
              <w:rPr>
                <w:rFonts w:asciiTheme="minorHAnsi" w:hAnsiTheme="minorHAnsi" w:cstheme="minorHAnsi"/>
              </w:rPr>
              <w:t>s</w:t>
            </w:r>
            <w:r w:rsidRPr="00067DD0">
              <w:rPr>
                <w:rFonts w:asciiTheme="minorHAnsi" w:hAnsiTheme="minorHAnsi" w:cstheme="minorHAnsi"/>
              </w:rPr>
              <w:t>.</w:t>
            </w:r>
          </w:p>
          <w:p w:rsidR="00AE447F" w:rsidRDefault="00AE447F"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Suggest students may want to give their survey at home or in the community</w:t>
            </w:r>
          </w:p>
          <w:p w:rsidR="007F6FD4" w:rsidRPr="00067DD0" w:rsidRDefault="007F6FD4"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7F6FD4" w:rsidRDefault="007F6FD4" w:rsidP="007F6FD4">
      <w:pPr>
        <w:pBdr>
          <w:top w:val="nil"/>
          <w:left w:val="nil"/>
          <w:bottom w:val="nil"/>
          <w:right w:val="nil"/>
          <w:between w:val="nil"/>
          <w:bar w:val="nil"/>
        </w:pBdr>
        <w:ind w:left="0" w:firstLine="0"/>
        <w:rPr>
          <w:rFonts w:asciiTheme="minorHAnsi" w:hAnsiTheme="minorHAnsi" w:cstheme="minorHAnsi"/>
        </w:rPr>
      </w:pPr>
    </w:p>
    <w:p w:rsidR="00D56682" w:rsidRDefault="00D56682">
      <w:pPr>
        <w:ind w:left="0" w:firstLine="0"/>
        <w:rPr>
          <w:rFonts w:asciiTheme="minorHAnsi" w:eastAsiaTheme="minorHAnsi" w:hAnsiTheme="minorHAnsi" w:cstheme="minorBidi"/>
          <w:color w:val="auto"/>
        </w:rPr>
      </w:pPr>
      <w:r>
        <w:rPr>
          <w:rFonts w:asciiTheme="minorHAnsi" w:eastAsiaTheme="minorHAnsi" w:hAnsiTheme="minorHAnsi" w:cstheme="minorBidi"/>
          <w:color w:val="auto"/>
        </w:rPr>
        <w:br w:type="page"/>
      </w:r>
    </w:p>
    <w:p w:rsidR="00D56682" w:rsidRDefault="00D56682" w:rsidP="00057A77">
      <w:pPr>
        <w:rPr>
          <w:rFonts w:asciiTheme="minorHAnsi" w:eastAsiaTheme="minorHAnsi" w:hAnsiTheme="minorHAnsi" w:cstheme="minorBidi"/>
          <w:color w:val="auto"/>
        </w:rPr>
      </w:pPr>
    </w:p>
    <w:p w:rsidR="00D56682" w:rsidRDefault="00D56682" w:rsidP="00D56682">
      <w:pPr>
        <w:pBdr>
          <w:top w:val="nil"/>
          <w:left w:val="nil"/>
          <w:bottom w:val="nil"/>
          <w:right w:val="nil"/>
          <w:between w:val="nil"/>
          <w:bar w:val="nil"/>
        </w:pBdr>
        <w:ind w:left="0" w:firstLine="0"/>
        <w:rPr>
          <w:rFonts w:asciiTheme="minorHAnsi" w:hAnsiTheme="minorHAnsi" w:cstheme="minorHAnsi"/>
          <w:b/>
          <w:bCs/>
          <w:color w:val="auto"/>
          <w:sz w:val="28"/>
          <w:szCs w:val="28"/>
        </w:rPr>
      </w:pPr>
      <w:r w:rsidRPr="00F82F40">
        <w:rPr>
          <w:rFonts w:asciiTheme="minorHAnsi" w:hAnsiTheme="minorHAnsi" w:cstheme="minorHAnsi"/>
          <w:b/>
          <w:bCs/>
          <w:color w:val="auto"/>
          <w:sz w:val="28"/>
          <w:szCs w:val="28"/>
        </w:rPr>
        <w:t>Lesson Plan – Session 14, Continued</w:t>
      </w:r>
    </w:p>
    <w:p w:rsidR="00D56682" w:rsidRDefault="00D56682" w:rsidP="00057A77">
      <w:pPr>
        <w:rPr>
          <w:rFonts w:asciiTheme="minorHAnsi" w:eastAsiaTheme="minorHAnsi" w:hAnsiTheme="minorHAnsi" w:cstheme="minorBidi"/>
          <w:color w:val="auto"/>
        </w:rPr>
      </w:pPr>
    </w:p>
    <w:p w:rsidR="00057A77" w:rsidRDefault="00057A77" w:rsidP="00D56682">
      <w:pPr>
        <w:ind w:left="0" w:hanging="14"/>
        <w:rPr>
          <w:rFonts w:asciiTheme="minorHAnsi" w:eastAsiaTheme="minorHAnsi" w:hAnsiTheme="minorHAnsi" w:cstheme="minorBidi"/>
          <w:color w:val="auto"/>
        </w:rPr>
      </w:pPr>
      <w:r w:rsidRPr="00057A77">
        <w:rPr>
          <w:rFonts w:asciiTheme="minorHAnsi" w:eastAsiaTheme="minorHAnsi" w:hAnsiTheme="minorHAnsi" w:cstheme="minorBidi"/>
          <w:color w:val="auto"/>
        </w:rPr>
        <w:t>This chart should be co-constructed with students based on how they would describe things, mentor</w:t>
      </w:r>
      <w:r w:rsidR="00D56682">
        <w:rPr>
          <w:rFonts w:asciiTheme="minorHAnsi" w:eastAsiaTheme="minorHAnsi" w:hAnsiTheme="minorHAnsi" w:cstheme="minorBidi"/>
          <w:color w:val="auto"/>
        </w:rPr>
        <w:t xml:space="preserve"> text read, and </w:t>
      </w:r>
      <w:r w:rsidRPr="00057A77">
        <w:rPr>
          <w:rFonts w:asciiTheme="minorHAnsi" w:eastAsiaTheme="minorHAnsi" w:hAnsiTheme="minorHAnsi" w:cstheme="minorBidi"/>
          <w:color w:val="auto"/>
        </w:rPr>
        <w:t xml:space="preserve">immersion activities completed.  </w:t>
      </w:r>
    </w:p>
    <w:p w:rsidR="00D56682" w:rsidRDefault="00D56682" w:rsidP="00D56682">
      <w:pPr>
        <w:ind w:left="0" w:hanging="14"/>
        <w:rPr>
          <w:rFonts w:asciiTheme="minorHAnsi" w:eastAsiaTheme="minorHAnsi" w:hAnsiTheme="minorHAnsi" w:cstheme="minorBidi"/>
          <w:color w:val="auto"/>
        </w:rPr>
      </w:pPr>
    </w:p>
    <w:p w:rsidR="00057A77" w:rsidRPr="00057A77" w:rsidRDefault="00057A77" w:rsidP="00057A77">
      <w:pPr>
        <w:rPr>
          <w:rFonts w:asciiTheme="minorHAnsi" w:eastAsiaTheme="minorHAnsi" w:hAnsiTheme="minorHAnsi" w:cstheme="minorBidi"/>
          <w:color w:val="auto"/>
        </w:rPr>
      </w:pPr>
      <w:r w:rsidRPr="00057A77">
        <w:rPr>
          <w:rFonts w:asciiTheme="minorHAnsi" w:hAnsiTheme="minorHAnsi" w:cstheme="minorHAnsi"/>
          <w:b/>
          <w:bCs/>
          <w:noProof/>
        </w:rPr>
        <mc:AlternateContent>
          <mc:Choice Requires="wps">
            <w:drawing>
              <wp:anchor distT="0" distB="0" distL="114300" distR="114300" simplePos="0" relativeHeight="251696128" behindDoc="1" locked="0" layoutInCell="1" allowOverlap="1" wp14:anchorId="48B8CECF" wp14:editId="74E2B423">
                <wp:simplePos x="0" y="0"/>
                <wp:positionH relativeFrom="column">
                  <wp:align>center</wp:align>
                </wp:positionH>
                <wp:positionV relativeFrom="paragraph">
                  <wp:posOffset>0</wp:posOffset>
                </wp:positionV>
                <wp:extent cx="6848475" cy="2990850"/>
                <wp:effectExtent l="114300" t="95250" r="123825" b="1333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990850"/>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0;margin-top:0;width:539.25pt;height:235.5pt;z-index:-2516203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" fillcolor="#eeece1 [3214]" stroked="f">
                <v:shadow on="t" color="black [3213]" offset="0,1pt"/>
                <v:textbox>
                  <w:txbxContent>
                    <w:p w:rsidR="00C96628" w:rsidRDefault="00C96628"/>
                  </w:txbxContent>
                </v:textbox>
              </v:shape>
            </w:pict>
          </mc:Fallback>
        </mc:AlternateContent>
      </w:r>
    </w:p>
    <w:p w:rsidR="002D743A" w:rsidRPr="00067DD0" w:rsidRDefault="002D743A" w:rsidP="00057A77">
      <w:pP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2D743A" w:rsidRPr="00067DD0" w:rsidRDefault="002D743A" w:rsidP="00057A77">
      <w:pPr>
        <w:ind w:left="0" w:firstLine="0"/>
        <w:jc w:val="center"/>
        <w:rPr>
          <w:rFonts w:asciiTheme="minorHAnsi" w:hAnsiTheme="minorHAnsi" w:cstheme="minorHAnsi"/>
          <w:b/>
          <w:bCs/>
        </w:rPr>
      </w:pPr>
      <w:r>
        <w:rPr>
          <w:rFonts w:asciiTheme="minorHAnsi" w:hAnsiTheme="minorHAnsi" w:cstheme="minorHAnsi"/>
          <w:b/>
          <w:bCs/>
        </w:rPr>
        <w:t>Ways To Teach A Lot I</w:t>
      </w:r>
      <w:r w:rsidRPr="00067DD0">
        <w:rPr>
          <w:rFonts w:asciiTheme="minorHAnsi" w:hAnsiTheme="minorHAnsi" w:cstheme="minorHAnsi"/>
          <w:b/>
          <w:bCs/>
        </w:rPr>
        <w:t>n Your Chapters</w:t>
      </w:r>
    </w:p>
    <w:p w:rsidR="002D743A"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Pr>
          <w:rFonts w:asciiTheme="minorHAnsi" w:hAnsiTheme="minorHAnsi" w:cstheme="minorHAnsi"/>
        </w:rPr>
        <w:t>Add illustrations or diagrams.  Use words and sentences to explain.</w:t>
      </w:r>
    </w:p>
    <w:p w:rsidR="002D743A"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Select a chapter title and rehearse to self and partner before writing.</w:t>
      </w:r>
    </w:p>
    <w:p w:rsidR="005758DC" w:rsidRPr="00D97066" w:rsidRDefault="005758DC" w:rsidP="005758DC">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97066">
        <w:rPr>
          <w:rFonts w:asciiTheme="minorHAnsi" w:hAnsiTheme="minorHAnsi" w:cstheme="minorHAnsi"/>
        </w:rPr>
        <w:t>Use different page layouts for different kinds of information.  (list types taught)</w:t>
      </w:r>
    </w:p>
    <w:p w:rsidR="002D743A" w:rsidRPr="00067DD0"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Make facts specific using names,</w:t>
      </w:r>
      <w:r>
        <w:rPr>
          <w:rFonts w:asciiTheme="minorHAnsi" w:hAnsiTheme="minorHAnsi" w:cstheme="minorHAnsi"/>
        </w:rPr>
        <w:t xml:space="preserve"> numbers, sizes, and senses.</w:t>
      </w:r>
    </w:p>
    <w:p w:rsidR="007B292B" w:rsidRPr="00814067" w:rsidRDefault="007B292B" w:rsidP="007B292B">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814067">
        <w:rPr>
          <w:rFonts w:asciiTheme="minorHAnsi" w:hAnsiTheme="minorHAnsi" w:cstheme="minorHAnsi"/>
        </w:rPr>
        <w:t xml:space="preserve">Add stories bit-by-bit to help readers get pictures in their minds.  </w:t>
      </w:r>
    </w:p>
    <w:p w:rsidR="002D743A" w:rsidRPr="00067DD0"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Reread and think, “How do I want readers to feel about this information? What do I want them to think?”  Add personal responses, exclamat</w:t>
      </w:r>
      <w:r>
        <w:rPr>
          <w:rFonts w:asciiTheme="minorHAnsi" w:hAnsiTheme="minorHAnsi" w:cstheme="minorHAnsi"/>
        </w:rPr>
        <w:t xml:space="preserve">ions or questions.  </w:t>
      </w:r>
    </w:p>
    <w:p w:rsidR="002D743A" w:rsidRPr="00DE2CEC"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E2CEC">
        <w:rPr>
          <w:rFonts w:asciiTheme="minorHAnsi" w:hAnsiTheme="minorHAnsi" w:cstheme="minorHAnsi"/>
        </w:rPr>
        <w:t xml:space="preserve">Gather an object, teach about different parts and explain why the object is important.  </w:t>
      </w:r>
    </w:p>
    <w:p w:rsidR="002D743A" w:rsidRPr="00DE2CEC"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E2CEC">
        <w:rPr>
          <w:rFonts w:asciiTheme="minorHAnsi" w:hAnsiTheme="minorHAnsi" w:cstheme="minorHAnsi"/>
        </w:rPr>
        <w:t>Use some nonfiction language:</w:t>
      </w:r>
      <w:r w:rsidRPr="00DE2CEC">
        <w:rPr>
          <w:rFonts w:asciiTheme="minorHAnsi" w:hAnsiTheme="minorHAnsi" w:cstheme="minorHAnsi"/>
        </w:rPr>
        <w:tab/>
      </w:r>
    </w:p>
    <w:p w:rsidR="002D743A" w:rsidRPr="00DE2CEC" w:rsidRDefault="002D743A"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DE2CEC">
        <w:rPr>
          <w:rFonts w:asciiTheme="minorHAnsi" w:hAnsiTheme="minorHAnsi" w:cstheme="minorHAnsi"/>
        </w:rPr>
        <w:t>“Some pumpkins are…”</w:t>
      </w:r>
    </w:p>
    <w:p w:rsidR="002D743A" w:rsidRPr="00DE2CEC" w:rsidRDefault="002D743A"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DE2CEC">
        <w:rPr>
          <w:rFonts w:asciiTheme="minorHAnsi" w:hAnsiTheme="minorHAnsi" w:cstheme="minorHAnsi"/>
        </w:rPr>
        <w:t>“Most pumpkins are…”</w:t>
      </w:r>
    </w:p>
    <w:p w:rsidR="002D743A" w:rsidRPr="00DE2CEC" w:rsidRDefault="002D743A"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DE2CEC">
        <w:rPr>
          <w:rFonts w:asciiTheme="minorHAnsi" w:hAnsiTheme="minorHAnsi" w:cstheme="minorHAnsi"/>
        </w:rPr>
        <w:t>“One example is…”</w:t>
      </w:r>
    </w:p>
    <w:p w:rsidR="002D743A"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2D743A">
        <w:rPr>
          <w:rFonts w:asciiTheme="minorHAnsi" w:hAnsiTheme="minorHAnsi" w:cstheme="minorHAnsi"/>
        </w:rPr>
        <w:t>Add text features (list types taught)</w:t>
      </w:r>
    </w:p>
    <w:p w:rsidR="002D743A" w:rsidRPr="002D743A" w:rsidRDefault="002D743A"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b/>
        </w:rPr>
      </w:pPr>
      <w:r w:rsidRPr="002D743A">
        <w:rPr>
          <w:rFonts w:asciiTheme="minorHAnsi" w:hAnsiTheme="minorHAnsi" w:cstheme="minorHAnsi"/>
          <w:b/>
        </w:rPr>
        <w:t>Gather and use data.</w:t>
      </w:r>
    </w:p>
    <w:p w:rsidR="00057A77" w:rsidRDefault="00057A77" w:rsidP="007F6FD4">
      <w:pPr>
        <w:pBdr>
          <w:top w:val="nil"/>
          <w:left w:val="nil"/>
          <w:bottom w:val="nil"/>
          <w:right w:val="nil"/>
          <w:between w:val="nil"/>
          <w:bar w:val="nil"/>
        </w:pBdr>
        <w:ind w:left="0" w:firstLine="0"/>
        <w:rPr>
          <w:rFonts w:asciiTheme="minorHAnsi" w:hAnsiTheme="minorHAnsi" w:cstheme="minorHAnsi"/>
          <w:b/>
          <w:bCs/>
          <w:sz w:val="28"/>
          <w:szCs w:val="28"/>
        </w:rPr>
      </w:pPr>
    </w:p>
    <w:p w:rsidR="00D56682" w:rsidRDefault="00D56682">
      <w:pPr>
        <w:ind w:left="0" w:firstLine="0"/>
        <w:rPr>
          <w:rFonts w:asciiTheme="minorHAnsi" w:hAnsiTheme="minorHAnsi" w:cstheme="minorHAnsi"/>
          <w:b/>
          <w:bCs/>
          <w:sz w:val="28"/>
          <w:szCs w:val="28"/>
        </w:rPr>
      </w:pPr>
      <w:r>
        <w:rPr>
          <w:rFonts w:asciiTheme="minorHAnsi" w:hAnsiTheme="minorHAnsi" w:cstheme="minorHAnsi"/>
          <w:b/>
          <w:bCs/>
          <w:sz w:val="28"/>
          <w:szCs w:val="28"/>
        </w:rPr>
        <w:br w:type="page"/>
      </w:r>
    </w:p>
    <w:p w:rsidR="00D56682" w:rsidRDefault="00D56682" w:rsidP="007F6FD4">
      <w:pPr>
        <w:pBdr>
          <w:top w:val="nil"/>
          <w:left w:val="nil"/>
          <w:bottom w:val="nil"/>
          <w:right w:val="nil"/>
          <w:between w:val="nil"/>
          <w:bar w:val="nil"/>
        </w:pBdr>
        <w:ind w:left="0" w:firstLine="0"/>
        <w:rPr>
          <w:rFonts w:asciiTheme="minorHAnsi" w:hAnsiTheme="minorHAnsi" w:cstheme="minorHAnsi"/>
          <w:b/>
          <w:bCs/>
          <w:sz w:val="28"/>
          <w:szCs w:val="28"/>
        </w:rPr>
      </w:pPr>
    </w:p>
    <w:p w:rsidR="007F6FD4" w:rsidRPr="00CC0975" w:rsidRDefault="007F6FD4" w:rsidP="007F6FD4">
      <w:pPr>
        <w:pBdr>
          <w:top w:val="nil"/>
          <w:left w:val="nil"/>
          <w:bottom w:val="nil"/>
          <w:right w:val="nil"/>
          <w:between w:val="nil"/>
          <w:bar w:val="nil"/>
        </w:pBdr>
        <w:ind w:left="0" w:firstLine="0"/>
        <w:rPr>
          <w:rFonts w:asciiTheme="minorHAnsi" w:hAnsiTheme="minorHAnsi" w:cstheme="minorHAnsi"/>
          <w:b/>
          <w:bCs/>
          <w:sz w:val="28"/>
          <w:szCs w:val="28"/>
        </w:rPr>
      </w:pPr>
      <w:r w:rsidRPr="00CC0975">
        <w:rPr>
          <w:rFonts w:asciiTheme="minorHAnsi" w:hAnsiTheme="minorHAnsi" w:cstheme="minorHAnsi"/>
          <w:b/>
          <w:bCs/>
          <w:sz w:val="28"/>
          <w:szCs w:val="28"/>
        </w:rPr>
        <w:t xml:space="preserve">Lesson Plan </w:t>
      </w: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F6FD4"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E066BA" w:rsidRDefault="00E066BA" w:rsidP="00E066BA">
            <w:pPr>
              <w:pBdr>
                <w:top w:val="nil"/>
                <w:left w:val="nil"/>
                <w:bottom w:val="nil"/>
                <w:right w:val="nil"/>
                <w:between w:val="nil"/>
                <w:bar w:val="nil"/>
              </w:pBdr>
              <w:ind w:left="0" w:firstLine="63"/>
              <w:rPr>
                <w:rFonts w:asciiTheme="minorHAnsi" w:hAnsiTheme="minorHAnsi" w:cstheme="minorHAnsi"/>
              </w:rPr>
            </w:pPr>
            <w:r>
              <w:rPr>
                <w:rFonts w:asciiTheme="minorHAnsi" w:hAnsiTheme="minorHAnsi" w:cstheme="minorHAnsi"/>
              </w:rPr>
              <w:t>15</w:t>
            </w:r>
          </w:p>
        </w:tc>
      </w:tr>
      <w:tr w:rsidR="007F6FD4"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A87BBD">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w:t>
            </w:r>
            <w:r w:rsidR="00A87BBD">
              <w:rPr>
                <w:rFonts w:asciiTheme="minorHAnsi" w:hAnsiTheme="minorHAnsi" w:cstheme="minorHAnsi"/>
                <w:b/>
                <w:bCs/>
              </w:rPr>
              <w:t xml:space="preserve"> </w:t>
            </w:r>
            <w:r w:rsidRPr="00067DD0">
              <w:rPr>
                <w:rFonts w:asciiTheme="minorHAnsi" w:hAnsiTheme="minorHAnsi" w:cstheme="minorHAnsi"/>
                <w:b/>
                <w:bCs/>
              </w:rPr>
              <w:t>V</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1005A5" w:rsidRDefault="007F6FD4" w:rsidP="00E066BA">
            <w:pPr>
              <w:pBdr>
                <w:top w:val="nil"/>
                <w:left w:val="nil"/>
                <w:bottom w:val="nil"/>
                <w:right w:val="nil"/>
                <w:between w:val="nil"/>
                <w:bar w:val="nil"/>
              </w:pBdr>
              <w:ind w:left="0" w:firstLine="63"/>
              <w:rPr>
                <w:rFonts w:asciiTheme="minorHAnsi" w:hAnsiTheme="minorHAnsi" w:cstheme="minorHAnsi"/>
              </w:rPr>
            </w:pPr>
            <w:r w:rsidRPr="001005A5">
              <w:rPr>
                <w:rFonts w:asciiTheme="minorHAnsi" w:hAnsiTheme="minorHAnsi" w:cstheme="minorHAnsi"/>
                <w:bCs/>
                <w:color w:val="000000" w:themeColor="text1"/>
              </w:rPr>
              <w:t>Writers reread and revise using a toolbox of elaboration strategies to add a variety of information.</w:t>
            </w:r>
          </w:p>
        </w:tc>
      </w:tr>
      <w:tr w:rsidR="007F6FD4"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512D98" w:rsidP="00E066BA">
            <w:pPr>
              <w:pBdr>
                <w:top w:val="nil"/>
                <w:left w:val="nil"/>
                <w:bottom w:val="nil"/>
                <w:right w:val="nil"/>
                <w:between w:val="nil"/>
                <w:bar w:val="nil"/>
              </w:pBdr>
              <w:ind w:left="0" w:firstLine="63"/>
              <w:rPr>
                <w:rFonts w:asciiTheme="minorHAnsi" w:hAnsiTheme="minorHAnsi" w:cstheme="minorHAnsi"/>
              </w:rPr>
            </w:pPr>
            <w:r w:rsidRPr="00067DD0">
              <w:rPr>
                <w:rFonts w:asciiTheme="minorHAnsi" w:hAnsiTheme="minorHAnsi" w:cstheme="minorHAnsi"/>
              </w:rPr>
              <w:t>Writers talk to other experts about their topics.</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CC0975" w:rsidRPr="00067DD0" w:rsidTr="00CC0975">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C0975" w:rsidRPr="00067DD0" w:rsidRDefault="00CC0975" w:rsidP="009455E8">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65F06" w:rsidRPr="00067DD0"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Pr="00067DD0" w:rsidRDefault="00D65F06" w:rsidP="00D65F06">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sidRPr="00067DD0">
              <w:rPr>
                <w:rFonts w:asciiTheme="minorHAnsi" w:hAnsiTheme="minorHAnsi" w:cstheme="minorHAnsi"/>
              </w:rPr>
              <w:t>Paper to conduct Interview  – See Resource Materials Packet</w:t>
            </w:r>
          </w:p>
          <w:p w:rsidR="00D65F06" w:rsidRDefault="00D65F06" w:rsidP="00D65F06">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sidRPr="00067DD0">
              <w:rPr>
                <w:rFonts w:asciiTheme="minorHAnsi" w:hAnsiTheme="minorHAnsi" w:cstheme="minorHAnsi"/>
              </w:rPr>
              <w:t>Paper for interview chapter – See Resource Materials Packet</w:t>
            </w:r>
          </w:p>
        </w:tc>
        <w:tc>
          <w:tcPr>
            <w:tcW w:w="2500" w:type="pct"/>
            <w:tcBorders>
              <w:top w:val="single" w:sz="8" w:space="0" w:color="000000"/>
              <w:left w:val="single" w:sz="8" w:space="0" w:color="000000"/>
              <w:bottom w:val="single" w:sz="8" w:space="0" w:color="000000"/>
              <w:right w:val="single" w:sz="8" w:space="0" w:color="000000"/>
            </w:tcBorders>
          </w:tcPr>
          <w:p w:rsidR="00D65F06" w:rsidRDefault="00D65F06"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Pr>
                <w:rFonts w:asciiTheme="minorHAnsi" w:hAnsiTheme="minorHAnsi" w:cstheme="minorHAnsi"/>
              </w:rPr>
              <w:t>Person to interview for class shared book</w:t>
            </w:r>
          </w:p>
          <w:p w:rsidR="0081309F" w:rsidRDefault="0081309F" w:rsidP="0081309F">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Pr>
                <w:rFonts w:asciiTheme="minorHAnsi" w:hAnsiTheme="minorHAnsi" w:cstheme="minorHAnsi"/>
              </w:rPr>
              <w:t>Tips for Interviewing (Anchor Chart)</w:t>
            </w:r>
          </w:p>
          <w:p w:rsidR="0081309F" w:rsidRPr="00067DD0" w:rsidRDefault="0081309F" w:rsidP="00002FB0">
            <w:pPr>
              <w:numPr>
                <w:ilvl w:val="0"/>
                <w:numId w:val="1"/>
              </w:numPr>
              <w:pBdr>
                <w:top w:val="nil"/>
                <w:left w:val="nil"/>
                <w:bottom w:val="nil"/>
                <w:right w:val="nil"/>
                <w:between w:val="nil"/>
                <w:bar w:val="nil"/>
              </w:pBdr>
              <w:tabs>
                <w:tab w:val="num" w:pos="697"/>
              </w:tabs>
              <w:ind w:left="697" w:hanging="257"/>
              <w:rPr>
                <w:rFonts w:asciiTheme="minorHAnsi" w:hAnsiTheme="minorHAnsi" w:cstheme="minorHAnsi"/>
              </w:rPr>
            </w:pPr>
            <w:r>
              <w:rPr>
                <w:rFonts w:asciiTheme="minorHAnsi" w:hAnsiTheme="minorHAnsi" w:cstheme="minorHAnsi"/>
              </w:rPr>
              <w:t>Ways to Teach A Lot In Your Chapters (Anchor Chart)</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F6FD4"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A3369" w:rsidRPr="00067DD0" w:rsidRDefault="00FA3369" w:rsidP="00942260">
            <w:pPr>
              <w:pStyle w:val="NoSpacing"/>
              <w:numPr>
                <w:ilvl w:val="0"/>
                <w:numId w:val="2"/>
              </w:numPr>
              <w:ind w:left="450"/>
              <w:rPr>
                <w:rFonts w:cstheme="minorHAnsi"/>
              </w:rPr>
            </w:pPr>
            <w:r w:rsidRPr="00067DD0">
              <w:rPr>
                <w:rFonts w:cstheme="minorHAnsi"/>
              </w:rPr>
              <w:t>The interview part of this should be done outside of this lesson (at home, during lunch, at a different part of the school day, etc.)</w:t>
            </w:r>
          </w:p>
          <w:p w:rsidR="00FA3369" w:rsidRPr="00067DD0" w:rsidRDefault="005A60EF" w:rsidP="00942260">
            <w:pPr>
              <w:pStyle w:val="NoSpacing"/>
              <w:numPr>
                <w:ilvl w:val="0"/>
                <w:numId w:val="2"/>
              </w:numPr>
              <w:ind w:left="450"/>
              <w:rPr>
                <w:rFonts w:cstheme="minorHAnsi"/>
              </w:rPr>
            </w:pPr>
            <w:r>
              <w:rPr>
                <w:rFonts w:cstheme="minorHAnsi"/>
              </w:rPr>
              <w:t>This lesson may take multiple</w:t>
            </w:r>
            <w:r w:rsidR="00FA3369" w:rsidRPr="00067DD0">
              <w:rPr>
                <w:rFonts w:cstheme="minorHAnsi"/>
              </w:rPr>
              <w:t xml:space="preserve"> days</w:t>
            </w:r>
            <w:r>
              <w:rPr>
                <w:rFonts w:cstheme="minorHAnsi"/>
              </w:rPr>
              <w:t xml:space="preserve"> or be done at different parts of a day (</w:t>
            </w:r>
            <w:r w:rsidR="00F82F40">
              <w:rPr>
                <w:rFonts w:cstheme="minorHAnsi"/>
              </w:rPr>
              <w:t xml:space="preserve">time </w:t>
            </w:r>
            <w:r w:rsidR="00F82F40" w:rsidRPr="00067DD0">
              <w:rPr>
                <w:rFonts w:cstheme="minorHAnsi"/>
              </w:rPr>
              <w:t>for</w:t>
            </w:r>
            <w:r w:rsidR="00FA3369" w:rsidRPr="00067DD0">
              <w:rPr>
                <w:rFonts w:cstheme="minorHAnsi"/>
              </w:rPr>
              <w:t xml:space="preserve"> writing questions</w:t>
            </w:r>
            <w:r>
              <w:rPr>
                <w:rFonts w:cstheme="minorHAnsi"/>
              </w:rPr>
              <w:t xml:space="preserve"> and practicing interviewing, </w:t>
            </w:r>
            <w:r w:rsidR="00FA3369" w:rsidRPr="00067DD0">
              <w:rPr>
                <w:rFonts w:cstheme="minorHAnsi"/>
              </w:rPr>
              <w:t>interviewing</w:t>
            </w:r>
            <w:r>
              <w:rPr>
                <w:rFonts w:cstheme="minorHAnsi"/>
              </w:rPr>
              <w:t>, and time to record information into book).</w:t>
            </w:r>
          </w:p>
          <w:p w:rsidR="00CC0975" w:rsidRDefault="00A0262C" w:rsidP="00942260">
            <w:pPr>
              <w:numPr>
                <w:ilvl w:val="0"/>
                <w:numId w:val="2"/>
              </w:numPr>
              <w:pBdr>
                <w:top w:val="nil"/>
                <w:left w:val="nil"/>
                <w:bottom w:val="nil"/>
                <w:right w:val="nil"/>
                <w:between w:val="nil"/>
                <w:bar w:val="nil"/>
              </w:pBdr>
              <w:tabs>
                <w:tab w:val="num" w:pos="432"/>
              </w:tabs>
              <w:ind w:hanging="630"/>
              <w:rPr>
                <w:rFonts w:asciiTheme="minorHAnsi" w:hAnsiTheme="minorHAnsi" w:cstheme="minorHAnsi"/>
              </w:rPr>
            </w:pPr>
            <w:r w:rsidRPr="00067DD0">
              <w:rPr>
                <w:rFonts w:asciiTheme="minorHAnsi" w:hAnsiTheme="minorHAnsi" w:cstheme="minorHAnsi"/>
              </w:rPr>
              <w:t>Meet with small groups to discuss interview questions and who wo</w:t>
            </w:r>
            <w:r w:rsidR="00CC0975">
              <w:rPr>
                <w:rFonts w:asciiTheme="minorHAnsi" w:hAnsiTheme="minorHAnsi" w:cstheme="minorHAnsi"/>
              </w:rPr>
              <w:t>uld be the best person for them</w:t>
            </w:r>
          </w:p>
          <w:p w:rsidR="007F6FD4" w:rsidRDefault="00A0262C" w:rsidP="00CC0975">
            <w:pPr>
              <w:pBdr>
                <w:top w:val="nil"/>
                <w:left w:val="nil"/>
                <w:bottom w:val="nil"/>
                <w:right w:val="nil"/>
                <w:between w:val="nil"/>
                <w:bar w:val="nil"/>
              </w:pBdr>
              <w:tabs>
                <w:tab w:val="num" w:pos="432"/>
              </w:tabs>
              <w:ind w:left="720" w:hanging="270"/>
              <w:rPr>
                <w:rFonts w:asciiTheme="minorHAnsi" w:hAnsiTheme="minorHAnsi" w:cstheme="minorHAnsi"/>
              </w:rPr>
            </w:pPr>
            <w:r w:rsidRPr="00067DD0">
              <w:rPr>
                <w:rFonts w:asciiTheme="minorHAnsi" w:hAnsiTheme="minorHAnsi" w:cstheme="minorHAnsi"/>
              </w:rPr>
              <w:t>to interview.</w:t>
            </w:r>
            <w:r w:rsidR="0061332D">
              <w:rPr>
                <w:rFonts w:asciiTheme="minorHAnsi" w:hAnsiTheme="minorHAnsi" w:cstheme="minorHAnsi"/>
              </w:rPr>
              <w:t xml:space="preserve">  </w:t>
            </w:r>
          </w:p>
          <w:p w:rsidR="001126B3" w:rsidRPr="00067DD0" w:rsidRDefault="001126B3" w:rsidP="00942260">
            <w:pPr>
              <w:numPr>
                <w:ilvl w:val="0"/>
                <w:numId w:val="2"/>
              </w:numPr>
              <w:pBdr>
                <w:top w:val="nil"/>
                <w:left w:val="nil"/>
                <w:bottom w:val="nil"/>
                <w:right w:val="nil"/>
                <w:between w:val="nil"/>
                <w:bar w:val="nil"/>
              </w:pBdr>
              <w:tabs>
                <w:tab w:val="num" w:pos="432"/>
              </w:tabs>
              <w:ind w:left="450"/>
              <w:rPr>
                <w:rFonts w:asciiTheme="minorHAnsi" w:hAnsiTheme="minorHAnsi" w:cstheme="minorHAnsi"/>
              </w:rPr>
            </w:pPr>
            <w:r>
              <w:rPr>
                <w:rFonts w:asciiTheme="minorHAnsi" w:hAnsiTheme="minorHAnsi" w:cstheme="minorHAnsi"/>
              </w:rPr>
              <w:t>Provide lots of opportunities for students to practice interviewing.  They can interview each</w:t>
            </w:r>
            <w:r w:rsidR="00B63E21">
              <w:rPr>
                <w:rFonts w:asciiTheme="minorHAnsi" w:hAnsiTheme="minorHAnsi" w:cstheme="minorHAnsi"/>
              </w:rPr>
              <w:t xml:space="preserve"> other</w:t>
            </w:r>
            <w:r>
              <w:rPr>
                <w:rFonts w:asciiTheme="minorHAnsi" w:hAnsiTheme="minorHAnsi" w:cstheme="minorHAnsi"/>
              </w:rPr>
              <w:t>, school staff, upper elementary buddies, or visitors.</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A0262C"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1DB2" w:rsidRPr="00067DD0" w:rsidRDefault="00FE1DB2"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rPr>
              <w:t>“Yesterday we learned how to gather more information about your topic through a survey. We learned xxx and xxx.”</w:t>
            </w:r>
          </w:p>
          <w:p w:rsidR="007F6FD4" w:rsidRPr="00067DD0" w:rsidRDefault="00FE1DB2"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i/>
              </w:rPr>
              <w:t>“Today we’ll see how writers can add information to their nonfiction books by interviewing an expert.”</w:t>
            </w:r>
          </w:p>
        </w:tc>
      </w:tr>
      <w:tr w:rsidR="00A0262C" w:rsidRPr="00067DD0" w:rsidTr="001D5F58">
        <w:trPr>
          <w:trHeight w:val="3328"/>
        </w:trPr>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B03BC" w:rsidRPr="00067DD0" w:rsidRDefault="007F6FD4" w:rsidP="009455E8">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w:t>
            </w:r>
            <w:r w:rsidR="006B03BC" w:rsidRPr="00067DD0">
              <w:rPr>
                <w:rFonts w:asciiTheme="minorHAnsi" w:hAnsiTheme="minorHAnsi" w:cstheme="minorHAnsi"/>
                <w:b/>
                <w:bCs/>
              </w:rPr>
              <w:t xml:space="preserve"> I</w:t>
            </w:r>
          </w:p>
          <w:p w:rsidR="006B03BC" w:rsidRPr="00067DD0" w:rsidRDefault="006B03BC" w:rsidP="009455E8">
            <w:pPr>
              <w:pBdr>
                <w:top w:val="nil"/>
                <w:left w:val="nil"/>
                <w:bottom w:val="nil"/>
                <w:right w:val="nil"/>
                <w:between w:val="nil"/>
                <w:bar w:val="nil"/>
              </w:pBdr>
              <w:ind w:left="0" w:firstLine="0"/>
              <w:rPr>
                <w:rFonts w:asciiTheme="minorHAnsi" w:hAnsiTheme="minorHAnsi" w:cstheme="minorHAnsi"/>
                <w:b/>
                <w:bCs/>
              </w:rPr>
            </w:pPr>
          </w:p>
          <w:p w:rsidR="006B03BC" w:rsidRPr="00067DD0" w:rsidRDefault="006B03BC" w:rsidP="009455E8">
            <w:pPr>
              <w:pBdr>
                <w:top w:val="nil"/>
                <w:left w:val="nil"/>
                <w:bottom w:val="nil"/>
                <w:right w:val="nil"/>
                <w:between w:val="nil"/>
                <w:bar w:val="nil"/>
              </w:pBdr>
              <w:ind w:left="0" w:firstLine="0"/>
              <w:rPr>
                <w:rFonts w:asciiTheme="minorHAnsi" w:hAnsiTheme="minorHAnsi" w:cstheme="minorHAnsi"/>
                <w:b/>
                <w:bCs/>
              </w:rPr>
            </w:pPr>
          </w:p>
          <w:p w:rsidR="006B03BC" w:rsidRPr="00067DD0" w:rsidRDefault="006B03BC" w:rsidP="009455E8">
            <w:pPr>
              <w:pBdr>
                <w:top w:val="nil"/>
                <w:left w:val="nil"/>
                <w:bottom w:val="nil"/>
                <w:right w:val="nil"/>
                <w:between w:val="nil"/>
                <w:bar w:val="nil"/>
              </w:pBdr>
              <w:ind w:left="0" w:firstLine="0"/>
              <w:rPr>
                <w:rFonts w:asciiTheme="minorHAnsi" w:hAnsiTheme="minorHAnsi" w:cstheme="minorHAnsi"/>
                <w:b/>
                <w:bCs/>
              </w:rPr>
            </w:pPr>
          </w:p>
          <w:p w:rsidR="006B03BC" w:rsidRPr="00067DD0" w:rsidRDefault="006B03BC" w:rsidP="009455E8">
            <w:pPr>
              <w:pBdr>
                <w:top w:val="nil"/>
                <w:left w:val="nil"/>
                <w:bottom w:val="nil"/>
                <w:right w:val="nil"/>
                <w:between w:val="nil"/>
                <w:bar w:val="nil"/>
              </w:pBdr>
              <w:ind w:left="0" w:firstLine="0"/>
              <w:rPr>
                <w:rFonts w:asciiTheme="minorHAnsi" w:hAnsiTheme="minorHAnsi" w:cstheme="minorHAnsi"/>
                <w:b/>
                <w:bCs/>
              </w:rPr>
            </w:pPr>
          </w:p>
          <w:p w:rsidR="006B03BC" w:rsidRPr="00067DD0" w:rsidRDefault="006B03BC" w:rsidP="009455E8">
            <w:pPr>
              <w:pBdr>
                <w:top w:val="nil"/>
                <w:left w:val="nil"/>
                <w:bottom w:val="nil"/>
                <w:right w:val="nil"/>
                <w:between w:val="nil"/>
                <w:bar w:val="nil"/>
              </w:pBdr>
              <w:ind w:left="0" w:firstLine="0"/>
              <w:rPr>
                <w:rFonts w:asciiTheme="minorHAnsi" w:hAnsiTheme="minorHAnsi" w:cstheme="minorHAnsi"/>
                <w:b/>
                <w:bCs/>
              </w:rPr>
            </w:pPr>
          </w:p>
          <w:p w:rsidR="006B03BC" w:rsidRPr="00067DD0" w:rsidRDefault="006B03BC" w:rsidP="009455E8">
            <w:pPr>
              <w:pBdr>
                <w:top w:val="nil"/>
                <w:left w:val="nil"/>
                <w:bottom w:val="nil"/>
                <w:right w:val="nil"/>
                <w:between w:val="nil"/>
                <w:bar w:val="nil"/>
              </w:pBdr>
              <w:ind w:left="0" w:firstLine="0"/>
              <w:rPr>
                <w:rFonts w:asciiTheme="minorHAnsi" w:hAnsiTheme="minorHAnsi" w:cstheme="minorHAnsi"/>
                <w:b/>
                <w:bCs/>
              </w:rPr>
            </w:pPr>
          </w:p>
          <w:p w:rsidR="006B03BC" w:rsidRPr="00067DD0" w:rsidRDefault="006B03BC" w:rsidP="009455E8">
            <w:pPr>
              <w:pBdr>
                <w:top w:val="nil"/>
                <w:left w:val="nil"/>
                <w:bottom w:val="nil"/>
                <w:right w:val="nil"/>
                <w:between w:val="nil"/>
                <w:bar w:val="nil"/>
              </w:pBdr>
              <w:ind w:left="0" w:firstLine="0"/>
              <w:rPr>
                <w:rFonts w:asciiTheme="minorHAnsi" w:hAnsiTheme="minorHAnsi" w:cstheme="minorHAnsi"/>
                <w:b/>
                <w:bCs/>
              </w:rPr>
            </w:pPr>
          </w:p>
          <w:p w:rsidR="006B03BC" w:rsidRPr="00067DD0" w:rsidRDefault="006B03BC" w:rsidP="009455E8">
            <w:pPr>
              <w:pBdr>
                <w:top w:val="nil"/>
                <w:left w:val="nil"/>
                <w:bottom w:val="nil"/>
                <w:right w:val="nil"/>
                <w:between w:val="nil"/>
                <w:bar w:val="nil"/>
              </w:pBdr>
              <w:ind w:left="0" w:firstLine="0"/>
              <w:rPr>
                <w:rFonts w:asciiTheme="minorHAnsi" w:hAnsiTheme="minorHAnsi" w:cstheme="minorHAnsi"/>
                <w:b/>
                <w:bCs/>
              </w:rPr>
            </w:pPr>
          </w:p>
          <w:p w:rsidR="006B03BC" w:rsidRPr="00067DD0" w:rsidRDefault="006B03BC" w:rsidP="009455E8">
            <w:pPr>
              <w:pBdr>
                <w:top w:val="nil"/>
                <w:left w:val="nil"/>
                <w:bottom w:val="nil"/>
                <w:right w:val="nil"/>
                <w:between w:val="nil"/>
                <w:bar w:val="nil"/>
              </w:pBdr>
              <w:ind w:left="0" w:firstLine="0"/>
              <w:rPr>
                <w:rFonts w:asciiTheme="minorHAnsi" w:hAnsiTheme="minorHAnsi" w:cstheme="minorHAnsi"/>
                <w:b/>
                <w:bCs/>
              </w:rPr>
            </w:pPr>
          </w:p>
          <w:p w:rsidR="00EB7A12" w:rsidRPr="00067DD0" w:rsidRDefault="00EB7A12" w:rsidP="009455E8">
            <w:pPr>
              <w:pBdr>
                <w:top w:val="nil"/>
                <w:left w:val="nil"/>
                <w:bottom w:val="nil"/>
                <w:right w:val="nil"/>
                <w:between w:val="nil"/>
                <w:bar w:val="nil"/>
              </w:pBdr>
              <w:ind w:left="0" w:firstLine="0"/>
              <w:rPr>
                <w:rFonts w:asciiTheme="minorHAnsi" w:hAnsiTheme="minorHAnsi" w:cstheme="minorHAnsi"/>
                <w:b/>
                <w:bCs/>
              </w:rPr>
            </w:pPr>
          </w:p>
          <w:p w:rsidR="006B03BC" w:rsidRPr="00067DD0" w:rsidRDefault="006B03BC" w:rsidP="009455E8">
            <w:pPr>
              <w:pBdr>
                <w:top w:val="nil"/>
                <w:left w:val="nil"/>
                <w:bottom w:val="nil"/>
                <w:right w:val="nil"/>
                <w:between w:val="nil"/>
                <w:bar w:val="nil"/>
              </w:pBdr>
              <w:ind w:left="0" w:firstLine="0"/>
              <w:rPr>
                <w:rFonts w:asciiTheme="minorHAnsi" w:hAnsiTheme="minorHAnsi" w:cstheme="minorHAnsi"/>
              </w:rPr>
            </w:pP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E1DB2" w:rsidRPr="00067DD0" w:rsidRDefault="00FE1DB2" w:rsidP="00942260">
            <w:pPr>
              <w:numPr>
                <w:ilvl w:val="0"/>
                <w:numId w:val="3"/>
              </w:numPr>
              <w:pBdr>
                <w:top w:val="nil"/>
                <w:left w:val="nil"/>
                <w:bottom w:val="nil"/>
                <w:right w:val="nil"/>
                <w:between w:val="nil"/>
                <w:bar w:val="nil"/>
              </w:pBdr>
              <w:tabs>
                <w:tab w:val="num" w:pos="432"/>
              </w:tabs>
              <w:ind w:left="430" w:hanging="360"/>
              <w:rPr>
                <w:rFonts w:asciiTheme="minorHAnsi" w:hAnsiTheme="minorHAnsi" w:cstheme="minorHAnsi"/>
              </w:rPr>
            </w:pPr>
            <w:r w:rsidRPr="00067DD0">
              <w:rPr>
                <w:rFonts w:asciiTheme="minorHAnsi" w:hAnsiTheme="minorHAnsi" w:cstheme="minorHAnsi"/>
                <w:i/>
              </w:rPr>
              <w:t xml:space="preserve">“Though you may be an expert on your topic already, writers often have some unanswered questions about their topic. Sometimes they get these answers by asking questions of other people who know and care a lot about their topic.” </w:t>
            </w:r>
          </w:p>
          <w:p w:rsidR="00D67EEB" w:rsidRDefault="00FE1DB2" w:rsidP="00942260">
            <w:pPr>
              <w:pStyle w:val="NoSpacing"/>
              <w:numPr>
                <w:ilvl w:val="0"/>
                <w:numId w:val="3"/>
              </w:numPr>
              <w:ind w:left="430" w:hanging="360"/>
              <w:rPr>
                <w:rFonts w:cstheme="minorHAnsi"/>
                <w:i/>
              </w:rPr>
            </w:pPr>
            <w:r w:rsidRPr="00067DD0">
              <w:rPr>
                <w:rFonts w:cstheme="minorHAnsi"/>
                <w:i/>
              </w:rPr>
              <w:t>“Watch as</w:t>
            </w:r>
            <w:r w:rsidR="00D67EEB">
              <w:rPr>
                <w:rFonts w:cstheme="minorHAnsi"/>
                <w:i/>
              </w:rPr>
              <w:t xml:space="preserve"> I show you how to write down three good questions that I’m wondering about my topic. I will need to gather this information from someone else who knows a lot about my area of study.”</w:t>
            </w:r>
          </w:p>
          <w:p w:rsidR="00A34270" w:rsidRPr="00067DD0" w:rsidRDefault="00A34270" w:rsidP="00942260">
            <w:pPr>
              <w:pStyle w:val="NoSpacing"/>
              <w:numPr>
                <w:ilvl w:val="0"/>
                <w:numId w:val="3"/>
              </w:numPr>
              <w:ind w:left="430" w:hanging="360"/>
              <w:rPr>
                <w:rFonts w:cstheme="minorHAnsi"/>
                <w:i/>
              </w:rPr>
            </w:pPr>
            <w:r w:rsidRPr="00067DD0">
              <w:rPr>
                <w:rFonts w:cstheme="minorHAnsi"/>
                <w:i/>
              </w:rPr>
              <w:t>“First I need to think of questions I still am wondering about my topic.  Then, I think of who might be a good person to answer those questions.”</w:t>
            </w:r>
          </w:p>
          <w:p w:rsidR="00FE1DB2" w:rsidRPr="00067DD0" w:rsidRDefault="00D67EEB" w:rsidP="00942260">
            <w:pPr>
              <w:pStyle w:val="NoSpacing"/>
              <w:numPr>
                <w:ilvl w:val="0"/>
                <w:numId w:val="3"/>
              </w:numPr>
              <w:ind w:left="430" w:hanging="360"/>
              <w:rPr>
                <w:rFonts w:cstheme="minorHAnsi"/>
                <w:i/>
              </w:rPr>
            </w:pPr>
            <w:r>
              <w:rPr>
                <w:rFonts w:cstheme="minorHAnsi"/>
                <w:i/>
              </w:rPr>
              <w:t>“For example, here are</w:t>
            </w:r>
            <w:r w:rsidR="006A6136" w:rsidRPr="00067DD0">
              <w:rPr>
                <w:rFonts w:cstheme="minorHAnsi"/>
                <w:i/>
              </w:rPr>
              <w:t xml:space="preserve"> some questions:  </w:t>
            </w:r>
            <w:r w:rsidR="00FE1DB2" w:rsidRPr="00067DD0">
              <w:rPr>
                <w:rFonts w:cstheme="minorHAnsi"/>
              </w:rPr>
              <w:t>What part of the playground is the busiest during lunch recess?</w:t>
            </w:r>
            <w:r w:rsidR="006A6136" w:rsidRPr="00067DD0">
              <w:rPr>
                <w:rFonts w:cstheme="minorHAnsi"/>
              </w:rPr>
              <w:t xml:space="preserve">  What do the young children like to play on the most? Older children?  How often does someone clean up the playground? Etc.</w:t>
            </w:r>
          </w:p>
          <w:p w:rsidR="007F6FD4" w:rsidRPr="00067DD0" w:rsidRDefault="00D67EEB" w:rsidP="00B04CEB">
            <w:pPr>
              <w:pStyle w:val="NoSpacing"/>
              <w:numPr>
                <w:ilvl w:val="0"/>
                <w:numId w:val="3"/>
              </w:numPr>
              <w:ind w:left="430" w:hanging="360"/>
              <w:rPr>
                <w:rFonts w:cstheme="minorHAnsi"/>
              </w:rPr>
            </w:pPr>
            <w:r>
              <w:rPr>
                <w:rFonts w:cstheme="minorHAnsi"/>
              </w:rPr>
              <w:t>Discuss who ma</w:t>
            </w:r>
            <w:r w:rsidR="006A6136" w:rsidRPr="00067DD0">
              <w:rPr>
                <w:rFonts w:cstheme="minorHAnsi"/>
              </w:rPr>
              <w:t xml:space="preserve">y have first-hand knowledge of most of those questions and </w:t>
            </w:r>
            <w:r w:rsidR="008D4541" w:rsidRPr="00067DD0">
              <w:rPr>
                <w:rFonts w:cstheme="minorHAnsi"/>
              </w:rPr>
              <w:t>could</w:t>
            </w:r>
            <w:r w:rsidR="006A6136" w:rsidRPr="00067DD0">
              <w:rPr>
                <w:rFonts w:cstheme="minorHAnsi"/>
              </w:rPr>
              <w:t xml:space="preserve"> provide </w:t>
            </w:r>
            <w:r w:rsidR="00EB7A12" w:rsidRPr="00067DD0">
              <w:rPr>
                <w:rFonts w:cstheme="minorHAnsi"/>
              </w:rPr>
              <w:t xml:space="preserve">some </w:t>
            </w:r>
            <w:r w:rsidR="006A6136" w:rsidRPr="00067DD0">
              <w:rPr>
                <w:rFonts w:cstheme="minorHAnsi"/>
              </w:rPr>
              <w:t>answers.</w:t>
            </w:r>
          </w:p>
        </w:tc>
      </w:tr>
      <w:tr w:rsidR="00A0262C"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03766B"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Have students help brainstorm possible interview questions.  Prioritize the list.</w:t>
            </w:r>
          </w:p>
          <w:p w:rsidR="007F6FD4" w:rsidRPr="00067DD0" w:rsidRDefault="007F6FD4" w:rsidP="0003766B">
            <w:pPr>
              <w:pBdr>
                <w:top w:val="nil"/>
                <w:left w:val="nil"/>
                <w:bottom w:val="nil"/>
                <w:right w:val="nil"/>
                <w:between w:val="nil"/>
                <w:bar w:val="nil"/>
              </w:pBdr>
              <w:tabs>
                <w:tab w:val="num" w:pos="432"/>
              </w:tabs>
              <w:ind w:hanging="346"/>
              <w:rPr>
                <w:rFonts w:asciiTheme="minorHAnsi" w:hAnsiTheme="minorHAnsi" w:cstheme="minorHAnsi"/>
              </w:rPr>
            </w:pPr>
          </w:p>
        </w:tc>
      </w:tr>
      <w:tr w:rsidR="004839F8"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067DD0" w:rsidRDefault="004839F8" w:rsidP="009455E8">
            <w:pPr>
              <w:pBdr>
                <w:top w:val="nil"/>
                <w:left w:val="nil"/>
                <w:bottom w:val="nil"/>
                <w:right w:val="nil"/>
                <w:between w:val="nil"/>
                <w:bar w:val="nil"/>
              </w:pBdr>
              <w:ind w:left="0" w:firstLine="14"/>
              <w:rPr>
                <w:rFonts w:asciiTheme="minorHAnsi" w:hAnsiTheme="minorHAnsi" w:cstheme="minorHAnsi"/>
                <w:b/>
                <w:bCs/>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067DD0" w:rsidRDefault="004839F8"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 xml:space="preserve">“Writers, anytime </w:t>
            </w:r>
            <w:r>
              <w:rPr>
                <w:rFonts w:asciiTheme="minorHAnsi" w:hAnsiTheme="minorHAnsi" w:cstheme="minorHAnsi"/>
                <w:i/>
              </w:rPr>
              <w:t xml:space="preserve">you’re seeking new information, </w:t>
            </w:r>
            <w:r w:rsidRPr="00067DD0">
              <w:rPr>
                <w:rFonts w:asciiTheme="minorHAnsi" w:hAnsiTheme="minorHAnsi" w:cstheme="minorHAnsi"/>
                <w:i/>
              </w:rPr>
              <w:t>you now know you can ask an expert.  Today you’ll write down three questions about your topic for the expert you will interview.”</w:t>
            </w:r>
          </w:p>
        </w:tc>
      </w:tr>
    </w:tbl>
    <w:p w:rsidR="00B04CEB" w:rsidRDefault="00B04CEB">
      <w:pPr>
        <w:ind w:left="0" w:firstLine="0"/>
      </w:pPr>
      <w:r>
        <w:br w:type="page"/>
      </w:r>
    </w:p>
    <w:p w:rsidR="00B04CEB" w:rsidRDefault="00B04CEB">
      <w:pPr>
        <w:ind w:left="0" w:firstLine="0"/>
      </w:pPr>
    </w:p>
    <w:p w:rsidR="00B04CEB" w:rsidRPr="00B04CEB" w:rsidRDefault="00B04CEB" w:rsidP="00B04CEB">
      <w:pPr>
        <w:pBdr>
          <w:top w:val="nil"/>
          <w:left w:val="nil"/>
          <w:bottom w:val="nil"/>
          <w:right w:val="nil"/>
          <w:between w:val="nil"/>
          <w:bar w:val="nil"/>
        </w:pBdr>
        <w:ind w:left="0" w:firstLine="0"/>
        <w:rPr>
          <w:color w:val="auto"/>
        </w:rPr>
      </w:pPr>
      <w:r w:rsidRPr="00B04CEB">
        <w:rPr>
          <w:rFonts w:asciiTheme="minorHAnsi" w:hAnsiTheme="minorHAnsi" w:cstheme="minorHAnsi"/>
          <w:b/>
          <w:bCs/>
          <w:color w:val="auto"/>
          <w:sz w:val="28"/>
          <w:szCs w:val="28"/>
        </w:rPr>
        <w:t>Lesson Plan – Session 15, Continued</w:t>
      </w:r>
    </w:p>
    <w:p w:rsidR="00B04CEB" w:rsidRDefault="00B04CEB"/>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A0262C"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7F6FD4" w:rsidRPr="00067DD0" w:rsidRDefault="007F6FD4" w:rsidP="009455E8">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0262C" w:rsidRPr="00067DD0" w:rsidRDefault="00A0262C"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i/>
              </w:rPr>
              <w:t>“I want you to think about someone you know that cares a lot about your topic. They will become your expert.  Let’s take some time to practice.  You will get together with your partner and role play.  Person A = Interviewer (ask questions) Person B = expert (answers questions).  For now, Person B will not answer the questions.  S/he will just sit and listen.  We want to give you practice asking the questions in a loud, clear voice and looking at your expert when talking.”</w:t>
            </w:r>
            <w:r w:rsidRPr="00067DD0">
              <w:rPr>
                <w:rFonts w:asciiTheme="minorHAnsi" w:hAnsiTheme="minorHAnsi" w:cstheme="minorHAnsi"/>
              </w:rPr>
              <w:t xml:space="preserve"> </w:t>
            </w:r>
          </w:p>
          <w:p w:rsidR="00A0262C" w:rsidRPr="00067DD0" w:rsidRDefault="00A0262C"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Explain to students when interviews will be conducted.</w:t>
            </w:r>
          </w:p>
        </w:tc>
      </w:tr>
      <w:tr w:rsidR="00FF1C65"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9455E8">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Default="00FF1C65"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A0262C" w:rsidRPr="00067DD0" w:rsidTr="001D5F5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Default="0061332D"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Provide further tips on effective interviewing and how to record information while person is talking.</w:t>
            </w:r>
          </w:p>
          <w:p w:rsidR="006D09E9" w:rsidRDefault="001126B3"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 xml:space="preserve">Develop </w:t>
            </w:r>
            <w:r w:rsidR="006D09E9">
              <w:rPr>
                <w:rFonts w:asciiTheme="minorHAnsi" w:hAnsiTheme="minorHAnsi" w:cstheme="minorHAnsi"/>
              </w:rPr>
              <w:t>class anchor chart of interviewing tips.</w:t>
            </w:r>
          </w:p>
          <w:p w:rsidR="00FF5482" w:rsidRPr="00067DD0" w:rsidRDefault="0061332D"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Provide additional practice as needed.</w:t>
            </w:r>
          </w:p>
        </w:tc>
      </w:tr>
    </w:tbl>
    <w:p w:rsidR="001A2048" w:rsidRDefault="001A2048" w:rsidP="007F6FD4">
      <w:pPr>
        <w:pBdr>
          <w:top w:val="nil"/>
          <w:left w:val="nil"/>
          <w:bottom w:val="nil"/>
          <w:right w:val="nil"/>
          <w:between w:val="nil"/>
          <w:bar w:val="nil"/>
        </w:pBdr>
        <w:ind w:left="0" w:firstLine="0"/>
        <w:rPr>
          <w:rFonts w:asciiTheme="minorHAnsi" w:hAnsiTheme="minorHAnsi" w:cstheme="minorHAnsi"/>
        </w:rPr>
      </w:pPr>
    </w:p>
    <w:p w:rsidR="001A2048" w:rsidRDefault="001A2048" w:rsidP="007F6FD4">
      <w:pPr>
        <w:pBdr>
          <w:top w:val="nil"/>
          <w:left w:val="nil"/>
          <w:bottom w:val="nil"/>
          <w:right w:val="nil"/>
          <w:between w:val="nil"/>
          <w:bar w:val="nil"/>
        </w:pBdr>
        <w:ind w:left="0" w:firstLine="0"/>
        <w:rPr>
          <w:rFonts w:asciiTheme="minorHAnsi" w:hAnsiTheme="minorHAnsi" w:cstheme="minorHAnsi"/>
          <w:b/>
        </w:rPr>
      </w:pPr>
      <w:r w:rsidRPr="00D32177">
        <w:rPr>
          <w:rFonts w:asciiTheme="minorHAnsi" w:hAnsiTheme="minorHAnsi" w:cstheme="minorHAnsi"/>
          <w:b/>
        </w:rPr>
        <w:t>Suggestions for the interview:</w:t>
      </w:r>
    </w:p>
    <w:p w:rsidR="002100AB" w:rsidRPr="00D32177" w:rsidRDefault="002100AB" w:rsidP="007F6FD4">
      <w:pPr>
        <w:pBdr>
          <w:top w:val="nil"/>
          <w:left w:val="nil"/>
          <w:bottom w:val="nil"/>
          <w:right w:val="nil"/>
          <w:between w:val="nil"/>
          <w:bar w:val="nil"/>
        </w:pBdr>
        <w:ind w:left="0" w:firstLine="0"/>
        <w:rPr>
          <w:rFonts w:asciiTheme="minorHAnsi" w:hAnsiTheme="minorHAnsi" w:cstheme="minorHAnsi"/>
          <w:b/>
        </w:rPr>
      </w:pPr>
    </w:p>
    <w:p w:rsidR="001A2048" w:rsidRPr="00067DD0" w:rsidRDefault="001A2048" w:rsidP="001A2048">
      <w:pPr>
        <w:pStyle w:val="NoSpacing"/>
        <w:numPr>
          <w:ilvl w:val="0"/>
          <w:numId w:val="3"/>
        </w:numPr>
        <w:ind w:left="430" w:hanging="360"/>
        <w:rPr>
          <w:rFonts w:cstheme="minorHAnsi"/>
        </w:rPr>
      </w:pPr>
      <w:r w:rsidRPr="00067DD0">
        <w:rPr>
          <w:rFonts w:cstheme="minorHAnsi"/>
        </w:rPr>
        <w:t>Invite an expert (related to classroom story i.e. Lunchroom/Recess Supervisor) into the classroom.  Students participate in a fishbowl scenario as the</w:t>
      </w:r>
      <w:r>
        <w:rPr>
          <w:rFonts w:cstheme="minorHAnsi"/>
        </w:rPr>
        <w:t>y watch teacher</w:t>
      </w:r>
      <w:r w:rsidRPr="00067DD0">
        <w:rPr>
          <w:rFonts w:cstheme="minorHAnsi"/>
        </w:rPr>
        <w:t xml:space="preserve"> interview the expert.</w:t>
      </w:r>
    </w:p>
    <w:p w:rsidR="001A2048" w:rsidRPr="00067DD0" w:rsidRDefault="001A2048" w:rsidP="001A2048">
      <w:pPr>
        <w:pStyle w:val="NoSpacing"/>
        <w:numPr>
          <w:ilvl w:val="0"/>
          <w:numId w:val="3"/>
        </w:numPr>
        <w:ind w:left="430" w:hanging="360"/>
        <w:rPr>
          <w:rFonts w:cstheme="minorHAnsi"/>
        </w:rPr>
      </w:pPr>
      <w:r w:rsidRPr="00067DD0">
        <w:rPr>
          <w:rFonts w:cstheme="minorHAnsi"/>
        </w:rPr>
        <w:t>Discuss qualities of the interview and how to record the data.</w:t>
      </w:r>
    </w:p>
    <w:p w:rsidR="001A2048" w:rsidRPr="00067DD0" w:rsidRDefault="001A2048" w:rsidP="001A2048">
      <w:pPr>
        <w:pStyle w:val="NoSpacing"/>
        <w:numPr>
          <w:ilvl w:val="0"/>
          <w:numId w:val="10"/>
        </w:numPr>
        <w:ind w:left="430"/>
        <w:rPr>
          <w:rFonts w:cstheme="minorHAnsi"/>
        </w:rPr>
      </w:pPr>
      <w:r w:rsidRPr="00067DD0">
        <w:rPr>
          <w:rFonts w:cstheme="minorHAnsi"/>
        </w:rPr>
        <w:t>Discuss different ways to add information:</w:t>
      </w:r>
    </w:p>
    <w:p w:rsidR="001A2048" w:rsidRPr="00067DD0" w:rsidRDefault="001A2048" w:rsidP="001A2048">
      <w:pPr>
        <w:pStyle w:val="NoSpacing"/>
        <w:numPr>
          <w:ilvl w:val="0"/>
          <w:numId w:val="13"/>
        </w:numPr>
        <w:rPr>
          <w:rFonts w:cstheme="minorHAnsi"/>
        </w:rPr>
      </w:pPr>
      <w:r w:rsidRPr="00067DD0">
        <w:rPr>
          <w:rFonts w:cstheme="minorHAnsi"/>
        </w:rPr>
        <w:t>Stand-alone chapter with one page being the results of a survey or graph</w:t>
      </w:r>
    </w:p>
    <w:p w:rsidR="001A2048" w:rsidRPr="00067DD0" w:rsidRDefault="001A2048" w:rsidP="001A2048">
      <w:pPr>
        <w:pStyle w:val="NoSpacing"/>
        <w:numPr>
          <w:ilvl w:val="0"/>
          <w:numId w:val="13"/>
        </w:numPr>
        <w:rPr>
          <w:rFonts w:cstheme="minorHAnsi"/>
        </w:rPr>
      </w:pPr>
      <w:r w:rsidRPr="00067DD0">
        <w:rPr>
          <w:rFonts w:cstheme="minorHAnsi"/>
        </w:rPr>
        <w:t>Add the data or information gathered into an existing chapter</w:t>
      </w:r>
    </w:p>
    <w:p w:rsidR="001A2048" w:rsidRDefault="001A2048" w:rsidP="001A2048">
      <w:pPr>
        <w:pBdr>
          <w:top w:val="nil"/>
          <w:left w:val="nil"/>
          <w:bottom w:val="nil"/>
          <w:right w:val="nil"/>
          <w:between w:val="nil"/>
          <w:bar w:val="nil"/>
        </w:pBdr>
        <w:ind w:left="0" w:firstLine="0"/>
        <w:rPr>
          <w:rFonts w:asciiTheme="minorHAnsi" w:hAnsiTheme="minorHAnsi" w:cstheme="minorHAnsi"/>
        </w:rPr>
      </w:pPr>
      <w:r w:rsidRPr="00067DD0">
        <w:rPr>
          <w:rFonts w:cstheme="minorHAnsi"/>
        </w:rPr>
        <w:t>Example:  Create an interview page for your book entitled “A Conversation with the Lunchroom/Recess Supervisor.”</w:t>
      </w:r>
    </w:p>
    <w:p w:rsidR="001A2048" w:rsidRDefault="001A2048" w:rsidP="007F6FD4">
      <w:pPr>
        <w:pBdr>
          <w:top w:val="nil"/>
          <w:left w:val="nil"/>
          <w:bottom w:val="nil"/>
          <w:right w:val="nil"/>
          <w:between w:val="nil"/>
          <w:bar w:val="nil"/>
        </w:pBdr>
        <w:ind w:left="0" w:firstLine="0"/>
        <w:rPr>
          <w:rFonts w:asciiTheme="minorHAnsi" w:hAnsiTheme="minorHAnsi" w:cstheme="minorHAnsi"/>
        </w:rPr>
      </w:pPr>
    </w:p>
    <w:p w:rsidR="002100AB" w:rsidRDefault="002100AB">
      <w:pPr>
        <w:ind w:left="0" w:firstLine="0"/>
        <w:rPr>
          <w:rFonts w:asciiTheme="minorHAnsi" w:eastAsiaTheme="minorHAnsi" w:hAnsiTheme="minorHAnsi" w:cstheme="minorBidi"/>
          <w:color w:val="auto"/>
        </w:rPr>
      </w:pPr>
      <w:r>
        <w:rPr>
          <w:rFonts w:asciiTheme="minorHAnsi" w:eastAsiaTheme="minorHAnsi" w:hAnsiTheme="minorHAnsi" w:cstheme="minorBidi"/>
          <w:color w:val="auto"/>
        </w:rPr>
        <w:br w:type="page"/>
      </w:r>
    </w:p>
    <w:p w:rsidR="002100AB" w:rsidRDefault="002100AB" w:rsidP="00057A77">
      <w:pPr>
        <w:rPr>
          <w:rFonts w:asciiTheme="minorHAnsi" w:eastAsiaTheme="minorHAnsi" w:hAnsiTheme="minorHAnsi" w:cstheme="minorBidi"/>
          <w:color w:val="auto"/>
        </w:rPr>
      </w:pPr>
    </w:p>
    <w:p w:rsidR="002100AB" w:rsidRPr="00B04CEB" w:rsidRDefault="002100AB" w:rsidP="002100AB">
      <w:pPr>
        <w:pBdr>
          <w:top w:val="nil"/>
          <w:left w:val="nil"/>
          <w:bottom w:val="nil"/>
          <w:right w:val="nil"/>
          <w:between w:val="nil"/>
          <w:bar w:val="nil"/>
        </w:pBdr>
        <w:ind w:left="0" w:firstLine="0"/>
        <w:rPr>
          <w:color w:val="auto"/>
        </w:rPr>
      </w:pPr>
      <w:r w:rsidRPr="00B04CEB">
        <w:rPr>
          <w:rFonts w:asciiTheme="minorHAnsi" w:hAnsiTheme="minorHAnsi" w:cstheme="minorHAnsi"/>
          <w:b/>
          <w:bCs/>
          <w:color w:val="auto"/>
          <w:sz w:val="28"/>
          <w:szCs w:val="28"/>
        </w:rPr>
        <w:t>Lesson Plan – Session 15, Continued</w:t>
      </w:r>
    </w:p>
    <w:p w:rsidR="002100AB" w:rsidRDefault="002100AB" w:rsidP="00057A77">
      <w:pPr>
        <w:rPr>
          <w:rFonts w:asciiTheme="minorHAnsi" w:eastAsiaTheme="minorHAnsi" w:hAnsiTheme="minorHAnsi" w:cstheme="minorBidi"/>
          <w:color w:val="auto"/>
        </w:rPr>
      </w:pPr>
    </w:p>
    <w:p w:rsidR="00B04CEB" w:rsidRDefault="00057A77" w:rsidP="00057A77">
      <w:pPr>
        <w:rPr>
          <w:rFonts w:asciiTheme="minorHAnsi" w:eastAsiaTheme="minorHAnsi" w:hAnsiTheme="minorHAnsi" w:cstheme="minorBidi"/>
          <w:color w:val="auto"/>
        </w:rPr>
      </w:pPr>
      <w:r w:rsidRPr="00057A77">
        <w:rPr>
          <w:rFonts w:asciiTheme="minorHAnsi" w:eastAsiaTheme="minorHAnsi" w:hAnsiTheme="minorHAnsi" w:cstheme="minorBidi"/>
          <w:color w:val="auto"/>
        </w:rPr>
        <w:t>Th</w:t>
      </w:r>
      <w:r>
        <w:rPr>
          <w:rFonts w:asciiTheme="minorHAnsi" w:eastAsiaTheme="minorHAnsi" w:hAnsiTheme="minorHAnsi" w:cstheme="minorBidi"/>
          <w:color w:val="auto"/>
        </w:rPr>
        <w:t>ese</w:t>
      </w:r>
      <w:r w:rsidRPr="00057A77">
        <w:rPr>
          <w:rFonts w:asciiTheme="minorHAnsi" w:eastAsiaTheme="minorHAnsi" w:hAnsiTheme="minorHAnsi" w:cstheme="minorBidi"/>
          <w:color w:val="auto"/>
        </w:rPr>
        <w:t xml:space="preserve"> chart</w:t>
      </w:r>
      <w:r>
        <w:rPr>
          <w:rFonts w:asciiTheme="minorHAnsi" w:eastAsiaTheme="minorHAnsi" w:hAnsiTheme="minorHAnsi" w:cstheme="minorBidi"/>
          <w:color w:val="auto"/>
        </w:rPr>
        <w:t>s</w:t>
      </w:r>
      <w:r w:rsidRPr="00057A77">
        <w:rPr>
          <w:rFonts w:asciiTheme="minorHAnsi" w:eastAsiaTheme="minorHAnsi" w:hAnsiTheme="minorHAnsi" w:cstheme="minorBidi"/>
          <w:color w:val="auto"/>
        </w:rPr>
        <w:t xml:space="preserve"> should be co-constructed with students based on how they would describe things, mentor</w:t>
      </w:r>
      <w:r w:rsidR="00B04CEB">
        <w:rPr>
          <w:rFonts w:asciiTheme="minorHAnsi" w:eastAsiaTheme="minorHAnsi" w:hAnsiTheme="minorHAnsi" w:cstheme="minorBidi"/>
          <w:color w:val="auto"/>
        </w:rPr>
        <w:t xml:space="preserve"> text read, and</w:t>
      </w:r>
    </w:p>
    <w:p w:rsidR="00057A77" w:rsidRDefault="00057A77" w:rsidP="00057A77">
      <w:pPr>
        <w:rPr>
          <w:rFonts w:asciiTheme="minorHAnsi" w:eastAsiaTheme="minorHAnsi" w:hAnsiTheme="minorHAnsi" w:cstheme="minorBidi"/>
          <w:color w:val="auto"/>
        </w:rPr>
      </w:pPr>
      <w:r w:rsidRPr="00057A77">
        <w:rPr>
          <w:rFonts w:asciiTheme="minorHAnsi" w:eastAsiaTheme="minorHAnsi" w:hAnsiTheme="minorHAnsi" w:cstheme="minorBidi"/>
          <w:color w:val="auto"/>
        </w:rPr>
        <w:t xml:space="preserve">immersion activities completed.  </w:t>
      </w:r>
    </w:p>
    <w:p w:rsidR="002100AB" w:rsidRPr="00057A77" w:rsidRDefault="002100AB" w:rsidP="00057A77">
      <w:pPr>
        <w:rPr>
          <w:rFonts w:asciiTheme="minorHAnsi" w:eastAsiaTheme="minorHAnsi" w:hAnsiTheme="minorHAnsi" w:cstheme="minorBidi"/>
          <w:color w:val="auto"/>
        </w:rPr>
      </w:pPr>
    </w:p>
    <w:p w:rsidR="00057A77" w:rsidRPr="00067DD0" w:rsidRDefault="00057A77" w:rsidP="00057A77">
      <w:pPr>
        <w:ind w:left="0" w:firstLine="0"/>
        <w:rPr>
          <w:rFonts w:asciiTheme="minorHAnsi" w:hAnsiTheme="minorHAnsi" w:cstheme="minorHAnsi"/>
        </w:rPr>
      </w:pPr>
      <w:r w:rsidRPr="00057A77">
        <w:rPr>
          <w:rFonts w:asciiTheme="minorHAnsi" w:hAnsiTheme="minorHAnsi" w:cstheme="minorHAnsi"/>
          <w:noProof/>
        </w:rPr>
        <mc:AlternateContent>
          <mc:Choice Requires="wps">
            <w:drawing>
              <wp:anchor distT="0" distB="0" distL="114300" distR="114300" simplePos="0" relativeHeight="251698176" behindDoc="1" locked="0" layoutInCell="1" allowOverlap="1" wp14:anchorId="7BACBD69" wp14:editId="2CEB59BC">
                <wp:simplePos x="0" y="0"/>
                <wp:positionH relativeFrom="column">
                  <wp:align>center</wp:align>
                </wp:positionH>
                <wp:positionV relativeFrom="paragraph">
                  <wp:posOffset>0</wp:posOffset>
                </wp:positionV>
                <wp:extent cx="4829175" cy="2047875"/>
                <wp:effectExtent l="114300" t="95250" r="123825" b="1428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20478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380.25pt;height:161.25pt;z-index:-2516183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" fillcolor="#eeece1 [3214]" stroked="f">
                <v:shadow on="t" color="black [3213]" offset="0,1pt"/>
                <v:textbox>
                  <w:txbxContent>
                    <w:p w:rsidR="00C96628" w:rsidRDefault="00C96628"/>
                  </w:txbxContent>
                </v:textbox>
              </v:shape>
            </w:pict>
          </mc:Fallback>
        </mc:AlternateContent>
      </w:r>
    </w:p>
    <w:p w:rsidR="004D5351" w:rsidRPr="00067DD0" w:rsidRDefault="004D5351" w:rsidP="00057A77">
      <w:pP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4D5351" w:rsidRDefault="004D5351" w:rsidP="00057A77">
      <w:pPr>
        <w:ind w:left="0" w:firstLine="0"/>
        <w:jc w:val="center"/>
        <w:rPr>
          <w:rFonts w:asciiTheme="minorHAnsi" w:hAnsiTheme="minorHAnsi" w:cstheme="minorHAnsi"/>
          <w:b/>
          <w:bCs/>
        </w:rPr>
      </w:pPr>
      <w:r>
        <w:rPr>
          <w:rFonts w:asciiTheme="minorHAnsi" w:hAnsiTheme="minorHAnsi" w:cstheme="minorHAnsi"/>
          <w:b/>
          <w:bCs/>
        </w:rPr>
        <w:t>Tips for Interviewing</w:t>
      </w:r>
    </w:p>
    <w:p w:rsidR="004D5351" w:rsidRPr="00067DD0" w:rsidRDefault="004D5351" w:rsidP="00057A77">
      <w:pPr>
        <w:ind w:left="0" w:firstLine="0"/>
        <w:jc w:val="center"/>
        <w:rPr>
          <w:rFonts w:asciiTheme="minorHAnsi" w:hAnsiTheme="minorHAnsi" w:cstheme="minorHAnsi"/>
          <w:b/>
          <w:bCs/>
        </w:rPr>
      </w:pPr>
    </w:p>
    <w:p w:rsidR="004D5351" w:rsidRDefault="004D5351" w:rsidP="00057A77">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rPr>
      </w:pPr>
      <w:r>
        <w:rPr>
          <w:rFonts w:asciiTheme="minorHAnsi" w:hAnsiTheme="minorHAnsi" w:cstheme="minorHAnsi"/>
        </w:rPr>
        <w:t>Have questions written out ahead of time</w:t>
      </w:r>
    </w:p>
    <w:p w:rsidR="004D5351" w:rsidRDefault="004D5351" w:rsidP="00057A77">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rPr>
      </w:pPr>
      <w:r>
        <w:rPr>
          <w:rFonts w:asciiTheme="minorHAnsi" w:hAnsiTheme="minorHAnsi" w:cstheme="minorHAnsi"/>
        </w:rPr>
        <w:t xml:space="preserve">Introduce yourself </w:t>
      </w:r>
    </w:p>
    <w:p w:rsidR="004D5351" w:rsidRDefault="004D5351" w:rsidP="00057A77">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rPr>
      </w:pPr>
      <w:r>
        <w:rPr>
          <w:rFonts w:asciiTheme="minorHAnsi" w:hAnsiTheme="minorHAnsi" w:cstheme="minorHAnsi"/>
        </w:rPr>
        <w:t>Speak clearly and loud enough for person to hear you</w:t>
      </w:r>
    </w:p>
    <w:p w:rsidR="004D5351" w:rsidRDefault="004D5351" w:rsidP="00057A77">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rPr>
      </w:pPr>
      <w:r>
        <w:rPr>
          <w:rFonts w:asciiTheme="minorHAnsi" w:hAnsiTheme="minorHAnsi" w:cstheme="minorHAnsi"/>
        </w:rPr>
        <w:t>Ask person to repeat answer slowly if needed</w:t>
      </w:r>
    </w:p>
    <w:p w:rsidR="004D5351" w:rsidRDefault="004D5351" w:rsidP="00057A77">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rPr>
      </w:pPr>
      <w:r>
        <w:rPr>
          <w:rFonts w:asciiTheme="minorHAnsi" w:hAnsiTheme="minorHAnsi" w:cstheme="minorHAnsi"/>
        </w:rPr>
        <w:t>Jot down answer before going to next question</w:t>
      </w:r>
    </w:p>
    <w:p w:rsidR="004D5351" w:rsidRPr="00067DD0" w:rsidRDefault="004D5351" w:rsidP="00057A77">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rPr>
      </w:pPr>
      <w:r>
        <w:rPr>
          <w:rFonts w:asciiTheme="minorHAnsi" w:hAnsiTheme="minorHAnsi" w:cstheme="minorHAnsi"/>
        </w:rPr>
        <w:t>Say thank you when interview is done</w:t>
      </w:r>
    </w:p>
    <w:p w:rsidR="004D5351" w:rsidRPr="00067DD0" w:rsidRDefault="004D5351" w:rsidP="00057A77">
      <w:pPr>
        <w:numPr>
          <w:ilvl w:val="0"/>
          <w:numId w:val="7"/>
        </w:numPr>
        <w:pBdr>
          <w:top w:val="nil"/>
          <w:left w:val="nil"/>
          <w:bottom w:val="nil"/>
          <w:right w:val="nil"/>
          <w:between w:val="nil"/>
          <w:bar w:val="nil"/>
        </w:pBdr>
        <w:tabs>
          <w:tab w:val="num" w:pos="360"/>
        </w:tabs>
        <w:ind w:left="360" w:firstLine="1710"/>
        <w:rPr>
          <w:rFonts w:asciiTheme="minorHAnsi" w:hAnsiTheme="minorHAnsi" w:cstheme="minorHAnsi"/>
        </w:rPr>
      </w:pPr>
      <w:r>
        <w:rPr>
          <w:rFonts w:asciiTheme="minorHAnsi" w:hAnsiTheme="minorHAnsi" w:cstheme="minorHAnsi"/>
        </w:rPr>
        <w:t>Etc.</w:t>
      </w:r>
    </w:p>
    <w:p w:rsidR="00D32177" w:rsidRDefault="00D32177">
      <w:pPr>
        <w:ind w:left="0" w:firstLine="0"/>
        <w:rPr>
          <w:rFonts w:asciiTheme="minorHAnsi" w:hAnsiTheme="minorHAnsi" w:cstheme="minorHAnsi"/>
        </w:rPr>
      </w:pPr>
    </w:p>
    <w:p w:rsidR="004D5351" w:rsidRDefault="004D5351" w:rsidP="004D5351">
      <w:pPr>
        <w:pBdr>
          <w:top w:val="nil"/>
          <w:left w:val="nil"/>
          <w:bottom w:val="nil"/>
          <w:right w:val="nil"/>
          <w:between w:val="nil"/>
          <w:bar w:val="nil"/>
        </w:pBdr>
        <w:tabs>
          <w:tab w:val="num" w:pos="360"/>
        </w:tabs>
        <w:ind w:left="360" w:firstLine="0"/>
        <w:rPr>
          <w:rFonts w:asciiTheme="minorHAnsi" w:hAnsiTheme="minorHAnsi" w:cstheme="minorHAnsi"/>
        </w:rPr>
      </w:pPr>
    </w:p>
    <w:p w:rsidR="00D32177" w:rsidRDefault="00D32177" w:rsidP="00D32177">
      <w:pPr>
        <w:pBdr>
          <w:top w:val="nil"/>
          <w:left w:val="nil"/>
          <w:bottom w:val="nil"/>
          <w:right w:val="nil"/>
          <w:between w:val="nil"/>
          <w:bar w:val="nil"/>
        </w:pBdr>
        <w:ind w:left="0" w:firstLine="0"/>
        <w:rPr>
          <w:rFonts w:asciiTheme="minorHAnsi" w:hAnsiTheme="minorHAnsi" w:cstheme="minorHAnsi"/>
          <w:b/>
          <w:bCs/>
        </w:rPr>
      </w:pPr>
    </w:p>
    <w:p w:rsidR="002100AB" w:rsidRDefault="002100AB" w:rsidP="00D32177">
      <w:pPr>
        <w:pBdr>
          <w:top w:val="nil"/>
          <w:left w:val="nil"/>
          <w:bottom w:val="nil"/>
          <w:right w:val="nil"/>
          <w:between w:val="nil"/>
          <w:bar w:val="nil"/>
        </w:pBdr>
        <w:ind w:left="0" w:firstLine="0"/>
        <w:rPr>
          <w:rFonts w:asciiTheme="minorHAnsi" w:hAnsiTheme="minorHAnsi" w:cstheme="minorHAnsi"/>
          <w:b/>
          <w:bCs/>
        </w:rPr>
      </w:pPr>
    </w:p>
    <w:p w:rsidR="00D32177" w:rsidRDefault="00057A77" w:rsidP="003E1545">
      <w:pPr>
        <w:pBdr>
          <w:top w:val="nil"/>
          <w:left w:val="nil"/>
          <w:bottom w:val="nil"/>
          <w:right w:val="nil"/>
          <w:between w:val="nil"/>
          <w:bar w:val="nil"/>
        </w:pBdr>
        <w:ind w:left="0" w:firstLine="0"/>
        <w:jc w:val="center"/>
        <w:rPr>
          <w:rFonts w:asciiTheme="minorHAnsi" w:hAnsiTheme="minorHAnsi" w:cstheme="minorHAnsi"/>
          <w:b/>
          <w:bCs/>
        </w:rPr>
      </w:pPr>
      <w:r w:rsidRPr="00057A77">
        <w:rPr>
          <w:rFonts w:asciiTheme="minorHAnsi" w:hAnsiTheme="minorHAnsi" w:cstheme="minorHAnsi"/>
          <w:b/>
          <w:bCs/>
          <w:noProof/>
        </w:rPr>
        <mc:AlternateContent>
          <mc:Choice Requires="wps">
            <w:drawing>
              <wp:anchor distT="0" distB="0" distL="114300" distR="114300" simplePos="0" relativeHeight="251700224" behindDoc="1" locked="0" layoutInCell="1" allowOverlap="1" wp14:anchorId="5BDE4D0C" wp14:editId="7A3EB7B2">
                <wp:simplePos x="0" y="0"/>
                <wp:positionH relativeFrom="column">
                  <wp:align>center</wp:align>
                </wp:positionH>
                <wp:positionV relativeFrom="paragraph">
                  <wp:posOffset>0</wp:posOffset>
                </wp:positionV>
                <wp:extent cx="6953250" cy="3448050"/>
                <wp:effectExtent l="114300" t="95250" r="114300" b="1333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3448050"/>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0;margin-top:0;width:547.5pt;height:271.5pt;z-index:-251616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" fillcolor="#eeece1 [3214]" stroked="f">
                <v:shadow on="t" color="black [3213]" offset="0,1pt"/>
                <v:textbox>
                  <w:txbxContent>
                    <w:p w:rsidR="00C96628" w:rsidRDefault="00C96628"/>
                  </w:txbxContent>
                </v:textbox>
              </v:shape>
            </w:pict>
          </mc:Fallback>
        </mc:AlternateContent>
      </w:r>
    </w:p>
    <w:p w:rsidR="003E1545" w:rsidRPr="00067DD0" w:rsidRDefault="003E1545" w:rsidP="003E1545">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3E1545" w:rsidRPr="00067DD0" w:rsidRDefault="003E1545" w:rsidP="003E1545">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t>Ways To Teach A Lot I</w:t>
      </w:r>
      <w:r w:rsidRPr="00067DD0">
        <w:rPr>
          <w:rFonts w:asciiTheme="minorHAnsi" w:hAnsiTheme="minorHAnsi" w:cstheme="minorHAnsi"/>
          <w:b/>
          <w:bCs/>
        </w:rPr>
        <w:t>n Your Chapters</w:t>
      </w:r>
    </w:p>
    <w:p w:rsidR="003E1545" w:rsidRPr="00067DD0" w:rsidRDefault="003E1545" w:rsidP="003E1545">
      <w:pPr>
        <w:pBdr>
          <w:top w:val="nil"/>
          <w:left w:val="nil"/>
          <w:bottom w:val="nil"/>
          <w:right w:val="nil"/>
          <w:between w:val="nil"/>
          <w:bar w:val="nil"/>
        </w:pBdr>
        <w:ind w:left="0" w:firstLine="0"/>
        <w:jc w:val="center"/>
        <w:rPr>
          <w:rFonts w:asciiTheme="minorHAnsi" w:hAnsiTheme="minorHAnsi" w:cstheme="minorHAnsi"/>
          <w:b/>
          <w:bCs/>
        </w:rPr>
      </w:pPr>
    </w:p>
    <w:p w:rsidR="003E1545" w:rsidRDefault="003E1545"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Pr>
          <w:rFonts w:asciiTheme="minorHAnsi" w:hAnsiTheme="minorHAnsi" w:cstheme="minorHAnsi"/>
        </w:rPr>
        <w:t>Add illustrations or diagrams.  Use words and sentences to explain.</w:t>
      </w:r>
    </w:p>
    <w:p w:rsidR="003E1545" w:rsidRDefault="003E1545"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Select a chapter title and rehearse to self and partner before writing.</w:t>
      </w:r>
    </w:p>
    <w:p w:rsidR="005758DC" w:rsidRPr="00D97066" w:rsidRDefault="005758DC" w:rsidP="005758DC">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97066">
        <w:rPr>
          <w:rFonts w:asciiTheme="minorHAnsi" w:hAnsiTheme="minorHAnsi" w:cstheme="minorHAnsi"/>
        </w:rPr>
        <w:t>Use different page layouts for different kinds of information.  (list types taught)</w:t>
      </w:r>
    </w:p>
    <w:p w:rsidR="003E1545" w:rsidRPr="00067DD0" w:rsidRDefault="003E1545"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Make facts specific using names,</w:t>
      </w:r>
      <w:r>
        <w:rPr>
          <w:rFonts w:asciiTheme="minorHAnsi" w:hAnsiTheme="minorHAnsi" w:cstheme="minorHAnsi"/>
        </w:rPr>
        <w:t xml:space="preserve"> numbers, sizes, and senses.</w:t>
      </w:r>
    </w:p>
    <w:p w:rsidR="007B292B" w:rsidRPr="00814067" w:rsidRDefault="007B292B" w:rsidP="007B292B">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814067">
        <w:rPr>
          <w:rFonts w:asciiTheme="minorHAnsi" w:hAnsiTheme="minorHAnsi" w:cstheme="minorHAnsi"/>
        </w:rPr>
        <w:t xml:space="preserve">Add stories bit-by-bit to help readers get pictures in their minds.  </w:t>
      </w:r>
    </w:p>
    <w:p w:rsidR="003E1545" w:rsidRPr="00067DD0" w:rsidRDefault="003E1545"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067DD0">
        <w:rPr>
          <w:rFonts w:asciiTheme="minorHAnsi" w:hAnsiTheme="minorHAnsi" w:cstheme="minorHAnsi"/>
        </w:rPr>
        <w:t>Reread and think, “How do I want readers to feel about this information? What do I want them to think?”  Add personal responses, exclamat</w:t>
      </w:r>
      <w:r>
        <w:rPr>
          <w:rFonts w:asciiTheme="minorHAnsi" w:hAnsiTheme="minorHAnsi" w:cstheme="minorHAnsi"/>
        </w:rPr>
        <w:t xml:space="preserve">ions or questions.  </w:t>
      </w:r>
    </w:p>
    <w:p w:rsidR="003E1545" w:rsidRPr="00DE2CEC" w:rsidRDefault="003E1545"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E2CEC">
        <w:rPr>
          <w:rFonts w:asciiTheme="minorHAnsi" w:hAnsiTheme="minorHAnsi" w:cstheme="minorHAnsi"/>
        </w:rPr>
        <w:t xml:space="preserve">Gather an object, teach about different parts and explain why the object is important.  </w:t>
      </w:r>
    </w:p>
    <w:p w:rsidR="003E1545" w:rsidRPr="00DE2CEC" w:rsidRDefault="003E1545"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DE2CEC">
        <w:rPr>
          <w:rFonts w:asciiTheme="minorHAnsi" w:hAnsiTheme="minorHAnsi" w:cstheme="minorHAnsi"/>
        </w:rPr>
        <w:t>Use some nonfiction language:</w:t>
      </w:r>
      <w:r w:rsidRPr="00DE2CEC">
        <w:rPr>
          <w:rFonts w:asciiTheme="minorHAnsi" w:hAnsiTheme="minorHAnsi" w:cstheme="minorHAnsi"/>
        </w:rPr>
        <w:tab/>
      </w:r>
    </w:p>
    <w:p w:rsidR="003E1545" w:rsidRPr="00DE2CEC" w:rsidRDefault="003E1545"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DE2CEC">
        <w:rPr>
          <w:rFonts w:asciiTheme="minorHAnsi" w:hAnsiTheme="minorHAnsi" w:cstheme="minorHAnsi"/>
        </w:rPr>
        <w:t>“Some pumpkins are…”</w:t>
      </w:r>
    </w:p>
    <w:p w:rsidR="003E1545" w:rsidRPr="00DE2CEC" w:rsidRDefault="003E1545"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DE2CEC">
        <w:rPr>
          <w:rFonts w:asciiTheme="minorHAnsi" w:hAnsiTheme="minorHAnsi" w:cstheme="minorHAnsi"/>
        </w:rPr>
        <w:t>“Most pumpkins are…”</w:t>
      </w:r>
    </w:p>
    <w:p w:rsidR="003E1545" w:rsidRPr="00DE2CEC" w:rsidRDefault="003E1545" w:rsidP="00942260">
      <w:pPr>
        <w:pStyle w:val="ListParagraph"/>
        <w:numPr>
          <w:ilvl w:val="0"/>
          <w:numId w:val="9"/>
        </w:numPr>
        <w:pBdr>
          <w:top w:val="nil"/>
          <w:left w:val="nil"/>
          <w:bottom w:val="nil"/>
          <w:right w:val="nil"/>
          <w:between w:val="nil"/>
          <w:bar w:val="nil"/>
        </w:pBdr>
        <w:tabs>
          <w:tab w:val="num" w:pos="360"/>
        </w:tabs>
        <w:rPr>
          <w:rFonts w:asciiTheme="minorHAnsi" w:hAnsiTheme="minorHAnsi" w:cstheme="minorHAnsi"/>
        </w:rPr>
      </w:pPr>
      <w:r w:rsidRPr="00DE2CEC">
        <w:rPr>
          <w:rFonts w:asciiTheme="minorHAnsi" w:hAnsiTheme="minorHAnsi" w:cstheme="minorHAnsi"/>
        </w:rPr>
        <w:t>“One example is…”</w:t>
      </w:r>
    </w:p>
    <w:p w:rsidR="003E1545" w:rsidRDefault="00D32177"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Pr>
          <w:rFonts w:asciiTheme="minorHAnsi" w:hAnsiTheme="minorHAnsi" w:cstheme="minorHAnsi"/>
        </w:rPr>
        <w:t>A</w:t>
      </w:r>
      <w:r w:rsidR="003E1545" w:rsidRPr="002D743A">
        <w:rPr>
          <w:rFonts w:asciiTheme="minorHAnsi" w:hAnsiTheme="minorHAnsi" w:cstheme="minorHAnsi"/>
        </w:rPr>
        <w:t>dd text features (list types taught)</w:t>
      </w:r>
    </w:p>
    <w:p w:rsidR="003E1545" w:rsidRDefault="003E1545"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rPr>
      </w:pPr>
      <w:r w:rsidRPr="003E1545">
        <w:rPr>
          <w:rFonts w:asciiTheme="minorHAnsi" w:hAnsiTheme="minorHAnsi" w:cstheme="minorHAnsi"/>
        </w:rPr>
        <w:t>Gather and use data.</w:t>
      </w:r>
    </w:p>
    <w:p w:rsidR="003E1545" w:rsidRPr="001D3514" w:rsidRDefault="003E1545" w:rsidP="00942260">
      <w:pPr>
        <w:numPr>
          <w:ilvl w:val="0"/>
          <w:numId w:val="7"/>
        </w:numPr>
        <w:pBdr>
          <w:top w:val="nil"/>
          <w:left w:val="nil"/>
          <w:bottom w:val="nil"/>
          <w:right w:val="nil"/>
          <w:between w:val="nil"/>
          <w:bar w:val="nil"/>
        </w:pBdr>
        <w:tabs>
          <w:tab w:val="num" w:pos="360"/>
        </w:tabs>
        <w:ind w:left="360" w:hanging="270"/>
        <w:rPr>
          <w:rFonts w:asciiTheme="minorHAnsi" w:hAnsiTheme="minorHAnsi" w:cstheme="minorHAnsi"/>
          <w:b/>
        </w:rPr>
      </w:pPr>
      <w:r w:rsidRPr="001D3514">
        <w:rPr>
          <w:rFonts w:asciiTheme="minorHAnsi" w:hAnsiTheme="minorHAnsi" w:cstheme="minorHAnsi"/>
          <w:b/>
        </w:rPr>
        <w:t>Interview an expert and add information.</w:t>
      </w:r>
    </w:p>
    <w:p w:rsidR="003E1545" w:rsidRPr="00067DD0" w:rsidRDefault="003E1545" w:rsidP="003E1545">
      <w:pPr>
        <w:pBdr>
          <w:top w:val="nil"/>
          <w:left w:val="nil"/>
          <w:bottom w:val="nil"/>
          <w:right w:val="nil"/>
          <w:between w:val="nil"/>
          <w:bar w:val="nil"/>
        </w:pBdr>
        <w:ind w:left="0" w:firstLine="0"/>
        <w:rPr>
          <w:rFonts w:asciiTheme="minorHAnsi" w:hAnsiTheme="minorHAnsi" w:cstheme="minorHAnsi"/>
        </w:rPr>
      </w:pPr>
    </w:p>
    <w:p w:rsidR="00057A77" w:rsidRDefault="00057A77">
      <w:pPr>
        <w:ind w:left="0" w:firstLine="0"/>
        <w:rPr>
          <w:rFonts w:ascii="Arial" w:eastAsiaTheme="minorHAnsi" w:hAnsi="Arial" w:cs="Arial"/>
          <w:color w:val="FF0000"/>
        </w:rPr>
      </w:pPr>
      <w:r>
        <w:rPr>
          <w:rFonts w:ascii="Arial" w:hAnsi="Arial" w:cs="Arial"/>
          <w:color w:val="FF0000"/>
        </w:rPr>
        <w:br w:type="page"/>
      </w:r>
    </w:p>
    <w:p w:rsidR="00972D08" w:rsidRDefault="00972D08" w:rsidP="00A84182">
      <w:pPr>
        <w:pBdr>
          <w:top w:val="nil"/>
          <w:left w:val="nil"/>
          <w:bottom w:val="nil"/>
          <w:right w:val="nil"/>
          <w:between w:val="nil"/>
          <w:bar w:val="nil"/>
        </w:pBdr>
        <w:ind w:left="0" w:firstLine="0"/>
        <w:rPr>
          <w:rFonts w:asciiTheme="minorHAnsi" w:hAnsiTheme="minorHAnsi" w:cstheme="minorHAnsi"/>
          <w:b/>
          <w:bCs/>
        </w:rPr>
      </w:pPr>
    </w:p>
    <w:p w:rsidR="007F6FD4" w:rsidRPr="003C20A3" w:rsidRDefault="007F6FD4" w:rsidP="007F6FD4">
      <w:pPr>
        <w:pBdr>
          <w:top w:val="nil"/>
          <w:left w:val="nil"/>
          <w:bottom w:val="nil"/>
          <w:right w:val="nil"/>
          <w:between w:val="nil"/>
          <w:bar w:val="nil"/>
        </w:pBdr>
        <w:ind w:left="0" w:firstLine="0"/>
        <w:rPr>
          <w:rFonts w:asciiTheme="minorHAnsi" w:hAnsiTheme="minorHAnsi" w:cstheme="minorHAnsi"/>
          <w:b/>
          <w:bCs/>
          <w:sz w:val="28"/>
          <w:szCs w:val="28"/>
        </w:rPr>
      </w:pPr>
      <w:r w:rsidRPr="003C20A3">
        <w:rPr>
          <w:rFonts w:asciiTheme="minorHAnsi" w:hAnsiTheme="minorHAnsi" w:cstheme="minorHAnsi"/>
          <w:b/>
          <w:bCs/>
          <w:sz w:val="28"/>
          <w:szCs w:val="28"/>
        </w:rPr>
        <w:t xml:space="preserve">Lesson Plan </w:t>
      </w: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2F4BC5" w:rsidRPr="00067DD0" w:rsidTr="00220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E066BA" w:rsidRDefault="00E066BA" w:rsidP="00E066BA">
            <w:pPr>
              <w:pBdr>
                <w:top w:val="nil"/>
                <w:left w:val="nil"/>
                <w:bottom w:val="nil"/>
                <w:right w:val="nil"/>
                <w:between w:val="nil"/>
                <w:bar w:val="nil"/>
              </w:pBdr>
              <w:ind w:left="0" w:firstLine="90"/>
              <w:rPr>
                <w:rFonts w:asciiTheme="minorHAnsi" w:hAnsiTheme="minorHAnsi" w:cstheme="minorHAnsi"/>
              </w:rPr>
            </w:pPr>
            <w:r>
              <w:rPr>
                <w:rFonts w:asciiTheme="minorHAnsi" w:hAnsiTheme="minorHAnsi" w:cstheme="minorHAnsi"/>
              </w:rPr>
              <w:t>16</w:t>
            </w:r>
          </w:p>
        </w:tc>
      </w:tr>
      <w:tr w:rsidR="002F4BC5" w:rsidRPr="00067DD0" w:rsidTr="00220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2F4BC5"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 xml:space="preserve">Concept </w:t>
            </w:r>
            <w:r w:rsidR="007F6FD4" w:rsidRPr="00067DD0">
              <w:rPr>
                <w:rFonts w:asciiTheme="minorHAnsi" w:hAnsiTheme="minorHAnsi" w:cstheme="minorHAnsi"/>
                <w:b/>
                <w:bCs/>
              </w:rPr>
              <w:t>V</w:t>
            </w:r>
            <w:r w:rsidR="00A87BBD">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1005A5" w:rsidRDefault="007F6FD4" w:rsidP="00E066BA">
            <w:pPr>
              <w:pBdr>
                <w:top w:val="nil"/>
                <w:left w:val="nil"/>
                <w:bottom w:val="nil"/>
                <w:right w:val="nil"/>
                <w:between w:val="nil"/>
                <w:bar w:val="nil"/>
              </w:pBdr>
              <w:ind w:left="0" w:firstLine="90"/>
              <w:rPr>
                <w:rFonts w:asciiTheme="minorHAnsi" w:hAnsiTheme="minorHAnsi" w:cstheme="minorHAnsi"/>
              </w:rPr>
            </w:pPr>
            <w:r w:rsidRPr="001005A5">
              <w:rPr>
                <w:rFonts w:asciiTheme="minorHAnsi" w:hAnsiTheme="minorHAnsi" w:cstheme="minorHAnsi"/>
                <w:bCs/>
                <w:color w:val="000000" w:themeColor="text1"/>
              </w:rPr>
              <w:t xml:space="preserve">Writers </w:t>
            </w:r>
            <w:r w:rsidR="002F4BC5" w:rsidRPr="001005A5">
              <w:rPr>
                <w:rFonts w:asciiTheme="minorHAnsi" w:hAnsiTheme="minorHAnsi" w:cstheme="minorHAnsi"/>
                <w:bCs/>
                <w:color w:val="000000" w:themeColor="text1"/>
              </w:rPr>
              <w:t>prepare to publish by revising and editing select pages.</w:t>
            </w:r>
          </w:p>
        </w:tc>
      </w:tr>
      <w:tr w:rsidR="002F4BC5" w:rsidRPr="00067DD0" w:rsidTr="00220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A23C8F" w:rsidP="00E066BA">
            <w:pPr>
              <w:pBdr>
                <w:top w:val="nil"/>
                <w:left w:val="nil"/>
                <w:bottom w:val="nil"/>
                <w:right w:val="nil"/>
                <w:between w:val="nil"/>
                <w:bar w:val="nil"/>
              </w:pBdr>
              <w:ind w:left="90" w:firstLine="0"/>
              <w:rPr>
                <w:rFonts w:asciiTheme="minorHAnsi" w:hAnsiTheme="minorHAnsi" w:cstheme="minorHAnsi"/>
              </w:rPr>
            </w:pPr>
            <w:r w:rsidRPr="00067DD0">
              <w:rPr>
                <w:rFonts w:asciiTheme="minorHAnsi" w:hAnsiTheme="minorHAnsi" w:cstheme="minorHAnsi"/>
              </w:rPr>
              <w:t xml:space="preserve">Writers revise by thinking, “What are all the strategies I know to make my writing clear and interesting?” </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C20A3" w:rsidRPr="00067DD0" w:rsidTr="003C20A3">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20A3" w:rsidRPr="00067DD0" w:rsidRDefault="003C20A3" w:rsidP="009455E8">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65F06" w:rsidRPr="00067DD0" w:rsidTr="00D65F06">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65F06" w:rsidRDefault="00D65F06"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Pr>
                <w:rFonts w:asciiTheme="minorHAnsi" w:hAnsiTheme="minorHAnsi" w:cstheme="minorHAnsi"/>
              </w:rPr>
              <w:t>Teacher book</w:t>
            </w:r>
          </w:p>
          <w:p w:rsidR="00D65F06" w:rsidRDefault="00D65F06"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Pr>
                <w:rFonts w:asciiTheme="minorHAnsi" w:hAnsiTheme="minorHAnsi" w:cstheme="minorHAnsi"/>
              </w:rPr>
              <w:t>Class shared book</w:t>
            </w:r>
          </w:p>
        </w:tc>
        <w:tc>
          <w:tcPr>
            <w:tcW w:w="2500" w:type="pct"/>
            <w:tcBorders>
              <w:top w:val="single" w:sz="8" w:space="0" w:color="000000"/>
              <w:left w:val="single" w:sz="8" w:space="0" w:color="000000"/>
              <w:bottom w:val="single" w:sz="8" w:space="0" w:color="000000"/>
              <w:right w:val="single" w:sz="8" w:space="0" w:color="000000"/>
            </w:tcBorders>
          </w:tcPr>
          <w:p w:rsidR="00D65F06" w:rsidRPr="00067DD0" w:rsidRDefault="00D65F06" w:rsidP="00AF4053">
            <w:pPr>
              <w:numPr>
                <w:ilvl w:val="0"/>
                <w:numId w:val="1"/>
              </w:numPr>
              <w:pBdr>
                <w:top w:val="nil"/>
                <w:left w:val="nil"/>
                <w:bottom w:val="nil"/>
                <w:right w:val="nil"/>
                <w:between w:val="nil"/>
                <w:bar w:val="nil"/>
              </w:pBdr>
              <w:tabs>
                <w:tab w:val="num" w:pos="787"/>
              </w:tabs>
              <w:ind w:left="787" w:hanging="347"/>
              <w:rPr>
                <w:rFonts w:asciiTheme="minorHAnsi" w:hAnsiTheme="minorHAnsi" w:cstheme="minorHAnsi"/>
              </w:rPr>
            </w:pPr>
            <w:r>
              <w:rPr>
                <w:rFonts w:asciiTheme="minorHAnsi" w:hAnsiTheme="minorHAnsi" w:cstheme="minorHAnsi"/>
              </w:rPr>
              <w:t>Ways to Teach A Lot in Your Chapter &amp; Working With Your Partner</w:t>
            </w:r>
            <w:r w:rsidR="0081309F">
              <w:rPr>
                <w:rFonts w:asciiTheme="minorHAnsi" w:hAnsiTheme="minorHAnsi" w:cstheme="minorHAnsi"/>
              </w:rPr>
              <w:t xml:space="preserve"> (Anchor Chart)</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F6FD4" w:rsidRPr="00067DD0" w:rsidTr="00220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6D09E9"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Today’s lesson may take longer than usual.  </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19"/>
        <w:gridCol w:w="9301"/>
      </w:tblGrid>
      <w:tr w:rsidR="007F6FD4" w:rsidRPr="00067DD0" w:rsidTr="006A71D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D09E9" w:rsidRPr="006D09E9" w:rsidRDefault="006D09E9"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i/>
              </w:rPr>
              <w:t>“Writers you truly have become teachers.  I’ve learned so much from all of you.  I’ve learned…. “</w:t>
            </w:r>
          </w:p>
          <w:p w:rsidR="007F6FD4" w:rsidRPr="006D09E9" w:rsidRDefault="006D09E9"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i/>
              </w:rPr>
              <w:t xml:space="preserve"> Now it is time for us to share our wealth of knowledge with others.  Each person will select one book that they want to work extra hard on </w:t>
            </w:r>
            <w:r w:rsidR="0005427B">
              <w:rPr>
                <w:rFonts w:asciiTheme="minorHAnsi" w:hAnsiTheme="minorHAnsi" w:cstheme="minorHAnsi"/>
                <w:i/>
              </w:rPr>
              <w:t>before they share it with an audience</w:t>
            </w:r>
            <w:r>
              <w:rPr>
                <w:rFonts w:asciiTheme="minorHAnsi" w:hAnsiTheme="minorHAnsi" w:cstheme="minorHAnsi"/>
                <w:i/>
              </w:rPr>
              <w:t>.”</w:t>
            </w:r>
          </w:p>
          <w:p w:rsidR="006D09E9" w:rsidRPr="00067DD0" w:rsidRDefault="006D09E9"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Describe celebration activity to motivate students to do their personal best.</w:t>
            </w:r>
          </w:p>
        </w:tc>
      </w:tr>
      <w:tr w:rsidR="006A71D7" w:rsidRPr="00067DD0" w:rsidTr="006A71D7">
        <w:trPr>
          <w:trHeight w:val="673"/>
        </w:trPr>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71D7" w:rsidRDefault="006A71D7" w:rsidP="006A71D7">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w:t>
            </w:r>
            <w:r>
              <w:rPr>
                <w:rFonts w:asciiTheme="minorHAnsi" w:hAnsiTheme="minorHAnsi" w:cstheme="minorHAnsi"/>
                <w:b/>
                <w:bCs/>
              </w:rPr>
              <w:t xml:space="preserve"> I</w:t>
            </w:r>
          </w:p>
          <w:p w:rsidR="006A71D7" w:rsidRDefault="006A71D7" w:rsidP="006A71D7">
            <w:pPr>
              <w:pBdr>
                <w:top w:val="nil"/>
                <w:left w:val="nil"/>
                <w:bottom w:val="nil"/>
                <w:right w:val="nil"/>
                <w:between w:val="nil"/>
                <w:bar w:val="nil"/>
              </w:pBdr>
              <w:ind w:left="0" w:firstLine="0"/>
              <w:rPr>
                <w:rFonts w:asciiTheme="minorHAnsi" w:hAnsiTheme="minorHAnsi" w:cstheme="minorHAnsi"/>
                <w:b/>
                <w:bCs/>
              </w:rPr>
            </w:pP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71D7" w:rsidRDefault="006A71D7" w:rsidP="006A71D7">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sidRPr="006A71D7">
              <w:rPr>
                <w:rFonts w:asciiTheme="minorHAnsi" w:hAnsiTheme="minorHAnsi" w:cstheme="minorHAnsi"/>
              </w:rPr>
              <w:t>Discuss criteria for selecting their “best” book for publishing.  Model sorting through teacher work and making a decision about which one to choose.</w:t>
            </w:r>
          </w:p>
        </w:tc>
      </w:tr>
      <w:tr w:rsidR="006A71D7" w:rsidRPr="00067DD0" w:rsidTr="004F6A18">
        <w:trPr>
          <w:trHeight w:val="538"/>
        </w:trPr>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71D7" w:rsidRPr="00067DD0" w:rsidRDefault="006A71D7" w:rsidP="004F6A18">
            <w:pPr>
              <w:pBdr>
                <w:top w:val="nil"/>
                <w:left w:val="nil"/>
                <w:bottom w:val="nil"/>
                <w:right w:val="nil"/>
                <w:between w:val="nil"/>
                <w:bar w:val="nil"/>
              </w:pBdr>
              <w:ind w:left="0" w:firstLine="0"/>
              <w:rPr>
                <w:rFonts w:asciiTheme="minorHAnsi" w:hAnsiTheme="minorHAnsi" w:cstheme="minorHAnsi"/>
                <w:b/>
                <w:bCs/>
              </w:rPr>
            </w:pPr>
            <w:r>
              <w:rPr>
                <w:rFonts w:asciiTheme="minorHAnsi" w:hAnsiTheme="minorHAnsi" w:cstheme="minorHAnsi"/>
                <w:b/>
                <w:bCs/>
              </w:rPr>
              <w:t>Active Engagement 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71D7" w:rsidRDefault="006A71D7" w:rsidP="006A71D7">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Allow students time to do the same.</w:t>
            </w:r>
          </w:p>
        </w:tc>
      </w:tr>
      <w:tr w:rsidR="006A71D7" w:rsidRPr="00067DD0" w:rsidTr="006A71D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71D7" w:rsidRPr="00067DD0" w:rsidRDefault="006A71D7" w:rsidP="009455E8">
            <w:pPr>
              <w:pBdr>
                <w:top w:val="nil"/>
                <w:left w:val="nil"/>
                <w:bottom w:val="nil"/>
                <w:right w:val="nil"/>
                <w:between w:val="nil"/>
                <w:bar w:val="nil"/>
              </w:pBdr>
              <w:ind w:left="0" w:firstLine="0"/>
              <w:rPr>
                <w:rFonts w:asciiTheme="minorHAnsi" w:hAnsiTheme="minorHAnsi" w:cstheme="minorHAnsi"/>
                <w:b/>
                <w:bCs/>
              </w:rPr>
            </w:pPr>
            <w:r>
              <w:rPr>
                <w:rFonts w:asciiTheme="minorHAnsi" w:hAnsiTheme="minorHAnsi" w:cstheme="minorHAnsi"/>
                <w:b/>
                <w:bCs/>
              </w:rPr>
              <w:t>Teach II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A71D7" w:rsidRPr="002400AA" w:rsidRDefault="006A71D7" w:rsidP="006A71D7">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i/>
              </w:rPr>
              <w:t>“Now that you have selected your book for our celebration, you will work on revising it.  You will first read and reread your writing with two questions in mind:</w:t>
            </w:r>
          </w:p>
          <w:p w:rsidR="006A71D7" w:rsidRDefault="006A71D7" w:rsidP="004839F8">
            <w:pPr>
              <w:pStyle w:val="ListParagraph"/>
              <w:numPr>
                <w:ilvl w:val="0"/>
                <w:numId w:val="37"/>
              </w:numPr>
              <w:pBdr>
                <w:top w:val="nil"/>
                <w:left w:val="nil"/>
                <w:bottom w:val="nil"/>
                <w:right w:val="nil"/>
                <w:between w:val="nil"/>
                <w:bar w:val="nil"/>
              </w:pBdr>
              <w:tabs>
                <w:tab w:val="num" w:pos="432"/>
              </w:tabs>
              <w:rPr>
                <w:rFonts w:asciiTheme="minorHAnsi" w:hAnsiTheme="minorHAnsi" w:cstheme="minorHAnsi"/>
              </w:rPr>
            </w:pPr>
            <w:r>
              <w:rPr>
                <w:rFonts w:asciiTheme="minorHAnsi" w:hAnsiTheme="minorHAnsi" w:cstheme="minorHAnsi"/>
              </w:rPr>
              <w:t>Is my writing clear enough for my reader to understand?</w:t>
            </w:r>
          </w:p>
          <w:p w:rsidR="006A71D7" w:rsidRPr="0005427B" w:rsidRDefault="006A71D7" w:rsidP="004839F8">
            <w:pPr>
              <w:pStyle w:val="ListParagraph"/>
              <w:numPr>
                <w:ilvl w:val="0"/>
                <w:numId w:val="37"/>
              </w:numPr>
              <w:pBdr>
                <w:top w:val="nil"/>
                <w:left w:val="nil"/>
                <w:bottom w:val="nil"/>
                <w:right w:val="nil"/>
                <w:between w:val="nil"/>
                <w:bar w:val="nil"/>
              </w:pBdr>
              <w:tabs>
                <w:tab w:val="num" w:pos="432"/>
              </w:tabs>
              <w:rPr>
                <w:rFonts w:asciiTheme="minorHAnsi" w:hAnsiTheme="minorHAnsi" w:cstheme="minorHAnsi"/>
              </w:rPr>
            </w:pPr>
            <w:r>
              <w:rPr>
                <w:rFonts w:asciiTheme="minorHAnsi" w:hAnsiTheme="minorHAnsi" w:cstheme="minorHAnsi"/>
              </w:rPr>
              <w:t>Can I somehow make this more interesting for my reader?”</w:t>
            </w:r>
          </w:p>
          <w:p w:rsidR="006A71D7" w:rsidRPr="002400AA" w:rsidRDefault="006A71D7" w:rsidP="006A71D7">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i/>
              </w:rPr>
              <w:t>“If you find places that need additional work, do so.”</w:t>
            </w:r>
          </w:p>
          <w:p w:rsidR="006A71D7" w:rsidRDefault="006A71D7" w:rsidP="00A75F14">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Model one page that doesn’t make sense and needs revising and one page where you could add more information.  Use the chart, Ways to Teach a Lot in Your Chapters, to decide how to add or modify information.  (Use teacher and/or class piece)</w:t>
            </w:r>
          </w:p>
        </w:tc>
      </w:tr>
      <w:tr w:rsidR="007F6FD4" w:rsidRPr="00067DD0" w:rsidTr="006A71D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r w:rsidR="000A639F">
              <w:rPr>
                <w:rFonts w:asciiTheme="minorHAnsi" w:hAnsiTheme="minorHAnsi" w:cstheme="minorHAnsi"/>
                <w:b/>
                <w:bCs/>
              </w:rPr>
              <w:t xml:space="preserve"> II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493986" w:rsidP="00942260">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Have student work on ev</w:t>
            </w:r>
            <w:r w:rsidR="007D4B2B">
              <w:rPr>
                <w:rFonts w:asciiTheme="minorHAnsi" w:hAnsiTheme="minorHAnsi" w:cstheme="minorHAnsi"/>
              </w:rPr>
              <w:t>aluating their own work and making</w:t>
            </w:r>
            <w:r>
              <w:rPr>
                <w:rFonts w:asciiTheme="minorHAnsi" w:hAnsiTheme="minorHAnsi" w:cstheme="minorHAnsi"/>
              </w:rPr>
              <w:t xml:space="preserve"> appropriate changes.</w:t>
            </w:r>
          </w:p>
        </w:tc>
      </w:tr>
      <w:tr w:rsidR="002100AB" w:rsidRPr="00067DD0" w:rsidTr="006A71D7">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2100AB" w:rsidRPr="00067DD0" w:rsidRDefault="00C9016C" w:rsidP="009455E8">
            <w:pPr>
              <w:pBdr>
                <w:top w:val="nil"/>
                <w:left w:val="nil"/>
                <w:bottom w:val="nil"/>
                <w:right w:val="nil"/>
                <w:between w:val="nil"/>
                <w:bar w:val="nil"/>
              </w:pBdr>
              <w:ind w:left="0" w:firstLine="14"/>
              <w:rPr>
                <w:rFonts w:asciiTheme="minorHAnsi" w:hAnsiTheme="minorHAnsi" w:cstheme="minorHAnsi"/>
                <w:b/>
                <w:bCs/>
              </w:rPr>
            </w:pPr>
            <w:r>
              <w:rPr>
                <w:rFonts w:asciiTheme="minorHAnsi" w:hAnsiTheme="minorHAnsi" w:cstheme="minorHAnsi"/>
                <w:b/>
                <w:bCs/>
              </w:rPr>
              <w:t>Teach III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016C" w:rsidRPr="0029098B" w:rsidRDefault="00C9016C" w:rsidP="00C9016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i/>
              </w:rPr>
              <w:t>“Today instead of going back to your seats, I am going to have you work with your partner.  You’ll help one another by making suggestions of potential things your partner might try.  You will get together with your partner and plan ways to make each page of writing teach more through revision work. Let’s use our chart, Ways to Teach a Lot in Your Chapter, to think of ways.”</w:t>
            </w:r>
          </w:p>
          <w:p w:rsidR="002100AB" w:rsidRDefault="00C9016C" w:rsidP="00C9016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sidRPr="0029098B">
              <w:rPr>
                <w:rFonts w:asciiTheme="minorHAnsi" w:hAnsiTheme="minorHAnsi" w:cstheme="minorHAnsi"/>
              </w:rPr>
              <w:t>Review chart.</w:t>
            </w:r>
            <w:r>
              <w:rPr>
                <w:rFonts w:asciiTheme="minorHAnsi" w:hAnsiTheme="minorHAnsi" w:cstheme="minorHAnsi"/>
              </w:rPr>
              <w:t xml:space="preserve">  Explain they already have lots of things they know how to do.  Now it is a matter of revisiting their work and adding or improving on some of these.</w:t>
            </w:r>
          </w:p>
        </w:tc>
      </w:tr>
    </w:tbl>
    <w:p w:rsidR="002100AB" w:rsidRDefault="002100AB">
      <w:r>
        <w:br w:type="page"/>
      </w:r>
    </w:p>
    <w:p w:rsidR="002100AB" w:rsidRDefault="002100AB"/>
    <w:p w:rsidR="002100AB" w:rsidRPr="004F6A18" w:rsidRDefault="002100AB" w:rsidP="002100AB">
      <w:pPr>
        <w:pBdr>
          <w:top w:val="nil"/>
          <w:left w:val="nil"/>
          <w:bottom w:val="nil"/>
          <w:right w:val="nil"/>
          <w:between w:val="nil"/>
          <w:bar w:val="nil"/>
        </w:pBdr>
        <w:ind w:left="0" w:firstLine="0"/>
        <w:rPr>
          <w:color w:val="auto"/>
        </w:rPr>
      </w:pPr>
      <w:r w:rsidRPr="004F6A18">
        <w:rPr>
          <w:rFonts w:asciiTheme="minorHAnsi" w:hAnsiTheme="minorHAnsi" w:cstheme="minorHAnsi"/>
          <w:b/>
          <w:bCs/>
          <w:color w:val="auto"/>
          <w:sz w:val="28"/>
          <w:szCs w:val="28"/>
        </w:rPr>
        <w:t>Lesson Plan – Session 16, Continued</w:t>
      </w:r>
    </w:p>
    <w:p w:rsidR="002100AB" w:rsidRDefault="002100AB"/>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519"/>
        <w:gridCol w:w="9301"/>
      </w:tblGrid>
      <w:tr w:rsidR="00C9016C" w:rsidRPr="00067DD0" w:rsidTr="00C96628">
        <w:trPr>
          <w:trHeight w:val="2822"/>
        </w:trPr>
        <w:tc>
          <w:tcPr>
            <w:tcW w:w="702" w:type="pct"/>
            <w:tcBorders>
              <w:top w:val="single" w:sz="8" w:space="0" w:color="000000"/>
              <w:left w:val="single" w:sz="8" w:space="0" w:color="000000"/>
              <w:right w:val="single" w:sz="8" w:space="0" w:color="000000"/>
            </w:tcBorders>
            <w:tcMar>
              <w:top w:w="0" w:type="dxa"/>
              <w:left w:w="0" w:type="dxa"/>
              <w:bottom w:w="0" w:type="dxa"/>
              <w:right w:w="0" w:type="dxa"/>
            </w:tcMar>
          </w:tcPr>
          <w:p w:rsidR="00C9016C" w:rsidRPr="00067DD0" w:rsidRDefault="00C9016C" w:rsidP="009455E8">
            <w:pPr>
              <w:pBdr>
                <w:top w:val="nil"/>
                <w:left w:val="nil"/>
                <w:bottom w:val="nil"/>
                <w:right w:val="nil"/>
                <w:between w:val="nil"/>
                <w:bar w:val="nil"/>
              </w:pBdr>
              <w:ind w:left="0" w:firstLine="14"/>
              <w:rPr>
                <w:rFonts w:asciiTheme="minorHAnsi" w:hAnsiTheme="minorHAnsi" w:cstheme="minorHAnsi"/>
                <w:b/>
                <w:bCs/>
              </w:rPr>
            </w:pPr>
            <w:r>
              <w:rPr>
                <w:rFonts w:asciiTheme="minorHAnsi" w:hAnsiTheme="minorHAnsi" w:cstheme="minorHAnsi"/>
                <w:b/>
                <w:bCs/>
              </w:rPr>
              <w:t>Teach III – Continued</w:t>
            </w:r>
          </w:p>
        </w:tc>
        <w:tc>
          <w:tcPr>
            <w:tcW w:w="4298" w:type="pct"/>
            <w:tcBorders>
              <w:top w:val="single" w:sz="8" w:space="0" w:color="000000"/>
              <w:left w:val="single" w:sz="8" w:space="0" w:color="000000"/>
              <w:right w:val="single" w:sz="8" w:space="0" w:color="000000"/>
            </w:tcBorders>
            <w:tcMar>
              <w:top w:w="0" w:type="dxa"/>
              <w:left w:w="0" w:type="dxa"/>
              <w:bottom w:w="0" w:type="dxa"/>
              <w:right w:w="0" w:type="dxa"/>
            </w:tcMar>
          </w:tcPr>
          <w:p w:rsidR="00C9016C" w:rsidRDefault="00C9016C" w:rsidP="008979F6">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Review partnership steps:</w:t>
            </w:r>
          </w:p>
          <w:p w:rsidR="00C9016C" w:rsidRDefault="00C9016C" w:rsidP="008979F6">
            <w:pPr>
              <w:jc w:val="center"/>
              <w:rPr>
                <w:b/>
                <w:sz w:val="20"/>
                <w:szCs w:val="20"/>
                <w:u w:val="single"/>
              </w:rPr>
            </w:pPr>
            <w:r>
              <w:rPr>
                <w:b/>
                <w:sz w:val="20"/>
                <w:szCs w:val="20"/>
                <w:u w:val="single"/>
              </w:rPr>
              <w:t>Working with Y</w:t>
            </w:r>
            <w:r w:rsidRPr="00181845">
              <w:rPr>
                <w:b/>
                <w:sz w:val="20"/>
                <w:szCs w:val="20"/>
                <w:u w:val="single"/>
              </w:rPr>
              <w:t>our Partner</w:t>
            </w:r>
          </w:p>
          <w:p w:rsidR="00C9016C" w:rsidRPr="00181845" w:rsidRDefault="00C9016C" w:rsidP="004839F8">
            <w:pPr>
              <w:numPr>
                <w:ilvl w:val="0"/>
                <w:numId w:val="38"/>
              </w:numPr>
              <w:contextualSpacing/>
              <w:rPr>
                <w:sz w:val="20"/>
                <w:szCs w:val="20"/>
              </w:rPr>
            </w:pPr>
            <w:r>
              <w:rPr>
                <w:sz w:val="20"/>
                <w:szCs w:val="20"/>
              </w:rPr>
              <w:t>Listening Purpose – Tell partner what s/he should listen for in your piece.  How can your partner help you?</w:t>
            </w:r>
          </w:p>
          <w:p w:rsidR="00C9016C" w:rsidRPr="00181845" w:rsidRDefault="00C9016C" w:rsidP="004839F8">
            <w:pPr>
              <w:numPr>
                <w:ilvl w:val="0"/>
                <w:numId w:val="38"/>
              </w:numPr>
              <w:contextualSpacing/>
              <w:rPr>
                <w:sz w:val="20"/>
                <w:szCs w:val="20"/>
              </w:rPr>
            </w:pPr>
            <w:r>
              <w:rPr>
                <w:sz w:val="20"/>
                <w:szCs w:val="20"/>
              </w:rPr>
              <w:t>Read/Listen</w:t>
            </w:r>
          </w:p>
          <w:p w:rsidR="00C9016C" w:rsidRPr="00181845" w:rsidRDefault="00C9016C" w:rsidP="004839F8">
            <w:pPr>
              <w:numPr>
                <w:ilvl w:val="0"/>
                <w:numId w:val="38"/>
              </w:numPr>
              <w:contextualSpacing/>
              <w:rPr>
                <w:sz w:val="20"/>
                <w:szCs w:val="20"/>
              </w:rPr>
            </w:pPr>
            <w:r>
              <w:rPr>
                <w:sz w:val="20"/>
                <w:szCs w:val="20"/>
              </w:rPr>
              <w:t>Talk</w:t>
            </w:r>
          </w:p>
          <w:p w:rsidR="00C9016C" w:rsidRPr="00181845" w:rsidRDefault="00C9016C" w:rsidP="004839F8">
            <w:pPr>
              <w:numPr>
                <w:ilvl w:val="0"/>
                <w:numId w:val="38"/>
              </w:numPr>
              <w:contextualSpacing/>
              <w:rPr>
                <w:sz w:val="20"/>
                <w:szCs w:val="20"/>
              </w:rPr>
            </w:pPr>
            <w:r>
              <w:rPr>
                <w:sz w:val="20"/>
                <w:szCs w:val="20"/>
              </w:rPr>
              <w:t>Flag spots/s needing changes</w:t>
            </w:r>
          </w:p>
          <w:p w:rsidR="00C9016C" w:rsidRDefault="00C9016C" w:rsidP="004839F8">
            <w:pPr>
              <w:numPr>
                <w:ilvl w:val="0"/>
                <w:numId w:val="38"/>
              </w:numPr>
              <w:pBdr>
                <w:top w:val="nil"/>
                <w:left w:val="nil"/>
                <w:bottom w:val="nil"/>
                <w:right w:val="nil"/>
                <w:between w:val="nil"/>
                <w:bar w:val="nil"/>
              </w:pBdr>
              <w:ind w:left="432" w:hanging="72"/>
              <w:contextualSpacing/>
              <w:rPr>
                <w:rFonts w:asciiTheme="minorHAnsi" w:hAnsiTheme="minorHAnsi" w:cstheme="minorHAnsi"/>
              </w:rPr>
            </w:pPr>
            <w:r w:rsidRPr="008979F6">
              <w:rPr>
                <w:sz w:val="20"/>
                <w:szCs w:val="20"/>
              </w:rPr>
              <w:t xml:space="preserve">Revise - Make Changes </w:t>
            </w:r>
          </w:p>
          <w:p w:rsidR="00C9016C" w:rsidRDefault="00C9016C" w:rsidP="00A8564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Two-fold listening purpose:  1) is my writing clear? 2) How can I make each page more interesting for my readers?</w:t>
            </w:r>
          </w:p>
          <w:p w:rsidR="00C9016C" w:rsidRDefault="00C9016C" w:rsidP="00A8564C">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Model as needed</w:t>
            </w:r>
          </w:p>
        </w:tc>
      </w:tr>
      <w:tr w:rsidR="00493986" w:rsidRPr="00067DD0" w:rsidTr="004F6A18">
        <w:tblPrEx>
          <w:tblCellMar>
            <w:left w:w="108" w:type="dxa"/>
            <w:right w:w="108" w:type="dxa"/>
          </w:tblCellMar>
        </w:tblPrEx>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986" w:rsidRDefault="00493986" w:rsidP="009455E8">
            <w:pPr>
              <w:pBdr>
                <w:top w:val="nil"/>
                <w:left w:val="nil"/>
                <w:bottom w:val="nil"/>
                <w:right w:val="nil"/>
                <w:between w:val="nil"/>
                <w:bar w:val="nil"/>
              </w:pBdr>
              <w:ind w:left="0" w:firstLine="14"/>
              <w:rPr>
                <w:rFonts w:asciiTheme="minorHAnsi" w:hAnsiTheme="minorHAnsi" w:cstheme="minorHAnsi"/>
                <w:b/>
                <w:bCs/>
              </w:rPr>
            </w:pPr>
            <w:r>
              <w:rPr>
                <w:rFonts w:asciiTheme="minorHAnsi" w:hAnsiTheme="minorHAnsi" w:cstheme="minorHAnsi"/>
                <w:b/>
                <w:bCs/>
              </w:rPr>
              <w:t>Independent</w:t>
            </w:r>
          </w:p>
          <w:p w:rsidR="00493986" w:rsidRPr="00067DD0" w:rsidRDefault="00493986" w:rsidP="009455E8">
            <w:pPr>
              <w:pBdr>
                <w:top w:val="nil"/>
                <w:left w:val="nil"/>
                <w:bottom w:val="nil"/>
                <w:right w:val="nil"/>
                <w:between w:val="nil"/>
                <w:bar w:val="nil"/>
              </w:pBdr>
              <w:ind w:left="0" w:firstLine="14"/>
              <w:rPr>
                <w:rFonts w:asciiTheme="minorHAnsi" w:hAnsiTheme="minorHAnsi" w:cstheme="minorHAnsi"/>
                <w:b/>
                <w:bCs/>
              </w:rPr>
            </w:pPr>
            <w:r>
              <w:rPr>
                <w:rFonts w:asciiTheme="minorHAnsi" w:hAnsiTheme="minorHAnsi" w:cstheme="minorHAnsi"/>
                <w:b/>
                <w:bCs/>
              </w:rPr>
              <w:t>Writing Time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93986" w:rsidRPr="00067DD0" w:rsidRDefault="0029098B"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Have students work in partnerships.  Rotate and confer as needed.</w:t>
            </w:r>
          </w:p>
        </w:tc>
      </w:tr>
      <w:tr w:rsidR="007F6FD4" w:rsidRPr="00067DD0" w:rsidTr="004F6A18">
        <w:tblPrEx>
          <w:tblCellMar>
            <w:left w:w="108" w:type="dxa"/>
            <w:right w:w="108" w:type="dxa"/>
          </w:tblCellMar>
        </w:tblPrEx>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7F6FD4" w:rsidRPr="00067DD0" w:rsidRDefault="007F6FD4" w:rsidP="009455E8">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29098B"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Model or highlight partnership work as needed.</w:t>
            </w:r>
          </w:p>
        </w:tc>
      </w:tr>
      <w:tr w:rsidR="00FF1C65" w:rsidRPr="00067DD0" w:rsidTr="004F6A18">
        <w:tblPrEx>
          <w:tblCellMar>
            <w:left w:w="108" w:type="dxa"/>
            <w:right w:w="108" w:type="dxa"/>
          </w:tblCellMar>
        </w:tblPrEx>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9455E8">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Default="00FF1C65"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p>
        </w:tc>
      </w:tr>
      <w:tr w:rsidR="007F6FD4" w:rsidRPr="00067DD0" w:rsidTr="004F6A18">
        <w:tblPrEx>
          <w:tblCellMar>
            <w:left w:w="108" w:type="dxa"/>
            <w:right w:w="108" w:type="dxa"/>
          </w:tblCellMar>
        </w:tblPrEx>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92F97" w:rsidRDefault="00792F97"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 xml:space="preserve">Discuss physical aspect of revision work.  </w:t>
            </w:r>
          </w:p>
          <w:p w:rsidR="00792F97" w:rsidRDefault="00792F97" w:rsidP="00792F97">
            <w:pPr>
              <w:jc w:val="center"/>
              <w:rPr>
                <w:b/>
                <w:sz w:val="20"/>
                <w:szCs w:val="20"/>
              </w:rPr>
            </w:pPr>
          </w:p>
          <w:p w:rsidR="00792F97" w:rsidRDefault="00792F97" w:rsidP="00792F97">
            <w:pPr>
              <w:pStyle w:val="ListParagraph"/>
              <w:ind w:firstLine="0"/>
              <w:rPr>
                <w:b/>
                <w:sz w:val="20"/>
                <w:szCs w:val="20"/>
              </w:rPr>
            </w:pPr>
            <w:r w:rsidRPr="000E6316">
              <w:rPr>
                <w:b/>
                <w:sz w:val="20"/>
                <w:szCs w:val="20"/>
              </w:rPr>
              <w:t>Add on using</w:t>
            </w:r>
          </w:p>
          <w:p w:rsidR="00792F97" w:rsidRPr="000E6316" w:rsidRDefault="00792F97" w:rsidP="00792F97">
            <w:pPr>
              <w:pStyle w:val="ListParagraph"/>
              <w:ind w:firstLine="0"/>
              <w:rPr>
                <w:b/>
                <w:sz w:val="20"/>
                <w:szCs w:val="20"/>
              </w:rPr>
            </w:pPr>
          </w:p>
          <w:p w:rsidR="00792F97" w:rsidRPr="000E6316" w:rsidRDefault="00792F97" w:rsidP="00792F97">
            <w:pPr>
              <w:pStyle w:val="ListParagraph"/>
              <w:ind w:left="450" w:firstLine="0"/>
              <w:rPr>
                <w:b/>
                <w:sz w:val="20"/>
                <w:szCs w:val="20"/>
              </w:rPr>
            </w:pPr>
            <w:r w:rsidRPr="000E6316">
              <w:rPr>
                <w:b/>
                <w:sz w:val="20"/>
                <w:szCs w:val="20"/>
              </w:rPr>
              <w:t xml:space="preserve">Caret  ^      </w:t>
            </w:r>
            <w:r w:rsidRPr="000E6316">
              <w:rPr>
                <w:b/>
                <w:sz w:val="20"/>
                <w:szCs w:val="20"/>
              </w:rPr>
              <w:sym w:font="Wingdings" w:char="F0E0"/>
            </w:r>
            <w:r w:rsidRPr="000E6316">
              <w:rPr>
                <w:b/>
                <w:sz w:val="20"/>
                <w:szCs w:val="20"/>
              </w:rPr>
              <w:t xml:space="preserve">    a couple words</w:t>
            </w:r>
            <w:r w:rsidR="00BE196C">
              <w:rPr>
                <w:b/>
                <w:sz w:val="20"/>
                <w:szCs w:val="20"/>
              </w:rPr>
              <w:t xml:space="preserve"> or a sentence</w:t>
            </w:r>
          </w:p>
          <w:p w:rsidR="00792F97" w:rsidRPr="000E6316" w:rsidRDefault="00792F97" w:rsidP="00792F97">
            <w:pPr>
              <w:pStyle w:val="ListParagraph"/>
              <w:ind w:left="450" w:firstLine="0"/>
              <w:rPr>
                <w:b/>
                <w:sz w:val="20"/>
                <w:szCs w:val="20"/>
              </w:rPr>
            </w:pPr>
            <w:r w:rsidRPr="000E6316">
              <w:rPr>
                <w:b/>
                <w:sz w:val="20"/>
                <w:szCs w:val="20"/>
              </w:rPr>
              <w:t xml:space="preserve">Flap           </w:t>
            </w:r>
            <w:r>
              <w:rPr>
                <w:b/>
                <w:sz w:val="20"/>
                <w:szCs w:val="20"/>
              </w:rPr>
              <w:t xml:space="preserve"> </w:t>
            </w:r>
            <w:r w:rsidRPr="000E6316">
              <w:rPr>
                <w:b/>
                <w:sz w:val="20"/>
                <w:szCs w:val="20"/>
              </w:rPr>
              <w:sym w:font="Wingdings" w:char="F0E0"/>
            </w:r>
            <w:r w:rsidRPr="000E6316">
              <w:rPr>
                <w:b/>
                <w:sz w:val="20"/>
                <w:szCs w:val="20"/>
              </w:rPr>
              <w:t xml:space="preserve">  </w:t>
            </w:r>
            <w:r>
              <w:rPr>
                <w:b/>
                <w:sz w:val="20"/>
                <w:szCs w:val="20"/>
              </w:rPr>
              <w:t xml:space="preserve">   </w:t>
            </w:r>
            <w:r w:rsidRPr="000E6316">
              <w:rPr>
                <w:b/>
                <w:sz w:val="20"/>
                <w:szCs w:val="20"/>
              </w:rPr>
              <w:t>a sentence</w:t>
            </w:r>
          </w:p>
          <w:p w:rsidR="00792F97" w:rsidRPr="000E6316" w:rsidRDefault="00792F97" w:rsidP="00792F97">
            <w:pPr>
              <w:pStyle w:val="ListParagraph"/>
              <w:ind w:left="450" w:firstLine="0"/>
              <w:rPr>
                <w:b/>
                <w:sz w:val="20"/>
                <w:szCs w:val="20"/>
              </w:rPr>
            </w:pPr>
            <w:r w:rsidRPr="000E6316">
              <w:rPr>
                <w:b/>
                <w:sz w:val="20"/>
                <w:szCs w:val="20"/>
              </w:rPr>
              <w:t xml:space="preserve">Page        </w:t>
            </w:r>
            <w:r>
              <w:rPr>
                <w:b/>
                <w:sz w:val="20"/>
                <w:szCs w:val="20"/>
              </w:rPr>
              <w:t xml:space="preserve">  </w:t>
            </w:r>
            <w:r w:rsidRPr="000E6316">
              <w:rPr>
                <w:b/>
                <w:sz w:val="20"/>
                <w:szCs w:val="20"/>
              </w:rPr>
              <w:t xml:space="preserve"> </w:t>
            </w:r>
            <w:r w:rsidRPr="000E6316">
              <w:rPr>
                <w:b/>
                <w:sz w:val="20"/>
                <w:szCs w:val="20"/>
              </w:rPr>
              <w:sym w:font="Wingdings" w:char="F0E0"/>
            </w:r>
            <w:r w:rsidRPr="000E6316">
              <w:rPr>
                <w:b/>
                <w:sz w:val="20"/>
                <w:szCs w:val="20"/>
              </w:rPr>
              <w:t xml:space="preserve">  </w:t>
            </w:r>
            <w:r>
              <w:rPr>
                <w:b/>
                <w:sz w:val="20"/>
                <w:szCs w:val="20"/>
              </w:rPr>
              <w:t xml:space="preserve">   </w:t>
            </w:r>
            <w:r w:rsidRPr="000E6316">
              <w:rPr>
                <w:b/>
                <w:sz w:val="20"/>
                <w:szCs w:val="20"/>
              </w:rPr>
              <w:t>2 or more sentences</w:t>
            </w:r>
          </w:p>
          <w:p w:rsidR="008979F6" w:rsidRDefault="008979F6" w:rsidP="008979F6">
            <w:pPr>
              <w:pBdr>
                <w:top w:val="nil"/>
                <w:left w:val="nil"/>
                <w:bottom w:val="nil"/>
                <w:right w:val="nil"/>
                <w:between w:val="nil"/>
                <w:bar w:val="nil"/>
              </w:pBdr>
              <w:tabs>
                <w:tab w:val="num" w:pos="432"/>
              </w:tabs>
              <w:ind w:left="432" w:firstLine="0"/>
              <w:rPr>
                <w:rFonts w:asciiTheme="minorHAnsi" w:hAnsiTheme="minorHAnsi" w:cstheme="minorHAnsi"/>
              </w:rPr>
            </w:pPr>
          </w:p>
          <w:p w:rsidR="007F6FD4" w:rsidRPr="00067DD0" w:rsidRDefault="007F6FD4"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p w:rsidR="003C20A3" w:rsidRDefault="003C20A3">
      <w:pPr>
        <w:ind w:left="0" w:firstLine="0"/>
        <w:rPr>
          <w:rFonts w:asciiTheme="minorHAnsi" w:hAnsiTheme="minorHAnsi" w:cstheme="minorHAnsi"/>
        </w:rPr>
      </w:pPr>
      <w:r>
        <w:rPr>
          <w:rFonts w:asciiTheme="minorHAnsi" w:hAnsiTheme="minorHAnsi" w:cstheme="minorHAnsi"/>
        </w:rPr>
        <w:br w:type="page"/>
      </w:r>
    </w:p>
    <w:p w:rsidR="007F6FD4" w:rsidRDefault="007F6FD4" w:rsidP="007F6FD4">
      <w:pPr>
        <w:pBdr>
          <w:top w:val="nil"/>
          <w:left w:val="nil"/>
          <w:bottom w:val="nil"/>
          <w:right w:val="nil"/>
          <w:between w:val="nil"/>
          <w:bar w:val="nil"/>
        </w:pBdr>
        <w:ind w:left="0" w:firstLine="0"/>
        <w:rPr>
          <w:rFonts w:asciiTheme="minorHAnsi" w:hAnsiTheme="minorHAnsi" w:cstheme="minorHAnsi"/>
        </w:rPr>
      </w:pPr>
    </w:p>
    <w:p w:rsidR="0076797D" w:rsidRPr="003C20A3" w:rsidRDefault="0076797D" w:rsidP="0076797D">
      <w:pPr>
        <w:pBdr>
          <w:top w:val="nil"/>
          <w:left w:val="nil"/>
          <w:bottom w:val="nil"/>
          <w:right w:val="nil"/>
          <w:between w:val="nil"/>
          <w:bar w:val="nil"/>
        </w:pBdr>
        <w:ind w:left="0" w:firstLine="0"/>
        <w:rPr>
          <w:rFonts w:asciiTheme="minorHAnsi" w:hAnsiTheme="minorHAnsi" w:cstheme="minorHAnsi"/>
          <w:b/>
          <w:bCs/>
          <w:sz w:val="28"/>
          <w:szCs w:val="28"/>
        </w:rPr>
      </w:pPr>
      <w:r w:rsidRPr="003C20A3">
        <w:rPr>
          <w:rFonts w:asciiTheme="minorHAnsi" w:hAnsiTheme="minorHAnsi" w:cstheme="minorHAnsi"/>
          <w:b/>
          <w:bCs/>
          <w:sz w:val="28"/>
          <w:szCs w:val="28"/>
        </w:rPr>
        <w:t xml:space="preserve">Lesson Plan </w:t>
      </w:r>
    </w:p>
    <w:p w:rsidR="0076797D" w:rsidRPr="00067DD0" w:rsidRDefault="0076797D" w:rsidP="0076797D">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6797D"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E066BA" w:rsidRDefault="00E066BA" w:rsidP="00E066BA">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rPr>
              <w:t>17</w:t>
            </w:r>
          </w:p>
        </w:tc>
      </w:tr>
      <w:tr w:rsidR="0076797D"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 V</w:t>
            </w:r>
            <w:r w:rsidR="00A87BBD">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1005A5" w:rsidRDefault="0076797D" w:rsidP="00E066BA">
            <w:pPr>
              <w:pBdr>
                <w:top w:val="nil"/>
                <w:left w:val="nil"/>
                <w:bottom w:val="nil"/>
                <w:right w:val="nil"/>
                <w:between w:val="nil"/>
                <w:bar w:val="nil"/>
              </w:pBdr>
              <w:ind w:left="0" w:firstLine="91"/>
              <w:rPr>
                <w:rFonts w:asciiTheme="minorHAnsi" w:hAnsiTheme="minorHAnsi" w:cstheme="minorHAnsi"/>
              </w:rPr>
            </w:pPr>
            <w:r w:rsidRPr="001005A5">
              <w:rPr>
                <w:rFonts w:asciiTheme="minorHAnsi" w:hAnsiTheme="minorHAnsi" w:cstheme="minorHAnsi"/>
                <w:bCs/>
                <w:color w:val="000000" w:themeColor="text1"/>
              </w:rPr>
              <w:t>Writers prepare to publish by revising and editing select pages.</w:t>
            </w:r>
          </w:p>
        </w:tc>
      </w:tr>
      <w:tr w:rsidR="0076797D" w:rsidRPr="00067DD0" w:rsidTr="008979F6">
        <w:trPr>
          <w:trHeight w:val="60"/>
        </w:trPr>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B614C" w:rsidP="00E066BA">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rPr>
              <w:t>Writers write an introduction that tells readers what they will learn and why it is important.</w:t>
            </w: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C20A3" w:rsidRPr="00067DD0" w:rsidTr="003C20A3">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C20A3" w:rsidRPr="00067DD0" w:rsidRDefault="003C20A3" w:rsidP="007B15D4">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AF4053" w:rsidRPr="00067DD0" w:rsidTr="00AF4053">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053" w:rsidRDefault="00AF4053" w:rsidP="00AF4053">
            <w:pPr>
              <w:numPr>
                <w:ilvl w:val="0"/>
                <w:numId w:val="1"/>
              </w:numPr>
              <w:pBdr>
                <w:top w:val="nil"/>
                <w:left w:val="nil"/>
                <w:bottom w:val="nil"/>
                <w:right w:val="nil"/>
                <w:between w:val="nil"/>
                <w:bar w:val="nil"/>
              </w:pBdr>
              <w:tabs>
                <w:tab w:val="num" w:pos="710"/>
              </w:tabs>
              <w:ind w:left="710" w:hanging="450"/>
              <w:rPr>
                <w:rFonts w:asciiTheme="minorHAnsi" w:hAnsiTheme="minorHAnsi" w:cstheme="minorHAnsi"/>
              </w:rPr>
            </w:pPr>
            <w:r>
              <w:rPr>
                <w:rFonts w:asciiTheme="minorHAnsi" w:hAnsiTheme="minorHAnsi" w:cstheme="minorHAnsi"/>
              </w:rPr>
              <w:t>Mentor texts from Immersion with introductions that have some or all of the following characteristics:  interesting lead, tells readers what they will learn, why it might</w:t>
            </w:r>
            <w:r w:rsidR="009174F2">
              <w:rPr>
                <w:rFonts w:asciiTheme="minorHAnsi" w:hAnsiTheme="minorHAnsi" w:cstheme="minorHAnsi"/>
              </w:rPr>
              <w:t xml:space="preserve"> be important to know this, encourage</w:t>
            </w:r>
            <w:r>
              <w:rPr>
                <w:rFonts w:asciiTheme="minorHAnsi" w:hAnsiTheme="minorHAnsi" w:cstheme="minorHAnsi"/>
              </w:rPr>
              <w:t xml:space="preserve">s the reader to read more, </w:t>
            </w:r>
            <w:r w:rsidR="00BE2B1B">
              <w:rPr>
                <w:rFonts w:asciiTheme="minorHAnsi" w:hAnsiTheme="minorHAnsi" w:cstheme="minorHAnsi"/>
              </w:rPr>
              <w:t>etc.</w:t>
            </w:r>
            <w:r w:rsidR="00BE2B1B">
              <w:rPr>
                <w:rFonts w:asciiTheme="minorHAnsi" w:hAnsiTheme="minorHAnsi" w:cstheme="minorHAnsi"/>
                <w:color w:val="FF0000"/>
              </w:rPr>
              <w:t xml:space="preserve"> </w:t>
            </w:r>
            <w:r w:rsidR="00BE2B1B" w:rsidRPr="009E5768">
              <w:rPr>
                <w:rFonts w:asciiTheme="minorHAnsi" w:hAnsiTheme="minorHAnsi" w:cstheme="minorHAnsi"/>
                <w:color w:val="auto"/>
                <w:u w:val="single"/>
              </w:rPr>
              <w:t>Wolves</w:t>
            </w:r>
            <w:r w:rsidR="00042B7F" w:rsidRPr="009E5768">
              <w:rPr>
                <w:rFonts w:asciiTheme="minorHAnsi" w:hAnsiTheme="minorHAnsi" w:cstheme="minorHAnsi"/>
                <w:color w:val="auto"/>
              </w:rPr>
              <w:t xml:space="preserve"> </w:t>
            </w:r>
            <w:r w:rsidR="00BE2B1B" w:rsidRPr="009E5768">
              <w:rPr>
                <w:rFonts w:asciiTheme="minorHAnsi" w:hAnsiTheme="minorHAnsi" w:cstheme="minorHAnsi"/>
                <w:color w:val="auto"/>
              </w:rPr>
              <w:t>by</w:t>
            </w:r>
            <w:r w:rsidR="00042B7F" w:rsidRPr="009E5768">
              <w:rPr>
                <w:rFonts w:asciiTheme="minorHAnsi" w:hAnsiTheme="minorHAnsi" w:cstheme="minorHAnsi"/>
                <w:color w:val="auto"/>
              </w:rPr>
              <w:t xml:space="preserve"> Laura Marsh</w:t>
            </w:r>
          </w:p>
        </w:tc>
        <w:tc>
          <w:tcPr>
            <w:tcW w:w="2500" w:type="pct"/>
            <w:tcBorders>
              <w:top w:val="single" w:sz="8" w:space="0" w:color="000000"/>
              <w:left w:val="single" w:sz="8" w:space="0" w:color="000000"/>
              <w:bottom w:val="single" w:sz="8" w:space="0" w:color="000000"/>
              <w:right w:val="single" w:sz="8" w:space="0" w:color="000000"/>
            </w:tcBorders>
          </w:tcPr>
          <w:p w:rsidR="00AF4053" w:rsidRDefault="00AF4053" w:rsidP="00AF4053">
            <w:pPr>
              <w:numPr>
                <w:ilvl w:val="0"/>
                <w:numId w:val="1"/>
              </w:numPr>
              <w:pBdr>
                <w:top w:val="nil"/>
                <w:left w:val="nil"/>
                <w:bottom w:val="nil"/>
                <w:right w:val="nil"/>
                <w:between w:val="nil"/>
                <w:bar w:val="nil"/>
              </w:pBdr>
              <w:tabs>
                <w:tab w:val="num" w:pos="697"/>
              </w:tabs>
              <w:ind w:left="697" w:hanging="450"/>
              <w:rPr>
                <w:rFonts w:asciiTheme="minorHAnsi" w:hAnsiTheme="minorHAnsi" w:cstheme="minorHAnsi"/>
              </w:rPr>
            </w:pPr>
            <w:r>
              <w:rPr>
                <w:rFonts w:asciiTheme="minorHAnsi" w:hAnsiTheme="minorHAnsi" w:cstheme="minorHAnsi"/>
              </w:rPr>
              <w:t>Mentor texts with a variety of titles (mid-workshop teaching point)</w:t>
            </w:r>
          </w:p>
          <w:p w:rsidR="00AF4053" w:rsidRDefault="00AF4053" w:rsidP="00AF4053">
            <w:pPr>
              <w:numPr>
                <w:ilvl w:val="0"/>
                <w:numId w:val="1"/>
              </w:numPr>
              <w:pBdr>
                <w:top w:val="nil"/>
                <w:left w:val="nil"/>
                <w:bottom w:val="nil"/>
                <w:right w:val="nil"/>
                <w:between w:val="nil"/>
                <w:bar w:val="nil"/>
              </w:pBdr>
              <w:tabs>
                <w:tab w:val="num" w:pos="360"/>
                <w:tab w:val="left" w:pos="652"/>
              </w:tabs>
              <w:ind w:left="360" w:hanging="100"/>
              <w:rPr>
                <w:rFonts w:asciiTheme="minorHAnsi" w:hAnsiTheme="minorHAnsi" w:cstheme="minorHAnsi"/>
              </w:rPr>
            </w:pPr>
            <w:r>
              <w:rPr>
                <w:rFonts w:asciiTheme="minorHAnsi" w:hAnsiTheme="minorHAnsi" w:cstheme="minorHAnsi"/>
              </w:rPr>
              <w:t>Teacher or class shared book</w:t>
            </w:r>
          </w:p>
          <w:p w:rsidR="00AF4053" w:rsidRPr="00067DD0" w:rsidRDefault="00AF4053" w:rsidP="00AF4053">
            <w:pPr>
              <w:numPr>
                <w:ilvl w:val="0"/>
                <w:numId w:val="1"/>
              </w:numPr>
              <w:pBdr>
                <w:top w:val="nil"/>
                <w:left w:val="nil"/>
                <w:bottom w:val="nil"/>
                <w:right w:val="nil"/>
                <w:between w:val="nil"/>
                <w:bar w:val="nil"/>
              </w:pBdr>
              <w:tabs>
                <w:tab w:val="num" w:pos="697"/>
              </w:tabs>
              <w:ind w:left="697" w:hanging="437"/>
              <w:rPr>
                <w:rFonts w:asciiTheme="minorHAnsi" w:hAnsiTheme="minorHAnsi" w:cstheme="minorHAnsi"/>
              </w:rPr>
            </w:pPr>
            <w:r>
              <w:rPr>
                <w:rFonts w:asciiTheme="minorHAnsi" w:hAnsiTheme="minorHAnsi" w:cstheme="minorHAnsi"/>
              </w:rPr>
              <w:t>What an Introduction Might Include</w:t>
            </w:r>
            <w:r w:rsidR="0081309F">
              <w:rPr>
                <w:rFonts w:asciiTheme="minorHAnsi" w:hAnsiTheme="minorHAnsi" w:cstheme="minorHAnsi"/>
              </w:rPr>
              <w:t xml:space="preserve"> (Anchor Chart)</w:t>
            </w: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6797D"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6797D"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858DC" w:rsidRPr="00315F48" w:rsidRDefault="00315F48" w:rsidP="00877947">
            <w:pPr>
              <w:pStyle w:val="ListParagraph"/>
              <w:numPr>
                <w:ilvl w:val="0"/>
                <w:numId w:val="24"/>
              </w:numPr>
              <w:ind w:left="540" w:hanging="450"/>
              <w:rPr>
                <w:rFonts w:asciiTheme="minorHAnsi" w:eastAsiaTheme="minorHAnsi" w:hAnsiTheme="minorHAnsi" w:cstheme="minorHAnsi"/>
                <w:color w:val="auto"/>
              </w:rPr>
            </w:pPr>
            <w:r>
              <w:rPr>
                <w:rFonts w:asciiTheme="minorHAnsi" w:hAnsiTheme="minorHAnsi" w:cstheme="minorHAnsi"/>
                <w:i/>
              </w:rPr>
              <w:t>“Yesterday you worked like</w:t>
            </w:r>
            <w:r w:rsidR="00E167CB">
              <w:rPr>
                <w:rFonts w:asciiTheme="minorHAnsi" w:hAnsiTheme="minorHAnsi" w:cstheme="minorHAnsi"/>
                <w:i/>
              </w:rPr>
              <w:t xml:space="preserve"> Gail Gibbons, (name other author</w:t>
            </w:r>
            <w:r>
              <w:rPr>
                <w:rFonts w:asciiTheme="minorHAnsi" w:hAnsiTheme="minorHAnsi" w:cstheme="minorHAnsi"/>
                <w:i/>
              </w:rPr>
              <w:t>s studied) in the way that you helped one another work on our books.  Our favorite authors do the same thing we did.  They consult or check with others to help them make their books be their very best.  I noticed that xxx did xxx because xxx, xxx added xxx because xxx, xxx changed xxx because xxx, etc.”</w:t>
            </w:r>
          </w:p>
          <w:p w:rsidR="0076797D" w:rsidRPr="003858DC" w:rsidRDefault="00315F48" w:rsidP="00ED4D33">
            <w:pPr>
              <w:pStyle w:val="ListParagraph"/>
              <w:numPr>
                <w:ilvl w:val="0"/>
                <w:numId w:val="24"/>
              </w:numPr>
              <w:ind w:left="540" w:hanging="450"/>
              <w:rPr>
                <w:rFonts w:asciiTheme="minorHAnsi" w:hAnsiTheme="minorHAnsi" w:cstheme="minorHAnsi"/>
              </w:rPr>
            </w:pPr>
            <w:r>
              <w:rPr>
                <w:rFonts w:asciiTheme="minorHAnsi" w:eastAsiaTheme="minorHAnsi" w:hAnsiTheme="minorHAnsi" w:cstheme="minorHAnsi"/>
                <w:color w:val="auto"/>
              </w:rPr>
              <w:t>“</w:t>
            </w:r>
            <w:r>
              <w:rPr>
                <w:rFonts w:asciiTheme="minorHAnsi" w:eastAsiaTheme="minorHAnsi" w:hAnsiTheme="minorHAnsi" w:cstheme="minorHAnsi"/>
                <w:i/>
                <w:color w:val="auto"/>
              </w:rPr>
              <w:t xml:space="preserve">Today we will work on the introductions to </w:t>
            </w:r>
            <w:r w:rsidR="00FD409B">
              <w:rPr>
                <w:rFonts w:asciiTheme="minorHAnsi" w:eastAsiaTheme="minorHAnsi" w:hAnsiTheme="minorHAnsi" w:cstheme="minorHAnsi"/>
                <w:i/>
                <w:color w:val="auto"/>
              </w:rPr>
              <w:t>y</w:t>
            </w:r>
            <w:r>
              <w:rPr>
                <w:rFonts w:asciiTheme="minorHAnsi" w:eastAsiaTheme="minorHAnsi" w:hAnsiTheme="minorHAnsi" w:cstheme="minorHAnsi"/>
                <w:i/>
                <w:color w:val="auto"/>
              </w:rPr>
              <w:t xml:space="preserve">our books.  </w:t>
            </w:r>
            <w:r w:rsidR="00ED4D33">
              <w:rPr>
                <w:rFonts w:asciiTheme="minorHAnsi" w:eastAsiaTheme="minorHAnsi" w:hAnsiTheme="minorHAnsi" w:cstheme="minorHAnsi"/>
                <w:i/>
                <w:color w:val="auto"/>
              </w:rPr>
              <w:t>I will teach you how to write introductions that tell readers what they will learn and why it is important.”</w:t>
            </w:r>
          </w:p>
        </w:tc>
      </w:tr>
      <w:tr w:rsidR="0076797D"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D4D33" w:rsidRDefault="00ED4D33" w:rsidP="008979F6">
            <w:pPr>
              <w:pStyle w:val="ListParagraph"/>
              <w:numPr>
                <w:ilvl w:val="0"/>
                <w:numId w:val="24"/>
              </w:numPr>
              <w:ind w:left="541" w:hanging="450"/>
              <w:rPr>
                <w:rFonts w:asciiTheme="minorHAnsi" w:eastAsiaTheme="minorHAnsi" w:hAnsiTheme="minorHAnsi" w:cstheme="minorHAnsi"/>
                <w:color w:val="auto"/>
              </w:rPr>
            </w:pPr>
            <w:r>
              <w:rPr>
                <w:rFonts w:asciiTheme="minorHAnsi" w:eastAsiaTheme="minorHAnsi" w:hAnsiTheme="minorHAnsi" w:cstheme="minorHAnsi"/>
                <w:i/>
                <w:color w:val="auto"/>
              </w:rPr>
              <w:t xml:space="preserve">Remember how we wrote leads for our small moment stories and reviews?  </w:t>
            </w:r>
            <w:r w:rsidR="00AF3AC7">
              <w:rPr>
                <w:rFonts w:asciiTheme="minorHAnsi" w:eastAsiaTheme="minorHAnsi" w:hAnsiTheme="minorHAnsi" w:cstheme="minorHAnsi"/>
                <w:i/>
                <w:color w:val="auto"/>
              </w:rPr>
              <w:t>Leads are important.  Let’s talk about why…</w:t>
            </w:r>
            <w:r>
              <w:rPr>
                <w:rFonts w:asciiTheme="minorHAnsi" w:eastAsiaTheme="minorHAnsi" w:hAnsiTheme="minorHAnsi" w:cstheme="minorHAnsi"/>
                <w:i/>
                <w:color w:val="auto"/>
              </w:rPr>
              <w:t>”</w:t>
            </w:r>
          </w:p>
          <w:p w:rsidR="00FD4752" w:rsidRPr="003D7C92" w:rsidRDefault="00FD4752" w:rsidP="008979F6">
            <w:pPr>
              <w:pStyle w:val="ListParagraph"/>
              <w:numPr>
                <w:ilvl w:val="0"/>
                <w:numId w:val="24"/>
              </w:numPr>
              <w:ind w:left="541" w:hanging="450"/>
              <w:rPr>
                <w:rFonts w:asciiTheme="minorHAnsi" w:eastAsiaTheme="minorHAnsi" w:hAnsiTheme="minorHAnsi" w:cstheme="minorHAnsi"/>
                <w:color w:val="auto"/>
              </w:rPr>
            </w:pPr>
            <w:r>
              <w:rPr>
                <w:rFonts w:asciiTheme="minorHAnsi" w:eastAsiaTheme="minorHAnsi" w:hAnsiTheme="minorHAnsi" w:cstheme="minorHAnsi"/>
                <w:color w:val="auto"/>
              </w:rPr>
              <w:t>“</w:t>
            </w:r>
            <w:r>
              <w:rPr>
                <w:rFonts w:asciiTheme="minorHAnsi" w:eastAsiaTheme="minorHAnsi" w:hAnsiTheme="minorHAnsi" w:cstheme="minorHAnsi"/>
                <w:i/>
                <w:color w:val="auto"/>
              </w:rPr>
              <w:t xml:space="preserve">Think of when you first go to someone’s house.  What is one of the first </w:t>
            </w:r>
            <w:r w:rsidR="00F30431">
              <w:rPr>
                <w:rFonts w:asciiTheme="minorHAnsi" w:eastAsiaTheme="minorHAnsi" w:hAnsiTheme="minorHAnsi" w:cstheme="minorHAnsi"/>
                <w:i/>
                <w:color w:val="auto"/>
              </w:rPr>
              <w:t>things</w:t>
            </w:r>
            <w:r>
              <w:rPr>
                <w:rFonts w:asciiTheme="minorHAnsi" w:eastAsiaTheme="minorHAnsi" w:hAnsiTheme="minorHAnsi" w:cstheme="minorHAnsi"/>
                <w:i/>
                <w:color w:val="auto"/>
              </w:rPr>
              <w:t xml:space="preserve"> you see – yes, the </w:t>
            </w:r>
            <w:r w:rsidR="00F30431">
              <w:rPr>
                <w:rFonts w:asciiTheme="minorHAnsi" w:eastAsiaTheme="minorHAnsi" w:hAnsiTheme="minorHAnsi" w:cstheme="minorHAnsi"/>
                <w:i/>
                <w:color w:val="auto"/>
              </w:rPr>
              <w:t>door?</w:t>
            </w:r>
            <w:r>
              <w:rPr>
                <w:rFonts w:asciiTheme="minorHAnsi" w:eastAsiaTheme="minorHAnsi" w:hAnsiTheme="minorHAnsi" w:cstheme="minorHAnsi"/>
                <w:i/>
                <w:color w:val="auto"/>
              </w:rPr>
              <w:t xml:space="preserve">  It is the entrance way to someone’s home.  Often people decorate their doors so they are enticing to visitors.  They want to make a g</w:t>
            </w:r>
            <w:r w:rsidR="00CD6F0A">
              <w:rPr>
                <w:rFonts w:asciiTheme="minorHAnsi" w:eastAsiaTheme="minorHAnsi" w:hAnsiTheme="minorHAnsi" w:cstheme="minorHAnsi"/>
                <w:i/>
                <w:color w:val="auto"/>
              </w:rPr>
              <w:t xml:space="preserve">ood first impression.  Today you will create an introduction. </w:t>
            </w:r>
            <w:r>
              <w:rPr>
                <w:rFonts w:asciiTheme="minorHAnsi" w:eastAsiaTheme="minorHAnsi" w:hAnsiTheme="minorHAnsi" w:cstheme="minorHAnsi"/>
                <w:i/>
                <w:color w:val="auto"/>
              </w:rPr>
              <w:t xml:space="preserve"> They are like doors.  They are the entranceway to your</w:t>
            </w:r>
            <w:r w:rsidR="00CD6F0A">
              <w:rPr>
                <w:rFonts w:asciiTheme="minorHAnsi" w:eastAsiaTheme="minorHAnsi" w:hAnsiTheme="minorHAnsi" w:cstheme="minorHAnsi"/>
                <w:i/>
                <w:color w:val="auto"/>
              </w:rPr>
              <w:t xml:space="preserve"> books!  Your introductions are</w:t>
            </w:r>
            <w:r>
              <w:rPr>
                <w:rFonts w:asciiTheme="minorHAnsi" w:eastAsiaTheme="minorHAnsi" w:hAnsiTheme="minorHAnsi" w:cstheme="minorHAnsi"/>
                <w:i/>
                <w:color w:val="auto"/>
              </w:rPr>
              <w:t xml:space="preserve"> to introduce and entice your readers.”</w:t>
            </w:r>
          </w:p>
          <w:p w:rsidR="0076797D" w:rsidRPr="00315F48" w:rsidRDefault="00315F48" w:rsidP="008979F6">
            <w:pPr>
              <w:pStyle w:val="ListParagraph"/>
              <w:numPr>
                <w:ilvl w:val="0"/>
                <w:numId w:val="24"/>
              </w:numPr>
              <w:ind w:left="541" w:hanging="450"/>
              <w:rPr>
                <w:rFonts w:asciiTheme="minorHAnsi" w:eastAsiaTheme="minorHAnsi" w:hAnsiTheme="minorHAnsi" w:cstheme="minorHAnsi"/>
                <w:i/>
                <w:color w:val="auto"/>
              </w:rPr>
            </w:pPr>
            <w:r w:rsidRPr="00315F48">
              <w:rPr>
                <w:rFonts w:asciiTheme="minorHAnsi" w:hAnsiTheme="minorHAnsi" w:cstheme="minorHAnsi"/>
                <w:i/>
              </w:rPr>
              <w:t>“</w:t>
            </w:r>
            <w:r w:rsidR="0076797D" w:rsidRPr="00315F48">
              <w:rPr>
                <w:rFonts w:asciiTheme="minorHAnsi" w:hAnsiTheme="minorHAnsi" w:cstheme="minorHAnsi"/>
                <w:i/>
              </w:rPr>
              <w:t xml:space="preserve">An introduction </w:t>
            </w:r>
            <w:r w:rsidRPr="00315F48">
              <w:rPr>
                <w:rFonts w:asciiTheme="minorHAnsi" w:hAnsiTheme="minorHAnsi" w:cstheme="minorHAnsi"/>
                <w:i/>
              </w:rPr>
              <w:t xml:space="preserve">in an informational book </w:t>
            </w:r>
            <w:r w:rsidR="0076797D" w:rsidRPr="00315F48">
              <w:rPr>
                <w:rFonts w:asciiTheme="minorHAnsi" w:hAnsiTheme="minorHAnsi" w:cstheme="minorHAnsi"/>
                <w:i/>
              </w:rPr>
              <w:t>acts as a roadmap for readers for their journey ahead, telling them what they’ll learn as they read.</w:t>
            </w:r>
            <w:r>
              <w:rPr>
                <w:rFonts w:asciiTheme="minorHAnsi" w:hAnsiTheme="minorHAnsi" w:cstheme="minorHAnsi"/>
                <w:i/>
              </w:rPr>
              <w:t xml:space="preserve">  It also gets the reader excited to read on and find out interesting information.”</w:t>
            </w:r>
          </w:p>
          <w:p w:rsidR="0076797D" w:rsidRPr="003C20A3" w:rsidRDefault="00315F48" w:rsidP="008979F6">
            <w:pPr>
              <w:pStyle w:val="ListParagraph"/>
              <w:numPr>
                <w:ilvl w:val="0"/>
                <w:numId w:val="24"/>
              </w:numPr>
              <w:ind w:left="541" w:hanging="450"/>
              <w:rPr>
                <w:rFonts w:asciiTheme="minorHAnsi" w:eastAsiaTheme="minorHAnsi" w:hAnsiTheme="minorHAnsi" w:cstheme="minorHAnsi"/>
                <w:color w:val="auto"/>
              </w:rPr>
            </w:pPr>
            <w:r w:rsidRPr="00315F48">
              <w:rPr>
                <w:rFonts w:asciiTheme="minorHAnsi" w:eastAsiaTheme="minorHAnsi" w:hAnsiTheme="minorHAnsi" w:cstheme="minorHAnsi"/>
                <w:i/>
                <w:color w:val="auto"/>
              </w:rPr>
              <w:t>“Listen as I read this book and t</w:t>
            </w:r>
            <w:r>
              <w:rPr>
                <w:rFonts w:asciiTheme="minorHAnsi" w:eastAsiaTheme="minorHAnsi" w:hAnsiTheme="minorHAnsi" w:cstheme="minorHAnsi"/>
                <w:i/>
                <w:color w:val="auto"/>
              </w:rPr>
              <w:t xml:space="preserve">hink about what types </w:t>
            </w:r>
            <w:r w:rsidR="00FD409B">
              <w:rPr>
                <w:rFonts w:asciiTheme="minorHAnsi" w:eastAsiaTheme="minorHAnsi" w:hAnsiTheme="minorHAnsi" w:cstheme="minorHAnsi"/>
                <w:i/>
                <w:color w:val="auto"/>
              </w:rPr>
              <w:t xml:space="preserve">of leads </w:t>
            </w:r>
            <w:r>
              <w:rPr>
                <w:rFonts w:asciiTheme="minorHAnsi" w:eastAsiaTheme="minorHAnsi" w:hAnsiTheme="minorHAnsi" w:cstheme="minorHAnsi"/>
                <w:i/>
                <w:color w:val="auto"/>
              </w:rPr>
              <w:t>the author included</w:t>
            </w:r>
            <w:r w:rsidRPr="00315F48">
              <w:rPr>
                <w:rFonts w:asciiTheme="minorHAnsi" w:eastAsiaTheme="minorHAnsi" w:hAnsiTheme="minorHAnsi" w:cstheme="minorHAnsi"/>
                <w:i/>
                <w:color w:val="auto"/>
              </w:rPr>
              <w:t xml:space="preserve"> in the introduction.”</w:t>
            </w:r>
            <w:r>
              <w:rPr>
                <w:rFonts w:asciiTheme="minorHAnsi" w:eastAsiaTheme="minorHAnsi" w:hAnsiTheme="minorHAnsi" w:cstheme="minorHAnsi"/>
                <w:color w:val="auto"/>
              </w:rPr>
              <w:t xml:space="preserve">  Read a book </w:t>
            </w:r>
            <w:r w:rsidR="0076797D" w:rsidRPr="003C20A3">
              <w:rPr>
                <w:rFonts w:asciiTheme="minorHAnsi" w:eastAsiaTheme="minorHAnsi" w:hAnsiTheme="minorHAnsi" w:cstheme="minorHAnsi"/>
                <w:color w:val="auto"/>
              </w:rPr>
              <w:t>with an introduction that not only tells the reader what they’ll learn, but also persuades the reader to care very deeply about the topic.</w:t>
            </w:r>
            <w:r>
              <w:rPr>
                <w:rFonts w:asciiTheme="minorHAnsi" w:eastAsiaTheme="minorHAnsi" w:hAnsiTheme="minorHAnsi" w:cstheme="minorHAnsi"/>
                <w:color w:val="auto"/>
              </w:rPr>
              <w:t xml:space="preserve">  Read other introductions that also start in interesting ways.  Read several </w:t>
            </w:r>
            <w:r w:rsidR="00F30431">
              <w:rPr>
                <w:rFonts w:asciiTheme="minorHAnsi" w:eastAsiaTheme="minorHAnsi" w:hAnsiTheme="minorHAnsi" w:cstheme="minorHAnsi"/>
                <w:color w:val="auto"/>
              </w:rPr>
              <w:t>texts</w:t>
            </w:r>
            <w:r>
              <w:rPr>
                <w:rFonts w:asciiTheme="minorHAnsi" w:eastAsiaTheme="minorHAnsi" w:hAnsiTheme="minorHAnsi" w:cstheme="minorHAnsi"/>
                <w:color w:val="auto"/>
              </w:rPr>
              <w:t xml:space="preserve"> to help students note components.</w:t>
            </w:r>
            <w:r w:rsidR="004B02E3">
              <w:rPr>
                <w:rFonts w:asciiTheme="minorHAnsi" w:eastAsiaTheme="minorHAnsi" w:hAnsiTheme="minorHAnsi" w:cstheme="minorHAnsi"/>
                <w:color w:val="auto"/>
              </w:rPr>
              <w:t xml:space="preserve">  Show how they ca</w:t>
            </w:r>
            <w:r w:rsidR="00E50785">
              <w:rPr>
                <w:rFonts w:asciiTheme="minorHAnsi" w:eastAsiaTheme="minorHAnsi" w:hAnsiTheme="minorHAnsi" w:cstheme="minorHAnsi"/>
                <w:color w:val="auto"/>
              </w:rPr>
              <w:t>n end their introductions by encourag</w:t>
            </w:r>
            <w:r w:rsidR="004B02E3">
              <w:rPr>
                <w:rFonts w:asciiTheme="minorHAnsi" w:eastAsiaTheme="minorHAnsi" w:hAnsiTheme="minorHAnsi" w:cstheme="minorHAnsi"/>
                <w:color w:val="auto"/>
              </w:rPr>
              <w:t>ing the reader on, saying things like, “Turn the page to find out more!” or “Read on to learn more about these furry friends!”</w:t>
            </w:r>
          </w:p>
          <w:p w:rsidR="0076797D" w:rsidRPr="00067DD0" w:rsidRDefault="00315F48" w:rsidP="008979F6">
            <w:pPr>
              <w:pStyle w:val="ListParagraph"/>
              <w:numPr>
                <w:ilvl w:val="0"/>
                <w:numId w:val="24"/>
              </w:numPr>
              <w:ind w:left="541" w:hanging="450"/>
              <w:rPr>
                <w:rFonts w:asciiTheme="minorHAnsi" w:hAnsiTheme="minorHAnsi" w:cstheme="minorHAnsi"/>
              </w:rPr>
            </w:pPr>
            <w:r>
              <w:rPr>
                <w:rFonts w:asciiTheme="minorHAnsi" w:eastAsiaTheme="minorHAnsi" w:hAnsiTheme="minorHAnsi" w:cstheme="minorHAnsi"/>
                <w:color w:val="auto"/>
              </w:rPr>
              <w:t>Develop an anchor chart of what might be included in an introduction.</w:t>
            </w:r>
          </w:p>
        </w:tc>
      </w:tr>
      <w:tr w:rsidR="004839F8"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067DD0" w:rsidRDefault="004839F8" w:rsidP="007B15D4">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Default="004839F8" w:rsidP="008979F6">
            <w:pPr>
              <w:pStyle w:val="ListParagraph"/>
              <w:numPr>
                <w:ilvl w:val="0"/>
                <w:numId w:val="24"/>
              </w:numPr>
              <w:ind w:left="541" w:hanging="450"/>
              <w:rPr>
                <w:rFonts w:asciiTheme="minorHAnsi" w:eastAsiaTheme="minorHAnsi" w:hAnsiTheme="minorHAnsi" w:cstheme="minorHAnsi"/>
                <w:i/>
                <w:color w:val="auto"/>
              </w:rPr>
            </w:pPr>
            <w:r w:rsidRPr="003C20A3">
              <w:rPr>
                <w:rFonts w:asciiTheme="minorHAnsi" w:eastAsiaTheme="minorHAnsi" w:hAnsiTheme="minorHAnsi" w:cstheme="minorHAnsi"/>
                <w:color w:val="auto"/>
              </w:rPr>
              <w:t xml:space="preserve">Use class story and try out an introduction that tells the reader what </w:t>
            </w:r>
            <w:r>
              <w:rPr>
                <w:rFonts w:asciiTheme="minorHAnsi" w:eastAsiaTheme="minorHAnsi" w:hAnsiTheme="minorHAnsi" w:cstheme="minorHAnsi"/>
                <w:color w:val="auto"/>
              </w:rPr>
              <w:t>they’ll learn and also entices</w:t>
            </w:r>
            <w:r w:rsidRPr="003C20A3">
              <w:rPr>
                <w:rFonts w:asciiTheme="minorHAnsi" w:eastAsiaTheme="minorHAnsi" w:hAnsiTheme="minorHAnsi" w:cstheme="minorHAnsi"/>
                <w:color w:val="auto"/>
              </w:rPr>
              <w:t xml:space="preserve"> the reader to continue reading.</w:t>
            </w:r>
          </w:p>
        </w:tc>
      </w:tr>
    </w:tbl>
    <w:p w:rsidR="00C9016C" w:rsidRDefault="00C9016C">
      <w:r>
        <w:br w:type="page"/>
      </w:r>
    </w:p>
    <w:p w:rsidR="00C9016C" w:rsidRDefault="00C9016C"/>
    <w:p w:rsidR="00C9016C" w:rsidRDefault="00C9016C" w:rsidP="00C9016C">
      <w:pPr>
        <w:pBdr>
          <w:top w:val="nil"/>
          <w:left w:val="nil"/>
          <w:bottom w:val="nil"/>
          <w:right w:val="nil"/>
          <w:between w:val="nil"/>
          <w:bar w:val="nil"/>
        </w:pBdr>
        <w:ind w:left="0" w:firstLine="0"/>
        <w:rPr>
          <w:rFonts w:asciiTheme="minorHAnsi" w:hAnsiTheme="minorHAnsi" w:cstheme="minorHAnsi"/>
          <w:b/>
          <w:bCs/>
          <w:sz w:val="28"/>
          <w:szCs w:val="28"/>
        </w:rPr>
      </w:pPr>
      <w:r w:rsidRPr="003C20A3">
        <w:rPr>
          <w:rFonts w:asciiTheme="minorHAnsi" w:hAnsiTheme="minorHAnsi" w:cstheme="minorHAnsi"/>
          <w:b/>
          <w:bCs/>
          <w:sz w:val="28"/>
          <w:szCs w:val="28"/>
        </w:rPr>
        <w:t xml:space="preserve">Lesson Plan </w:t>
      </w:r>
      <w:r>
        <w:rPr>
          <w:rFonts w:asciiTheme="minorHAnsi" w:hAnsiTheme="minorHAnsi" w:cstheme="minorHAnsi"/>
          <w:b/>
          <w:bCs/>
          <w:sz w:val="28"/>
          <w:szCs w:val="28"/>
        </w:rPr>
        <w:t>– Session 17, Continued</w:t>
      </w:r>
    </w:p>
    <w:p w:rsidR="00C9016C" w:rsidRDefault="00C9016C"/>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6797D"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877947">
            <w:pPr>
              <w:pStyle w:val="ListParagraph"/>
              <w:numPr>
                <w:ilvl w:val="0"/>
                <w:numId w:val="25"/>
              </w:numPr>
              <w:ind w:left="540" w:hanging="450"/>
              <w:rPr>
                <w:rFonts w:asciiTheme="minorHAnsi" w:hAnsiTheme="minorHAnsi" w:cstheme="minorHAnsi"/>
              </w:rPr>
            </w:pPr>
            <w:r w:rsidRPr="003C20A3">
              <w:rPr>
                <w:rFonts w:asciiTheme="minorHAnsi" w:eastAsiaTheme="minorHAnsi" w:hAnsiTheme="minorHAnsi" w:cstheme="minorHAnsi"/>
                <w:i/>
                <w:iCs/>
              </w:rPr>
              <w:t xml:space="preserve">“Think about </w:t>
            </w:r>
            <w:r w:rsidR="00042B7F">
              <w:rPr>
                <w:rFonts w:asciiTheme="minorHAnsi" w:eastAsiaTheme="minorHAnsi" w:hAnsiTheme="minorHAnsi" w:cstheme="minorHAnsi"/>
                <w:i/>
                <w:iCs/>
              </w:rPr>
              <w:t xml:space="preserve">how you will tell your reader what they will learn and why it is important.  </w:t>
            </w:r>
            <w:r w:rsidR="00DF478D">
              <w:rPr>
                <w:rFonts w:asciiTheme="minorHAnsi" w:eastAsiaTheme="minorHAnsi" w:hAnsiTheme="minorHAnsi" w:cstheme="minorHAnsi"/>
                <w:i/>
                <w:iCs/>
              </w:rPr>
              <w:t>Try it out with a partner before you write it.  Let’s review our chart again before you go off…”</w:t>
            </w:r>
          </w:p>
        </w:tc>
      </w:tr>
      <w:tr w:rsidR="0076797D"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76797D" w:rsidRPr="00067DD0" w:rsidRDefault="0076797D" w:rsidP="007B15D4">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971DF" w:rsidRPr="00F971DF" w:rsidRDefault="00DF478D"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color w:val="000000" w:themeColor="text1"/>
              </w:rPr>
              <w:t xml:space="preserve">Discuss the importance of </w:t>
            </w:r>
            <w:r w:rsidR="00CF52E3">
              <w:rPr>
                <w:rFonts w:asciiTheme="minorHAnsi" w:hAnsiTheme="minorHAnsi" w:cstheme="minorHAnsi"/>
                <w:color w:val="000000" w:themeColor="text1"/>
              </w:rPr>
              <w:t>a t</w:t>
            </w:r>
            <w:r>
              <w:rPr>
                <w:rFonts w:asciiTheme="minorHAnsi" w:hAnsiTheme="minorHAnsi" w:cstheme="minorHAnsi"/>
                <w:color w:val="000000" w:themeColor="text1"/>
              </w:rPr>
              <w:t>itle and discuss different types based on mentor text used.  Encourage students to develop several possibilities.</w:t>
            </w:r>
            <w:r w:rsidR="00CF52E3">
              <w:rPr>
                <w:rFonts w:asciiTheme="minorHAnsi" w:hAnsiTheme="minorHAnsi" w:cstheme="minorHAnsi"/>
                <w:color w:val="000000" w:themeColor="text1"/>
              </w:rPr>
              <w:t xml:space="preserve">  (e.g. alliteration –</w:t>
            </w:r>
            <w:r w:rsidR="002D568C">
              <w:rPr>
                <w:rFonts w:asciiTheme="minorHAnsi" w:hAnsiTheme="minorHAnsi" w:cstheme="minorHAnsi"/>
                <w:color w:val="000000" w:themeColor="text1"/>
              </w:rPr>
              <w:t xml:space="preserve"> Interesting Insects</w:t>
            </w:r>
            <w:r w:rsidR="00CF52E3">
              <w:rPr>
                <w:rFonts w:asciiTheme="minorHAnsi" w:hAnsiTheme="minorHAnsi" w:cstheme="minorHAnsi"/>
                <w:color w:val="000000" w:themeColor="text1"/>
              </w:rPr>
              <w:t xml:space="preserve">, decide on the most important thing readers will learn – </w:t>
            </w:r>
            <w:r w:rsidR="00CF52E3" w:rsidRPr="00E22ACD">
              <w:rPr>
                <w:rFonts w:asciiTheme="minorHAnsi" w:hAnsiTheme="minorHAnsi" w:cstheme="minorHAnsi"/>
                <w:i/>
                <w:color w:val="000000" w:themeColor="text1"/>
              </w:rPr>
              <w:t>Dogs are Great Companions</w:t>
            </w:r>
            <w:r w:rsidR="00CF52E3">
              <w:rPr>
                <w:rFonts w:asciiTheme="minorHAnsi" w:hAnsiTheme="minorHAnsi" w:cstheme="minorHAnsi"/>
                <w:color w:val="000000" w:themeColor="text1"/>
              </w:rPr>
              <w:t xml:space="preserve">, attention grabber – </w:t>
            </w:r>
            <w:r w:rsidR="00CF52E3" w:rsidRPr="00E22ACD">
              <w:rPr>
                <w:rFonts w:asciiTheme="minorHAnsi" w:hAnsiTheme="minorHAnsi" w:cstheme="minorHAnsi"/>
                <w:i/>
                <w:color w:val="000000" w:themeColor="text1"/>
              </w:rPr>
              <w:t xml:space="preserve">Amazing </w:t>
            </w:r>
            <w:r w:rsidR="002D568C" w:rsidRPr="00E22ACD">
              <w:rPr>
                <w:rFonts w:asciiTheme="minorHAnsi" w:hAnsiTheme="minorHAnsi" w:cstheme="minorHAnsi"/>
                <w:i/>
                <w:color w:val="000000" w:themeColor="text1"/>
              </w:rPr>
              <w:t>Bats</w:t>
            </w:r>
            <w:r w:rsidR="002D568C">
              <w:rPr>
                <w:rFonts w:asciiTheme="minorHAnsi" w:hAnsiTheme="minorHAnsi" w:cstheme="minorHAnsi"/>
                <w:color w:val="000000" w:themeColor="text1"/>
              </w:rPr>
              <w:t xml:space="preserve"> or </w:t>
            </w:r>
            <w:r w:rsidR="002D568C" w:rsidRPr="00E22ACD">
              <w:rPr>
                <w:rFonts w:asciiTheme="minorHAnsi" w:hAnsiTheme="minorHAnsi" w:cstheme="minorHAnsi"/>
                <w:i/>
                <w:color w:val="000000" w:themeColor="text1"/>
              </w:rPr>
              <w:t>Surprising Sharks</w:t>
            </w:r>
            <w:r w:rsidR="002D568C">
              <w:rPr>
                <w:rFonts w:asciiTheme="minorHAnsi" w:hAnsiTheme="minorHAnsi" w:cstheme="minorHAnsi"/>
                <w:color w:val="000000" w:themeColor="text1"/>
              </w:rPr>
              <w:t xml:space="preserve">, </w:t>
            </w:r>
            <w:r w:rsidR="00F971DF">
              <w:rPr>
                <w:rFonts w:asciiTheme="minorHAnsi" w:hAnsiTheme="minorHAnsi" w:cstheme="minorHAnsi"/>
                <w:color w:val="000000" w:themeColor="text1"/>
              </w:rPr>
              <w:t xml:space="preserve">sound words – Arf!  Arf!  </w:t>
            </w:r>
            <w:r w:rsidR="00F971DF" w:rsidRPr="00E22ACD">
              <w:rPr>
                <w:rFonts w:asciiTheme="minorHAnsi" w:hAnsiTheme="minorHAnsi" w:cstheme="minorHAnsi"/>
                <w:i/>
                <w:color w:val="000000" w:themeColor="text1"/>
              </w:rPr>
              <w:t>A Book About Dogs</w:t>
            </w:r>
            <w:r w:rsidR="00F971DF">
              <w:rPr>
                <w:rFonts w:asciiTheme="minorHAnsi" w:hAnsiTheme="minorHAnsi" w:cstheme="minorHAnsi"/>
                <w:color w:val="000000" w:themeColor="text1"/>
              </w:rPr>
              <w:t>, simple titles – Recess Fun or Soccer, etc.</w:t>
            </w:r>
          </w:p>
          <w:p w:rsidR="00CF52E3" w:rsidRDefault="00F971DF"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 xml:space="preserve"> </w:t>
            </w:r>
            <w:r w:rsidR="00CF52E3">
              <w:rPr>
                <w:rFonts w:asciiTheme="minorHAnsi" w:hAnsiTheme="minorHAnsi" w:cstheme="minorHAnsi"/>
              </w:rPr>
              <w:t>Writers choose a title by thinking, “What will get my readers interested in reading my book?”</w:t>
            </w:r>
          </w:p>
          <w:p w:rsidR="00AE0689" w:rsidRPr="00067DD0" w:rsidRDefault="00CF52E3" w:rsidP="00D065E6">
            <w:pPr>
              <w:numPr>
                <w:ilvl w:val="0"/>
                <w:numId w:val="5"/>
              </w:numPr>
              <w:pBdr>
                <w:top w:val="nil"/>
                <w:left w:val="nil"/>
                <w:bottom w:val="nil"/>
                <w:right w:val="nil"/>
                <w:between w:val="nil"/>
                <w:bar w:val="nil"/>
              </w:pBdr>
              <w:tabs>
                <w:tab w:val="num" w:pos="432"/>
              </w:tabs>
              <w:ind w:left="432" w:hanging="346"/>
              <w:rPr>
                <w:rFonts w:asciiTheme="minorHAnsi" w:hAnsiTheme="minorHAnsi" w:cstheme="minorHAnsi"/>
              </w:rPr>
            </w:pPr>
            <w:r w:rsidRPr="00D065E6">
              <w:rPr>
                <w:rFonts w:asciiTheme="minorHAnsi" w:hAnsiTheme="minorHAnsi" w:cstheme="minorHAnsi"/>
              </w:rPr>
              <w:t xml:space="preserve">Discuss how a title </w:t>
            </w:r>
            <w:r w:rsidR="002D568C" w:rsidRPr="00D065E6">
              <w:rPr>
                <w:rFonts w:asciiTheme="minorHAnsi" w:hAnsiTheme="minorHAnsi" w:cstheme="minorHAnsi"/>
              </w:rPr>
              <w:t>may affect</w:t>
            </w:r>
            <w:r w:rsidRPr="00D065E6">
              <w:rPr>
                <w:rFonts w:asciiTheme="minorHAnsi" w:hAnsiTheme="minorHAnsi" w:cstheme="minorHAnsi"/>
              </w:rPr>
              <w:t xml:space="preserve"> the way the entire book is laid out.  For example, From Tadpoles to Frogs or Dangerous Animals.</w:t>
            </w:r>
          </w:p>
        </w:tc>
      </w:tr>
      <w:tr w:rsidR="00FF1C65"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067DD0" w:rsidRDefault="00FF1C65" w:rsidP="007B15D4">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FF1C65" w:rsidRPr="00E066BA" w:rsidRDefault="00FF1C65" w:rsidP="00E066BA">
            <w:pPr>
              <w:numPr>
                <w:ilvl w:val="0"/>
                <w:numId w:val="5"/>
              </w:numPr>
              <w:pBdr>
                <w:top w:val="nil"/>
                <w:left w:val="nil"/>
                <w:bottom w:val="nil"/>
                <w:right w:val="nil"/>
                <w:between w:val="nil"/>
                <w:bar w:val="nil"/>
              </w:pBdr>
              <w:tabs>
                <w:tab w:val="num" w:pos="432"/>
              </w:tabs>
              <w:ind w:left="432" w:hanging="341"/>
              <w:rPr>
                <w:rFonts w:asciiTheme="minorHAnsi" w:hAnsiTheme="minorHAnsi" w:cstheme="minorHAnsi"/>
              </w:rPr>
            </w:pPr>
          </w:p>
        </w:tc>
      </w:tr>
      <w:tr w:rsidR="0076797D" w:rsidRPr="00067DD0" w:rsidTr="008979F6">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F478D" w:rsidRPr="00E066BA" w:rsidRDefault="00DF478D" w:rsidP="00E066BA">
            <w:pPr>
              <w:numPr>
                <w:ilvl w:val="0"/>
                <w:numId w:val="5"/>
              </w:numPr>
              <w:pBdr>
                <w:top w:val="nil"/>
                <w:left w:val="nil"/>
                <w:bottom w:val="nil"/>
                <w:right w:val="nil"/>
                <w:between w:val="nil"/>
                <w:bar w:val="nil"/>
              </w:pBdr>
              <w:tabs>
                <w:tab w:val="num" w:pos="432"/>
              </w:tabs>
              <w:ind w:left="432" w:hanging="341"/>
              <w:rPr>
                <w:rFonts w:asciiTheme="minorHAnsi" w:hAnsiTheme="minorHAnsi" w:cstheme="minorHAnsi"/>
              </w:rPr>
            </w:pPr>
            <w:r w:rsidRPr="00E066BA">
              <w:rPr>
                <w:rFonts w:asciiTheme="minorHAnsi" w:hAnsiTheme="minorHAnsi" w:cstheme="minorHAnsi"/>
              </w:rPr>
              <w:t>Have students bring their introductions and title options to share time.  Put them in small groups or partnerships and have them share and receive feedback.</w:t>
            </w:r>
          </w:p>
          <w:p w:rsidR="0076797D" w:rsidRPr="00067DD0" w:rsidRDefault="0076797D"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p w:rsidR="004F6A18" w:rsidRDefault="00B17B27" w:rsidP="00B17B27">
      <w:pPr>
        <w:rPr>
          <w:rFonts w:asciiTheme="minorHAnsi" w:eastAsiaTheme="minorHAnsi" w:hAnsiTheme="minorHAnsi" w:cstheme="minorBidi"/>
          <w:color w:val="auto"/>
        </w:rPr>
      </w:pPr>
      <w:r w:rsidRPr="00B17B27">
        <w:rPr>
          <w:rFonts w:asciiTheme="minorHAnsi" w:eastAsiaTheme="minorHAnsi" w:hAnsiTheme="minorHAnsi" w:cstheme="minorBidi"/>
          <w:color w:val="auto"/>
        </w:rPr>
        <w:t>This chart should be co-constructed with students based on how they would describe things, mentor</w:t>
      </w:r>
      <w:r w:rsidR="004F6A18">
        <w:rPr>
          <w:rFonts w:asciiTheme="minorHAnsi" w:eastAsiaTheme="minorHAnsi" w:hAnsiTheme="minorHAnsi" w:cstheme="minorBidi"/>
          <w:color w:val="auto"/>
        </w:rPr>
        <w:t xml:space="preserve"> </w:t>
      </w:r>
      <w:r w:rsidRPr="00B17B27">
        <w:rPr>
          <w:rFonts w:asciiTheme="minorHAnsi" w:eastAsiaTheme="minorHAnsi" w:hAnsiTheme="minorHAnsi" w:cstheme="minorBidi"/>
          <w:color w:val="auto"/>
        </w:rPr>
        <w:t>text read, an</w:t>
      </w:r>
      <w:r w:rsidR="004F6A18">
        <w:rPr>
          <w:rFonts w:asciiTheme="minorHAnsi" w:eastAsiaTheme="minorHAnsi" w:hAnsiTheme="minorHAnsi" w:cstheme="minorBidi"/>
          <w:color w:val="auto"/>
        </w:rPr>
        <w:t>d</w:t>
      </w:r>
    </w:p>
    <w:p w:rsidR="00B17B27" w:rsidRPr="00B17B27" w:rsidRDefault="00B17B27" w:rsidP="00B17B27">
      <w:pPr>
        <w:rPr>
          <w:rFonts w:asciiTheme="minorHAnsi" w:eastAsiaTheme="minorHAnsi" w:hAnsiTheme="minorHAnsi" w:cstheme="minorBidi"/>
          <w:color w:val="auto"/>
        </w:rPr>
      </w:pPr>
      <w:r w:rsidRPr="00B17B27">
        <w:rPr>
          <w:rFonts w:asciiTheme="minorHAnsi" w:eastAsiaTheme="minorHAnsi" w:hAnsiTheme="minorHAnsi" w:cstheme="minorBidi"/>
          <w:color w:val="auto"/>
        </w:rPr>
        <w:t xml:space="preserve">immersion activities completed.  </w:t>
      </w:r>
    </w:p>
    <w:p w:rsidR="00B17B27" w:rsidRDefault="00B17B27" w:rsidP="00B17B27">
      <w:pPr>
        <w:spacing w:after="200" w:line="276" w:lineRule="auto"/>
        <w:ind w:left="0" w:firstLine="0"/>
        <w:rPr>
          <w:rFonts w:asciiTheme="minorHAnsi" w:eastAsiaTheme="minorHAnsi" w:hAnsiTheme="minorHAnsi" w:cstheme="minorBidi"/>
          <w:b/>
          <w:color w:val="auto"/>
        </w:rPr>
      </w:pPr>
    </w:p>
    <w:p w:rsidR="00B17B27" w:rsidRPr="00B17B27" w:rsidRDefault="00B17B27" w:rsidP="00B17B27">
      <w:pPr>
        <w:spacing w:after="200" w:line="276" w:lineRule="auto"/>
        <w:ind w:left="0" w:firstLine="0"/>
        <w:rPr>
          <w:rFonts w:asciiTheme="minorHAnsi" w:eastAsiaTheme="minorHAnsi" w:hAnsiTheme="minorHAnsi" w:cstheme="minorBidi"/>
          <w:b/>
          <w:color w:val="auto"/>
        </w:rPr>
      </w:pPr>
      <w:r w:rsidRPr="00B17B27">
        <w:rPr>
          <w:rFonts w:asciiTheme="minorHAnsi" w:hAnsiTheme="minorHAnsi" w:cstheme="minorHAnsi"/>
          <w:b/>
          <w:bCs/>
          <w:noProof/>
        </w:rPr>
        <mc:AlternateContent>
          <mc:Choice Requires="wps">
            <w:drawing>
              <wp:anchor distT="0" distB="0" distL="114300" distR="114300" simplePos="0" relativeHeight="251702272" behindDoc="1" locked="0" layoutInCell="1" allowOverlap="1" wp14:anchorId="1F53C5D4" wp14:editId="6BD92690">
                <wp:simplePos x="0" y="0"/>
                <wp:positionH relativeFrom="column">
                  <wp:align>center</wp:align>
                </wp:positionH>
                <wp:positionV relativeFrom="paragraph">
                  <wp:posOffset>0</wp:posOffset>
                </wp:positionV>
                <wp:extent cx="5543550" cy="2247900"/>
                <wp:effectExtent l="114300" t="95250" r="114300" b="133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2247900"/>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0;margin-top:0;width:436.5pt;height:177pt;z-index:-251614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" fillcolor="#eeece1 [3214]" stroked="f">
                <v:shadow on="t" color="black [3213]" offset="0,1pt"/>
                <v:textbox>
                  <w:txbxContent>
                    <w:p w:rsidR="00C96628" w:rsidRDefault="00C96628"/>
                  </w:txbxContent>
                </v:textbox>
              </v:shape>
            </w:pict>
          </mc:Fallback>
        </mc:AlternateContent>
      </w:r>
    </w:p>
    <w:p w:rsidR="00CA3E51" w:rsidRPr="00067DD0" w:rsidRDefault="00CA3E51" w:rsidP="00CA3E51">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4D3F93" w:rsidRDefault="004D3F93" w:rsidP="004D3F93">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br/>
        <w:t>Wha</w:t>
      </w:r>
      <w:r w:rsidR="00DC1522">
        <w:rPr>
          <w:rFonts w:asciiTheme="minorHAnsi" w:hAnsiTheme="minorHAnsi" w:cstheme="minorHAnsi"/>
          <w:b/>
          <w:bCs/>
        </w:rPr>
        <w:t>t an Introduction Might Include</w:t>
      </w:r>
    </w:p>
    <w:p w:rsidR="00CA3E51" w:rsidRPr="00067DD0" w:rsidRDefault="00CA3E51" w:rsidP="00CA3E51">
      <w:pPr>
        <w:pBdr>
          <w:top w:val="nil"/>
          <w:left w:val="nil"/>
          <w:bottom w:val="nil"/>
          <w:right w:val="nil"/>
          <w:between w:val="nil"/>
          <w:bar w:val="nil"/>
        </w:pBdr>
        <w:ind w:left="0" w:firstLine="0"/>
        <w:jc w:val="center"/>
        <w:rPr>
          <w:rFonts w:asciiTheme="minorHAnsi" w:hAnsiTheme="minorHAnsi" w:cstheme="minorHAnsi"/>
          <w:b/>
          <w:bCs/>
        </w:rPr>
      </w:pPr>
    </w:p>
    <w:p w:rsidR="00CA3E51" w:rsidRDefault="004D3F93" w:rsidP="00B17B27">
      <w:pPr>
        <w:numPr>
          <w:ilvl w:val="0"/>
          <w:numId w:val="7"/>
        </w:numPr>
        <w:tabs>
          <w:tab w:val="num" w:pos="360"/>
        </w:tabs>
        <w:ind w:left="360" w:firstLine="2070"/>
        <w:rPr>
          <w:rFonts w:asciiTheme="minorHAnsi" w:hAnsiTheme="minorHAnsi" w:cstheme="minorHAnsi"/>
        </w:rPr>
      </w:pPr>
      <w:r>
        <w:rPr>
          <w:rFonts w:asciiTheme="minorHAnsi" w:hAnsiTheme="minorHAnsi" w:cstheme="minorHAnsi"/>
        </w:rPr>
        <w:t>Interesting lead – fact, question, etc.</w:t>
      </w:r>
    </w:p>
    <w:p w:rsidR="00CA3E51" w:rsidRDefault="004D3F93" w:rsidP="00B17B27">
      <w:pPr>
        <w:numPr>
          <w:ilvl w:val="0"/>
          <w:numId w:val="7"/>
        </w:numPr>
        <w:tabs>
          <w:tab w:val="num" w:pos="360"/>
        </w:tabs>
        <w:ind w:left="360" w:firstLine="2070"/>
        <w:rPr>
          <w:rFonts w:asciiTheme="minorHAnsi" w:hAnsiTheme="minorHAnsi" w:cstheme="minorHAnsi"/>
        </w:rPr>
      </w:pPr>
      <w:r>
        <w:rPr>
          <w:rFonts w:asciiTheme="minorHAnsi" w:hAnsiTheme="minorHAnsi" w:cstheme="minorHAnsi"/>
        </w:rPr>
        <w:t xml:space="preserve">Tells reader </w:t>
      </w:r>
      <w:r w:rsidRPr="004D3F93">
        <w:rPr>
          <w:rFonts w:asciiTheme="minorHAnsi" w:hAnsiTheme="minorHAnsi" w:cstheme="minorHAnsi"/>
          <w:u w:val="single"/>
        </w:rPr>
        <w:t>what</w:t>
      </w:r>
      <w:r>
        <w:rPr>
          <w:rFonts w:asciiTheme="minorHAnsi" w:hAnsiTheme="minorHAnsi" w:cstheme="minorHAnsi"/>
        </w:rPr>
        <w:t xml:space="preserve"> they will learn</w:t>
      </w:r>
    </w:p>
    <w:p w:rsidR="004D3F93" w:rsidRDefault="004D3F93" w:rsidP="00B17B27">
      <w:pPr>
        <w:numPr>
          <w:ilvl w:val="0"/>
          <w:numId w:val="7"/>
        </w:numPr>
        <w:tabs>
          <w:tab w:val="num" w:pos="360"/>
        </w:tabs>
        <w:ind w:left="360" w:firstLine="2070"/>
        <w:rPr>
          <w:rFonts w:asciiTheme="minorHAnsi" w:hAnsiTheme="minorHAnsi" w:cstheme="minorHAnsi"/>
        </w:rPr>
      </w:pPr>
      <w:r>
        <w:rPr>
          <w:rFonts w:asciiTheme="minorHAnsi" w:hAnsiTheme="minorHAnsi" w:cstheme="minorHAnsi"/>
        </w:rPr>
        <w:t xml:space="preserve">Tells reader </w:t>
      </w:r>
      <w:r>
        <w:rPr>
          <w:rFonts w:asciiTheme="minorHAnsi" w:hAnsiTheme="minorHAnsi" w:cstheme="minorHAnsi"/>
          <w:u w:val="single"/>
        </w:rPr>
        <w:t>why</w:t>
      </w:r>
      <w:r>
        <w:rPr>
          <w:rFonts w:asciiTheme="minorHAnsi" w:hAnsiTheme="minorHAnsi" w:cstheme="minorHAnsi"/>
        </w:rPr>
        <w:t xml:space="preserve"> information is important to know</w:t>
      </w:r>
    </w:p>
    <w:p w:rsidR="004D3F93" w:rsidRDefault="004D3F93" w:rsidP="00B17B27">
      <w:pPr>
        <w:numPr>
          <w:ilvl w:val="0"/>
          <w:numId w:val="7"/>
        </w:numPr>
        <w:tabs>
          <w:tab w:val="num" w:pos="360"/>
        </w:tabs>
        <w:ind w:left="360" w:firstLine="2070"/>
        <w:rPr>
          <w:rFonts w:asciiTheme="minorHAnsi" w:hAnsiTheme="minorHAnsi" w:cstheme="minorHAnsi"/>
        </w:rPr>
      </w:pPr>
      <w:r>
        <w:rPr>
          <w:rFonts w:asciiTheme="minorHAnsi" w:hAnsiTheme="minorHAnsi" w:cstheme="minorHAnsi"/>
        </w:rPr>
        <w:t>Persuades reader to care deeply about the topic</w:t>
      </w:r>
    </w:p>
    <w:p w:rsidR="00CA3E51" w:rsidRDefault="00DC1522" w:rsidP="00B17B27">
      <w:pPr>
        <w:numPr>
          <w:ilvl w:val="0"/>
          <w:numId w:val="7"/>
        </w:numPr>
        <w:tabs>
          <w:tab w:val="num" w:pos="360"/>
        </w:tabs>
        <w:ind w:left="360" w:firstLine="2070"/>
        <w:rPr>
          <w:rFonts w:asciiTheme="minorHAnsi" w:hAnsiTheme="minorHAnsi" w:cstheme="minorHAnsi"/>
        </w:rPr>
      </w:pPr>
      <w:r>
        <w:rPr>
          <w:rFonts w:asciiTheme="minorHAnsi" w:hAnsiTheme="minorHAnsi" w:cstheme="minorHAnsi"/>
        </w:rPr>
        <w:t>Encourage</w:t>
      </w:r>
      <w:r w:rsidR="0066584C">
        <w:rPr>
          <w:rFonts w:asciiTheme="minorHAnsi" w:hAnsiTheme="minorHAnsi" w:cstheme="minorHAnsi"/>
        </w:rPr>
        <w:t xml:space="preserve">s </w:t>
      </w:r>
      <w:r w:rsidR="004D3F93">
        <w:rPr>
          <w:rFonts w:asciiTheme="minorHAnsi" w:hAnsiTheme="minorHAnsi" w:cstheme="minorHAnsi"/>
        </w:rPr>
        <w:t>the reader</w:t>
      </w:r>
      <w:r w:rsidR="00BB45CC">
        <w:rPr>
          <w:rFonts w:asciiTheme="minorHAnsi" w:hAnsiTheme="minorHAnsi" w:cstheme="minorHAnsi"/>
        </w:rPr>
        <w:t xml:space="preserve"> </w:t>
      </w:r>
      <w:r w:rsidR="004D3F93">
        <w:rPr>
          <w:rFonts w:asciiTheme="minorHAnsi" w:hAnsiTheme="minorHAnsi" w:cstheme="minorHAnsi"/>
        </w:rPr>
        <w:t>to</w:t>
      </w:r>
      <w:r w:rsidR="00BB45CC">
        <w:rPr>
          <w:rFonts w:asciiTheme="minorHAnsi" w:hAnsiTheme="minorHAnsi" w:cstheme="minorHAnsi"/>
        </w:rPr>
        <w:t xml:space="preserve"> want to </w:t>
      </w:r>
      <w:r w:rsidR="004D3F93">
        <w:rPr>
          <w:rFonts w:asciiTheme="minorHAnsi" w:hAnsiTheme="minorHAnsi" w:cstheme="minorHAnsi"/>
        </w:rPr>
        <w:t xml:space="preserve"> keep reading</w:t>
      </w:r>
      <w:r w:rsidR="0066584C">
        <w:rPr>
          <w:rFonts w:asciiTheme="minorHAnsi" w:hAnsiTheme="minorHAnsi" w:cstheme="minorHAnsi"/>
        </w:rPr>
        <w:t xml:space="preserve"> more</w:t>
      </w:r>
    </w:p>
    <w:p w:rsidR="00CA3E51" w:rsidRPr="00067DD0" w:rsidRDefault="00CA3E51" w:rsidP="00B17B27">
      <w:pPr>
        <w:numPr>
          <w:ilvl w:val="0"/>
          <w:numId w:val="7"/>
        </w:numPr>
        <w:tabs>
          <w:tab w:val="num" w:pos="360"/>
        </w:tabs>
        <w:ind w:left="360" w:firstLine="2070"/>
        <w:rPr>
          <w:rFonts w:asciiTheme="minorHAnsi" w:hAnsiTheme="minorHAnsi" w:cstheme="minorHAnsi"/>
        </w:rPr>
      </w:pPr>
      <w:r>
        <w:rPr>
          <w:rFonts w:asciiTheme="minorHAnsi" w:hAnsiTheme="minorHAnsi" w:cstheme="minorHAnsi"/>
        </w:rPr>
        <w:t>Etc.</w:t>
      </w:r>
    </w:p>
    <w:p w:rsidR="0076797D" w:rsidRPr="00067DD0" w:rsidRDefault="0076797D" w:rsidP="0076797D">
      <w:pPr>
        <w:pBdr>
          <w:top w:val="nil"/>
          <w:left w:val="nil"/>
          <w:bottom w:val="nil"/>
          <w:right w:val="nil"/>
          <w:between w:val="nil"/>
          <w:bar w:val="nil"/>
        </w:pBdr>
        <w:ind w:left="0" w:firstLine="0"/>
        <w:rPr>
          <w:rFonts w:asciiTheme="minorHAnsi" w:hAnsiTheme="minorHAnsi" w:cstheme="minorHAnsi"/>
          <w:b/>
          <w:bCs/>
        </w:rPr>
      </w:pPr>
    </w:p>
    <w:p w:rsidR="003C20A3" w:rsidRDefault="00AE0689">
      <w:pPr>
        <w:ind w:left="0" w:firstLine="0"/>
        <w:rPr>
          <w:rFonts w:asciiTheme="minorHAnsi" w:hAnsiTheme="minorHAnsi" w:cstheme="minorHAnsi"/>
          <w:b/>
          <w:bCs/>
        </w:rPr>
      </w:pPr>
      <w:r>
        <w:rPr>
          <w:rFonts w:asciiTheme="minorHAnsi" w:hAnsiTheme="minorHAnsi" w:cstheme="minorHAnsi"/>
          <w:b/>
          <w:bCs/>
        </w:rPr>
        <w:br w:type="page"/>
      </w:r>
    </w:p>
    <w:p w:rsidR="0076797D" w:rsidRPr="00067DD0" w:rsidRDefault="0076797D" w:rsidP="0076797D">
      <w:pPr>
        <w:pBdr>
          <w:top w:val="nil"/>
          <w:left w:val="nil"/>
          <w:bottom w:val="nil"/>
          <w:right w:val="nil"/>
          <w:between w:val="nil"/>
          <w:bar w:val="nil"/>
        </w:pBdr>
        <w:ind w:left="0" w:firstLine="0"/>
        <w:rPr>
          <w:rFonts w:asciiTheme="minorHAnsi" w:hAnsiTheme="minorHAnsi" w:cstheme="minorHAnsi"/>
          <w:b/>
          <w:bCs/>
        </w:rPr>
      </w:pPr>
    </w:p>
    <w:p w:rsidR="0076797D" w:rsidRPr="003C20A3" w:rsidRDefault="0076797D" w:rsidP="0076797D">
      <w:pPr>
        <w:pBdr>
          <w:top w:val="nil"/>
          <w:left w:val="nil"/>
          <w:bottom w:val="nil"/>
          <w:right w:val="nil"/>
          <w:between w:val="nil"/>
          <w:bar w:val="nil"/>
        </w:pBdr>
        <w:ind w:left="0" w:firstLine="0"/>
        <w:rPr>
          <w:rFonts w:asciiTheme="minorHAnsi" w:hAnsiTheme="minorHAnsi" w:cstheme="minorHAnsi"/>
          <w:b/>
          <w:bCs/>
          <w:sz w:val="28"/>
          <w:szCs w:val="28"/>
        </w:rPr>
      </w:pPr>
      <w:r w:rsidRPr="003C20A3">
        <w:rPr>
          <w:rFonts w:asciiTheme="minorHAnsi" w:hAnsiTheme="minorHAnsi" w:cstheme="minorHAnsi"/>
          <w:b/>
          <w:bCs/>
          <w:sz w:val="28"/>
          <w:szCs w:val="28"/>
        </w:rPr>
        <w:t xml:space="preserve">Lesson Plan </w:t>
      </w:r>
    </w:p>
    <w:p w:rsidR="0076797D" w:rsidRPr="00067DD0" w:rsidRDefault="0076797D" w:rsidP="0076797D">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6797D"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E066BA" w:rsidRDefault="00E066BA" w:rsidP="00E066BA">
            <w:pPr>
              <w:pBdr>
                <w:top w:val="nil"/>
                <w:left w:val="nil"/>
                <w:bottom w:val="nil"/>
                <w:right w:val="nil"/>
                <w:between w:val="nil"/>
                <w:bar w:val="nil"/>
              </w:pBdr>
              <w:ind w:left="0" w:firstLine="89"/>
              <w:rPr>
                <w:rFonts w:asciiTheme="minorHAnsi" w:hAnsiTheme="minorHAnsi" w:cstheme="minorHAnsi"/>
              </w:rPr>
            </w:pPr>
            <w:r>
              <w:rPr>
                <w:rFonts w:asciiTheme="minorHAnsi" w:hAnsiTheme="minorHAnsi" w:cstheme="minorHAnsi"/>
              </w:rPr>
              <w:t>18</w:t>
            </w:r>
          </w:p>
        </w:tc>
      </w:tr>
      <w:tr w:rsidR="0076797D"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 V</w:t>
            </w:r>
            <w:r w:rsidR="00A87BBD">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1005A5" w:rsidRDefault="0076797D" w:rsidP="00E066BA">
            <w:pPr>
              <w:pBdr>
                <w:top w:val="nil"/>
                <w:left w:val="nil"/>
                <w:bottom w:val="nil"/>
                <w:right w:val="nil"/>
                <w:between w:val="nil"/>
                <w:bar w:val="nil"/>
              </w:pBdr>
              <w:ind w:left="0" w:firstLine="89"/>
              <w:rPr>
                <w:rFonts w:asciiTheme="minorHAnsi" w:hAnsiTheme="minorHAnsi" w:cstheme="minorHAnsi"/>
              </w:rPr>
            </w:pPr>
            <w:r w:rsidRPr="001005A5">
              <w:rPr>
                <w:rFonts w:asciiTheme="minorHAnsi" w:hAnsiTheme="minorHAnsi" w:cstheme="minorHAnsi"/>
                <w:bCs/>
                <w:color w:val="000000" w:themeColor="text1"/>
              </w:rPr>
              <w:t>Writers prepare to publish by revising and editing select pages.</w:t>
            </w:r>
          </w:p>
        </w:tc>
      </w:tr>
      <w:tr w:rsidR="0076797D" w:rsidRPr="00067DD0" w:rsidTr="004F36F8">
        <w:trPr>
          <w:trHeight w:val="60"/>
        </w:trPr>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6B6292" w:rsidP="004F36F8">
            <w:pPr>
              <w:pBdr>
                <w:top w:val="nil"/>
                <w:left w:val="nil"/>
                <w:bottom w:val="nil"/>
                <w:right w:val="nil"/>
                <w:between w:val="nil"/>
                <w:bar w:val="nil"/>
              </w:pBdr>
              <w:ind w:left="0" w:firstLine="89"/>
              <w:rPr>
                <w:rFonts w:asciiTheme="minorHAnsi" w:hAnsiTheme="minorHAnsi" w:cstheme="minorHAnsi"/>
              </w:rPr>
            </w:pPr>
            <w:r>
              <w:rPr>
                <w:rFonts w:asciiTheme="minorHAnsi" w:hAnsiTheme="minorHAnsi" w:cstheme="minorHAnsi"/>
              </w:rPr>
              <w:t>Writers end with powerful conclusions.</w:t>
            </w: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1"/>
        <w:gridCol w:w="5669"/>
      </w:tblGrid>
      <w:tr w:rsidR="004E4EF5" w:rsidRPr="00067DD0" w:rsidTr="004F6A18">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4EF5" w:rsidRPr="00067DD0" w:rsidRDefault="004E4EF5" w:rsidP="007B15D4">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AF4053" w:rsidRPr="00067DD0" w:rsidTr="004F6A18">
        <w:tc>
          <w:tcPr>
            <w:tcW w:w="2373"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053" w:rsidRPr="004F6A18" w:rsidRDefault="00AF4053" w:rsidP="004839F8">
            <w:pPr>
              <w:pStyle w:val="ListParagraph"/>
              <w:numPr>
                <w:ilvl w:val="0"/>
                <w:numId w:val="49"/>
              </w:numPr>
              <w:pBdr>
                <w:top w:val="nil"/>
                <w:left w:val="nil"/>
                <w:bottom w:val="nil"/>
                <w:right w:val="nil"/>
                <w:between w:val="nil"/>
                <w:bar w:val="nil"/>
              </w:pBdr>
              <w:rPr>
                <w:rFonts w:asciiTheme="minorHAnsi" w:hAnsiTheme="minorHAnsi" w:cstheme="minorHAnsi"/>
              </w:rPr>
            </w:pPr>
            <w:r w:rsidRPr="004F6A18">
              <w:rPr>
                <w:rFonts w:asciiTheme="minorHAnsi" w:hAnsiTheme="minorHAnsi" w:cstheme="minorHAnsi"/>
              </w:rPr>
              <w:t xml:space="preserve">Mentor text from Immersion with different types of conclusions:  </w:t>
            </w:r>
            <w:r w:rsidRPr="004F6A18">
              <w:rPr>
                <w:rFonts w:asciiTheme="minorHAnsi" w:eastAsiaTheme="minorHAnsi" w:hAnsiTheme="minorHAnsi" w:cstheme="minorHAnsi"/>
                <w:color w:val="auto"/>
              </w:rPr>
              <w:t>Why something is important and why we should care, Look forward, Check in, Why important/Invite to take an interest, etc.</w:t>
            </w:r>
          </w:p>
        </w:tc>
        <w:tc>
          <w:tcPr>
            <w:tcW w:w="2627" w:type="pct"/>
            <w:tcBorders>
              <w:top w:val="single" w:sz="8" w:space="0" w:color="000000"/>
              <w:left w:val="single" w:sz="8" w:space="0" w:color="000000"/>
              <w:bottom w:val="single" w:sz="8" w:space="0" w:color="000000"/>
              <w:right w:val="single" w:sz="8" w:space="0" w:color="000000"/>
            </w:tcBorders>
          </w:tcPr>
          <w:p w:rsidR="00AF4053" w:rsidRPr="00AF4053" w:rsidRDefault="00AF4053" w:rsidP="004F6A18">
            <w:pPr>
              <w:numPr>
                <w:ilvl w:val="0"/>
                <w:numId w:val="7"/>
              </w:numPr>
              <w:pBdr>
                <w:top w:val="nil"/>
                <w:left w:val="nil"/>
                <w:bottom w:val="nil"/>
                <w:right w:val="nil"/>
                <w:between w:val="nil"/>
                <w:bar w:val="nil"/>
              </w:pBdr>
              <w:tabs>
                <w:tab w:val="clear" w:pos="2700"/>
                <w:tab w:val="num" w:pos="971"/>
              </w:tabs>
              <w:ind w:hanging="2975"/>
              <w:rPr>
                <w:rFonts w:asciiTheme="minorHAnsi" w:hAnsiTheme="minorHAnsi" w:cstheme="minorHAnsi"/>
              </w:rPr>
            </w:pPr>
            <w:r>
              <w:rPr>
                <w:rFonts w:asciiTheme="minorHAnsi" w:eastAsiaTheme="minorHAnsi" w:hAnsiTheme="minorHAnsi" w:cstheme="minorHAnsi"/>
                <w:color w:val="auto"/>
              </w:rPr>
              <w:t>Class shared book</w:t>
            </w:r>
          </w:p>
          <w:p w:rsidR="00AF4053" w:rsidRPr="00067DD0" w:rsidRDefault="00AF4053" w:rsidP="004F6A18">
            <w:pPr>
              <w:numPr>
                <w:ilvl w:val="0"/>
                <w:numId w:val="7"/>
              </w:numPr>
              <w:pBdr>
                <w:top w:val="nil"/>
                <w:left w:val="nil"/>
                <w:bottom w:val="nil"/>
                <w:right w:val="nil"/>
                <w:between w:val="nil"/>
                <w:bar w:val="nil"/>
              </w:pBdr>
              <w:tabs>
                <w:tab w:val="clear" w:pos="2700"/>
                <w:tab w:val="num" w:pos="971"/>
              </w:tabs>
              <w:ind w:hanging="2975"/>
              <w:rPr>
                <w:rFonts w:asciiTheme="minorHAnsi" w:hAnsiTheme="minorHAnsi" w:cstheme="minorHAnsi"/>
              </w:rPr>
            </w:pPr>
            <w:r>
              <w:rPr>
                <w:rFonts w:asciiTheme="minorHAnsi" w:eastAsiaTheme="minorHAnsi" w:hAnsiTheme="minorHAnsi" w:cstheme="minorHAnsi"/>
                <w:color w:val="auto"/>
              </w:rPr>
              <w:t>Different Types of Conclusions</w:t>
            </w:r>
            <w:r w:rsidR="0081309F">
              <w:rPr>
                <w:rFonts w:asciiTheme="minorHAnsi" w:eastAsiaTheme="minorHAnsi" w:hAnsiTheme="minorHAnsi" w:cstheme="minorHAnsi"/>
                <w:color w:val="auto"/>
              </w:rPr>
              <w:t xml:space="preserve"> (Anchor Chart)</w:t>
            </w: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76797D"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Default="00FE164B"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 xml:space="preserve">The Common Core W.2.2 states that students will </w:t>
            </w:r>
            <w:r w:rsidR="00344DCB">
              <w:rPr>
                <w:rFonts w:asciiTheme="minorHAnsi" w:hAnsiTheme="minorHAnsi" w:cstheme="minorHAnsi"/>
              </w:rPr>
              <w:t>“</w:t>
            </w:r>
            <w:r>
              <w:rPr>
                <w:rFonts w:asciiTheme="minorHAnsi" w:hAnsiTheme="minorHAnsi" w:cstheme="minorHAnsi"/>
              </w:rPr>
              <w:t xml:space="preserve">provide a concluding statement or section. </w:t>
            </w:r>
            <w:r w:rsidR="00344DCB">
              <w:rPr>
                <w:rFonts w:asciiTheme="minorHAnsi" w:hAnsiTheme="minorHAnsi" w:cstheme="minorHAnsi"/>
              </w:rPr>
              <w:t>“</w:t>
            </w:r>
            <w:r>
              <w:rPr>
                <w:rFonts w:asciiTheme="minorHAnsi" w:hAnsiTheme="minorHAnsi" w:cstheme="minorHAnsi"/>
              </w:rPr>
              <w:t xml:space="preserve"> </w:t>
            </w:r>
          </w:p>
          <w:p w:rsidR="000103F4" w:rsidRPr="00067DD0" w:rsidRDefault="000103F4"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Teacher may need to create endings for his/her book for Teach section.</w:t>
            </w: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547235"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66B8C" w:rsidRPr="003D7C92" w:rsidRDefault="0076797D" w:rsidP="00877947">
            <w:pPr>
              <w:pStyle w:val="ListParagraph"/>
              <w:numPr>
                <w:ilvl w:val="0"/>
                <w:numId w:val="26"/>
              </w:numPr>
              <w:ind w:left="444"/>
              <w:rPr>
                <w:rFonts w:asciiTheme="minorHAnsi" w:eastAsiaTheme="minorHAnsi" w:hAnsiTheme="minorHAnsi" w:cstheme="minorHAnsi"/>
                <w:color w:val="auto"/>
              </w:rPr>
            </w:pPr>
            <w:r w:rsidRPr="00067DD0">
              <w:rPr>
                <w:rFonts w:asciiTheme="minorHAnsi" w:hAnsiTheme="minorHAnsi" w:cstheme="minorHAnsi"/>
              </w:rPr>
              <w:t xml:space="preserve"> </w:t>
            </w:r>
            <w:r w:rsidR="00F412FC">
              <w:rPr>
                <w:rFonts w:asciiTheme="minorHAnsi" w:eastAsiaTheme="minorHAnsi" w:hAnsiTheme="minorHAnsi" w:cstheme="minorHAnsi"/>
                <w:color w:val="auto"/>
              </w:rPr>
              <w:t>Revisit m</w:t>
            </w:r>
            <w:r w:rsidR="00961E9D">
              <w:rPr>
                <w:rFonts w:asciiTheme="minorHAnsi" w:eastAsiaTheme="minorHAnsi" w:hAnsiTheme="minorHAnsi" w:cstheme="minorHAnsi"/>
                <w:color w:val="auto"/>
              </w:rPr>
              <w:t>etaphor of a door to a house compared to</w:t>
            </w:r>
            <w:r w:rsidR="00F412FC">
              <w:rPr>
                <w:rFonts w:asciiTheme="minorHAnsi" w:eastAsiaTheme="minorHAnsi" w:hAnsiTheme="minorHAnsi" w:cstheme="minorHAnsi"/>
                <w:color w:val="auto"/>
              </w:rPr>
              <w:t xml:space="preserve"> an introduction in a book.</w:t>
            </w:r>
            <w:r w:rsidR="00003475">
              <w:rPr>
                <w:rFonts w:asciiTheme="minorHAnsi" w:eastAsiaTheme="minorHAnsi" w:hAnsiTheme="minorHAnsi" w:cstheme="minorHAnsi"/>
                <w:color w:val="auto"/>
              </w:rPr>
              <w:t xml:space="preserve">  Review importance of introductions.</w:t>
            </w:r>
          </w:p>
          <w:p w:rsidR="0076797D" w:rsidRPr="00067DD0" w:rsidRDefault="003D7C92" w:rsidP="00D065E6">
            <w:pPr>
              <w:pStyle w:val="ListParagraph"/>
              <w:numPr>
                <w:ilvl w:val="0"/>
                <w:numId w:val="26"/>
              </w:numPr>
              <w:ind w:left="444"/>
              <w:rPr>
                <w:rFonts w:asciiTheme="minorHAnsi" w:hAnsiTheme="minorHAnsi" w:cstheme="minorHAnsi"/>
              </w:rPr>
            </w:pPr>
            <w:r>
              <w:rPr>
                <w:rFonts w:asciiTheme="minorHAnsi" w:hAnsiTheme="minorHAnsi" w:cstheme="minorHAnsi"/>
              </w:rPr>
              <w:t>“</w:t>
            </w:r>
            <w:r w:rsidRPr="003D7C92">
              <w:rPr>
                <w:rFonts w:asciiTheme="minorHAnsi" w:hAnsiTheme="minorHAnsi" w:cstheme="minorHAnsi"/>
                <w:i/>
              </w:rPr>
              <w:t>Today, we are going to work on our conclusions</w:t>
            </w:r>
            <w:r w:rsidR="00961E9D">
              <w:rPr>
                <w:rFonts w:asciiTheme="minorHAnsi" w:hAnsiTheme="minorHAnsi" w:cstheme="minorHAnsi"/>
                <w:i/>
              </w:rPr>
              <w:t>,</w:t>
            </w:r>
            <w:r w:rsidRPr="003D7C92">
              <w:rPr>
                <w:rFonts w:asciiTheme="minorHAnsi" w:hAnsiTheme="minorHAnsi" w:cstheme="minorHAnsi"/>
                <w:i/>
              </w:rPr>
              <w:t xml:space="preserve"> or ending</w:t>
            </w:r>
            <w:r w:rsidR="00961E9D">
              <w:rPr>
                <w:rFonts w:asciiTheme="minorHAnsi" w:hAnsiTheme="minorHAnsi" w:cstheme="minorHAnsi"/>
                <w:i/>
              </w:rPr>
              <w:t>s,</w:t>
            </w:r>
            <w:r w:rsidRPr="003D7C92">
              <w:rPr>
                <w:rFonts w:asciiTheme="minorHAnsi" w:hAnsiTheme="minorHAnsi" w:cstheme="minorHAnsi"/>
                <w:i/>
              </w:rPr>
              <w:t xml:space="preserve"> to our informational books.  </w:t>
            </w:r>
            <w:r w:rsidR="00593268">
              <w:rPr>
                <w:rFonts w:asciiTheme="minorHAnsi" w:hAnsiTheme="minorHAnsi" w:cstheme="minorHAnsi"/>
                <w:i/>
              </w:rPr>
              <w:t>This is the last impression a reader will have.”</w:t>
            </w:r>
          </w:p>
        </w:tc>
      </w:tr>
      <w:tr w:rsidR="00C9016C"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016C" w:rsidRPr="00067DD0" w:rsidRDefault="00C9016C" w:rsidP="007B15D4">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C9016C" w:rsidRPr="00593268" w:rsidRDefault="00C9016C" w:rsidP="00C9016C">
            <w:pPr>
              <w:pStyle w:val="ListParagraph"/>
              <w:numPr>
                <w:ilvl w:val="0"/>
                <w:numId w:val="26"/>
              </w:numPr>
              <w:ind w:left="444"/>
              <w:rPr>
                <w:rFonts w:asciiTheme="minorHAnsi" w:eastAsiaTheme="minorHAnsi" w:hAnsiTheme="minorHAnsi" w:cstheme="minorHAnsi"/>
                <w:i/>
                <w:color w:val="auto"/>
              </w:rPr>
            </w:pPr>
            <w:r w:rsidRPr="00593268">
              <w:rPr>
                <w:rFonts w:asciiTheme="minorHAnsi" w:eastAsiaTheme="minorHAnsi" w:hAnsiTheme="minorHAnsi" w:cstheme="minorHAnsi"/>
                <w:i/>
                <w:color w:val="auto"/>
              </w:rPr>
              <w:t xml:space="preserve">Writers strive to leave their readers with a sense of closure – a feeling of “Ahhhh” when they finish the story.  One way is to </w:t>
            </w:r>
            <w:r>
              <w:rPr>
                <w:rFonts w:asciiTheme="minorHAnsi" w:eastAsiaTheme="minorHAnsi" w:hAnsiTheme="minorHAnsi" w:cstheme="minorHAnsi"/>
                <w:i/>
                <w:color w:val="auto"/>
              </w:rPr>
              <w:t xml:space="preserve">carefully think why their </w:t>
            </w:r>
            <w:r w:rsidRPr="00593268">
              <w:rPr>
                <w:rFonts w:asciiTheme="minorHAnsi" w:eastAsiaTheme="minorHAnsi" w:hAnsiTheme="minorHAnsi" w:cstheme="minorHAnsi"/>
                <w:i/>
                <w:color w:val="auto"/>
              </w:rPr>
              <w:t>topic is important and how they can get their reader to think, w</w:t>
            </w:r>
            <w:r>
              <w:rPr>
                <w:rFonts w:asciiTheme="minorHAnsi" w:eastAsiaTheme="minorHAnsi" w:hAnsiTheme="minorHAnsi" w:cstheme="minorHAnsi"/>
                <w:i/>
                <w:color w:val="auto"/>
              </w:rPr>
              <w:t>onder or care about it.”</w:t>
            </w:r>
          </w:p>
          <w:p w:rsidR="00C9016C" w:rsidRDefault="00C9016C" w:rsidP="00C9016C">
            <w:pPr>
              <w:pStyle w:val="ListParagraph"/>
              <w:numPr>
                <w:ilvl w:val="0"/>
                <w:numId w:val="26"/>
              </w:numPr>
              <w:ind w:left="444" w:hanging="346"/>
              <w:rPr>
                <w:rFonts w:asciiTheme="minorHAnsi" w:eastAsiaTheme="minorHAnsi" w:hAnsiTheme="minorHAnsi" w:cstheme="minorHAnsi"/>
                <w:i/>
                <w:color w:val="auto"/>
              </w:rPr>
            </w:pPr>
            <w:r w:rsidRPr="00593268">
              <w:rPr>
                <w:rFonts w:asciiTheme="minorHAnsi" w:eastAsiaTheme="minorHAnsi" w:hAnsiTheme="minorHAnsi" w:cstheme="minorHAnsi"/>
                <w:i/>
                <w:color w:val="auto"/>
              </w:rPr>
              <w:t>“We’ll read some of our mentor text and study how authors conclude their pieces in powerful ways.”</w:t>
            </w:r>
          </w:p>
          <w:p w:rsidR="00C9016C" w:rsidRDefault="00C9016C" w:rsidP="00C9016C">
            <w:pPr>
              <w:pStyle w:val="ListParagraph"/>
              <w:numPr>
                <w:ilvl w:val="0"/>
                <w:numId w:val="26"/>
              </w:numPr>
              <w:ind w:left="444" w:hanging="346"/>
              <w:rPr>
                <w:rFonts w:asciiTheme="minorHAnsi" w:eastAsiaTheme="minorHAnsi" w:hAnsiTheme="minorHAnsi" w:cstheme="minorHAnsi"/>
                <w:i/>
                <w:color w:val="auto"/>
              </w:rPr>
            </w:pPr>
            <w:r>
              <w:rPr>
                <w:rFonts w:asciiTheme="minorHAnsi" w:eastAsiaTheme="minorHAnsi" w:hAnsiTheme="minorHAnsi" w:cstheme="minorHAnsi"/>
                <w:color w:val="auto"/>
              </w:rPr>
              <w:t xml:space="preserve">Emphasize the importance of telling </w:t>
            </w:r>
            <w:r>
              <w:rPr>
                <w:rFonts w:asciiTheme="minorHAnsi" w:eastAsiaTheme="minorHAnsi" w:hAnsiTheme="minorHAnsi" w:cstheme="minorHAnsi"/>
                <w:i/>
                <w:color w:val="auto"/>
              </w:rPr>
              <w:t>why</w:t>
            </w:r>
            <w:r>
              <w:rPr>
                <w:rFonts w:asciiTheme="minorHAnsi" w:eastAsiaTheme="minorHAnsi" w:hAnsiTheme="minorHAnsi" w:cstheme="minorHAnsi"/>
                <w:color w:val="auto"/>
              </w:rPr>
              <w:t xml:space="preserve"> their topic is important.</w:t>
            </w:r>
          </w:p>
          <w:p w:rsidR="00C9016C" w:rsidRPr="00593268" w:rsidRDefault="00C9016C" w:rsidP="00C9016C">
            <w:pPr>
              <w:pStyle w:val="ListParagraph"/>
              <w:numPr>
                <w:ilvl w:val="0"/>
                <w:numId w:val="26"/>
              </w:numPr>
              <w:ind w:left="444" w:hanging="346"/>
              <w:rPr>
                <w:rFonts w:asciiTheme="minorHAnsi" w:eastAsiaTheme="minorHAnsi" w:hAnsiTheme="minorHAnsi" w:cstheme="minorHAnsi"/>
                <w:i/>
                <w:color w:val="auto"/>
              </w:rPr>
            </w:pPr>
            <w:r>
              <w:rPr>
                <w:rFonts w:asciiTheme="minorHAnsi" w:eastAsiaTheme="minorHAnsi" w:hAnsiTheme="minorHAnsi" w:cstheme="minorHAnsi"/>
                <w:color w:val="auto"/>
              </w:rPr>
              <w:t>Read several mentor text and discuss how the author concluded the book and why.  Chart findings.</w:t>
            </w:r>
          </w:p>
          <w:p w:rsidR="00C9016C" w:rsidRPr="00593268" w:rsidRDefault="00C9016C" w:rsidP="00C9016C">
            <w:pPr>
              <w:pStyle w:val="ListParagraph"/>
              <w:numPr>
                <w:ilvl w:val="0"/>
                <w:numId w:val="26"/>
              </w:numPr>
              <w:tabs>
                <w:tab w:val="left" w:pos="448"/>
              </w:tabs>
              <w:ind w:left="0" w:firstLine="88"/>
              <w:rPr>
                <w:rFonts w:asciiTheme="minorHAnsi" w:hAnsiTheme="minorHAnsi" w:cstheme="minorHAnsi"/>
              </w:rPr>
            </w:pPr>
            <w:r w:rsidRPr="004E4EF5">
              <w:rPr>
                <w:rFonts w:asciiTheme="minorHAnsi" w:eastAsiaTheme="minorHAnsi" w:hAnsiTheme="minorHAnsi" w:cstheme="minorHAnsi"/>
                <w:color w:val="auto"/>
              </w:rPr>
              <w:t>Example</w:t>
            </w:r>
            <w:r>
              <w:rPr>
                <w:rFonts w:asciiTheme="minorHAnsi" w:eastAsiaTheme="minorHAnsi" w:hAnsiTheme="minorHAnsi" w:cstheme="minorHAnsi"/>
                <w:color w:val="auto"/>
              </w:rPr>
              <w:t>s</w:t>
            </w:r>
            <w:r w:rsidRPr="004E4EF5">
              <w:rPr>
                <w:rFonts w:asciiTheme="minorHAnsi" w:eastAsiaTheme="minorHAnsi" w:hAnsiTheme="minorHAnsi" w:cstheme="minorHAnsi"/>
                <w:color w:val="auto"/>
              </w:rPr>
              <w:t xml:space="preserve">: </w:t>
            </w:r>
          </w:p>
          <w:p w:rsidR="00C9016C" w:rsidRPr="00EC7125" w:rsidRDefault="00C9016C" w:rsidP="004839F8">
            <w:pPr>
              <w:pStyle w:val="ListParagraph"/>
              <w:numPr>
                <w:ilvl w:val="0"/>
                <w:numId w:val="39"/>
              </w:numPr>
              <w:tabs>
                <w:tab w:val="left" w:pos="448"/>
              </w:tabs>
              <w:rPr>
                <w:rFonts w:asciiTheme="minorHAnsi" w:hAnsiTheme="minorHAnsi" w:cstheme="minorHAnsi"/>
              </w:rPr>
            </w:pPr>
            <w:r>
              <w:rPr>
                <w:rFonts w:asciiTheme="minorHAnsi" w:eastAsiaTheme="minorHAnsi" w:hAnsiTheme="minorHAnsi" w:cstheme="minorHAnsi"/>
                <w:color w:val="auto"/>
              </w:rPr>
              <w:t xml:space="preserve">Why something is important and why we should care:  </w:t>
            </w:r>
            <w:r>
              <w:rPr>
                <w:rFonts w:asciiTheme="minorHAnsi" w:eastAsiaTheme="minorHAnsi" w:hAnsiTheme="minorHAnsi" w:cstheme="minorHAnsi"/>
                <w:i/>
                <w:color w:val="auto"/>
              </w:rPr>
              <w:t>All-About Owls (1999)</w:t>
            </w:r>
            <w:r w:rsidRPr="00593268">
              <w:rPr>
                <w:rFonts w:asciiTheme="minorHAnsi" w:eastAsiaTheme="minorHAnsi" w:hAnsiTheme="minorHAnsi" w:cstheme="minorHAnsi"/>
                <w:i/>
                <w:color w:val="auto"/>
              </w:rPr>
              <w:t xml:space="preserve"> – “And of course, wherever they live owls add a sense of mystery to the sounds and silence of the night.</w:t>
            </w:r>
            <w:r>
              <w:rPr>
                <w:rFonts w:asciiTheme="minorHAnsi" w:eastAsiaTheme="minorHAnsi" w:hAnsiTheme="minorHAnsi" w:cstheme="minorHAnsi"/>
                <w:i/>
                <w:color w:val="auto"/>
              </w:rPr>
              <w:t xml:space="preserve">” </w:t>
            </w:r>
          </w:p>
          <w:p w:rsidR="00C9016C" w:rsidRDefault="00C9016C" w:rsidP="004839F8">
            <w:pPr>
              <w:pStyle w:val="ListParagraph"/>
              <w:numPr>
                <w:ilvl w:val="0"/>
                <w:numId w:val="39"/>
              </w:numPr>
              <w:tabs>
                <w:tab w:val="left" w:pos="448"/>
              </w:tabs>
              <w:rPr>
                <w:rFonts w:asciiTheme="minorHAnsi" w:hAnsiTheme="minorHAnsi" w:cstheme="minorHAnsi"/>
                <w:i/>
              </w:rPr>
            </w:pPr>
            <w:r>
              <w:rPr>
                <w:rFonts w:asciiTheme="minorHAnsi" w:eastAsiaTheme="minorHAnsi" w:hAnsiTheme="minorHAnsi" w:cstheme="minorHAnsi"/>
                <w:color w:val="auto"/>
              </w:rPr>
              <w:t>Look forward:</w:t>
            </w:r>
            <w:r>
              <w:rPr>
                <w:rFonts w:asciiTheme="minorHAnsi" w:hAnsiTheme="minorHAnsi" w:cstheme="minorHAnsi"/>
              </w:rPr>
              <w:t xml:space="preserve">  </w:t>
            </w:r>
            <w:r w:rsidRPr="00547235">
              <w:rPr>
                <w:rFonts w:asciiTheme="minorHAnsi" w:hAnsiTheme="minorHAnsi" w:cstheme="minorHAnsi"/>
                <w:i/>
              </w:rPr>
              <w:t>Planets Around the Sun (2002) -</w:t>
            </w:r>
            <w:r>
              <w:rPr>
                <w:rFonts w:asciiTheme="minorHAnsi" w:hAnsiTheme="minorHAnsi" w:cstheme="minorHAnsi"/>
              </w:rPr>
              <w:t xml:space="preserve"> “</w:t>
            </w:r>
            <w:r w:rsidRPr="00547235">
              <w:rPr>
                <w:rFonts w:asciiTheme="minorHAnsi" w:hAnsiTheme="minorHAnsi" w:cstheme="minorHAnsi"/>
                <w:i/>
              </w:rPr>
              <w:t>Far out in space, other planets circle other stars.  But no one knows if any distant planets are like Earth.  We still have muc</w:t>
            </w:r>
            <w:r>
              <w:rPr>
                <w:rFonts w:asciiTheme="minorHAnsi" w:hAnsiTheme="minorHAnsi" w:cstheme="minorHAnsi"/>
                <w:i/>
              </w:rPr>
              <w:t>h to learn about planets and stars</w:t>
            </w:r>
            <w:r w:rsidRPr="00547235">
              <w:rPr>
                <w:rFonts w:asciiTheme="minorHAnsi" w:hAnsiTheme="minorHAnsi" w:cstheme="minorHAnsi"/>
                <w:i/>
              </w:rPr>
              <w:t>.”</w:t>
            </w:r>
          </w:p>
          <w:p w:rsidR="00C9016C" w:rsidRPr="004839F8" w:rsidRDefault="00C9016C" w:rsidP="004839F8">
            <w:pPr>
              <w:pStyle w:val="ListParagraph"/>
              <w:numPr>
                <w:ilvl w:val="0"/>
                <w:numId w:val="39"/>
              </w:numPr>
              <w:tabs>
                <w:tab w:val="left" w:pos="448"/>
              </w:tabs>
              <w:rPr>
                <w:rFonts w:asciiTheme="minorHAnsi" w:hAnsiTheme="minorHAnsi" w:cstheme="minorHAnsi"/>
              </w:rPr>
            </w:pPr>
            <w:r>
              <w:rPr>
                <w:rFonts w:asciiTheme="minorHAnsi" w:eastAsiaTheme="minorHAnsi" w:hAnsiTheme="minorHAnsi" w:cstheme="minorHAnsi"/>
                <w:color w:val="auto"/>
              </w:rPr>
              <w:t>Check in:</w:t>
            </w:r>
            <w:r>
              <w:rPr>
                <w:rFonts w:asciiTheme="minorHAnsi" w:hAnsiTheme="minorHAnsi" w:cstheme="minorHAnsi"/>
                <w:i/>
              </w:rPr>
              <w:t xml:space="preserve">  Student authored work – “What do you think about freshwater?  Your opinion!!! You could think freshwater is amazing and wonderful.  You could also think it’s greasy and nasty.  I think it’s beautiful, clean, and really fresh.”</w:t>
            </w:r>
          </w:p>
          <w:p w:rsidR="004839F8" w:rsidRPr="001A1A1A" w:rsidRDefault="004839F8" w:rsidP="004839F8">
            <w:pPr>
              <w:pStyle w:val="ListParagraph"/>
              <w:numPr>
                <w:ilvl w:val="0"/>
                <w:numId w:val="39"/>
              </w:numPr>
              <w:tabs>
                <w:tab w:val="left" w:pos="448"/>
              </w:tabs>
              <w:rPr>
                <w:rFonts w:asciiTheme="minorHAnsi" w:hAnsiTheme="minorHAnsi" w:cstheme="minorHAnsi"/>
              </w:rPr>
            </w:pPr>
            <w:r>
              <w:rPr>
                <w:rFonts w:asciiTheme="minorHAnsi" w:hAnsiTheme="minorHAnsi" w:cstheme="minorHAnsi"/>
              </w:rPr>
              <w:t>Excerpt from 3</w:t>
            </w:r>
            <w:r w:rsidRPr="00EC7125">
              <w:rPr>
                <w:rFonts w:asciiTheme="minorHAnsi" w:hAnsiTheme="minorHAnsi" w:cstheme="minorHAnsi"/>
                <w:vertAlign w:val="superscript"/>
              </w:rPr>
              <w:t>rd</w:t>
            </w:r>
            <w:r>
              <w:rPr>
                <w:rFonts w:asciiTheme="minorHAnsi" w:hAnsiTheme="minorHAnsi" w:cstheme="minorHAnsi"/>
              </w:rPr>
              <w:t xml:space="preserve"> grade MAISA informational writing unit:</w:t>
            </w:r>
          </w:p>
          <w:p w:rsidR="004839F8" w:rsidRPr="00067DD0" w:rsidRDefault="004839F8" w:rsidP="004839F8">
            <w:pPr>
              <w:tabs>
                <w:tab w:val="left" w:pos="448"/>
              </w:tabs>
              <w:ind w:hanging="346"/>
              <w:rPr>
                <w:rFonts w:asciiTheme="minorHAnsi" w:hAnsiTheme="minorHAnsi" w:cstheme="minorHAnsi"/>
              </w:rPr>
            </w:pPr>
            <w:r w:rsidRPr="00EC7125">
              <w:rPr>
                <w:rFonts w:asciiTheme="minorHAnsi" w:eastAsiaTheme="minorHAnsi" w:hAnsiTheme="minorHAnsi" w:cstheme="minorHAnsi"/>
                <w:color w:val="auto"/>
              </w:rPr>
              <w:t xml:space="preserve"> </w:t>
            </w:r>
            <w:r>
              <w:t xml:space="preserve">                       Tell</w:t>
            </w:r>
            <w:r w:rsidRPr="00B571E2">
              <w:t xml:space="preserve"> why your topic matters to you and then invite others to take an intere</w:t>
            </w:r>
            <w:r>
              <w:t xml:space="preserve">st.  </w:t>
            </w:r>
          </w:p>
        </w:tc>
      </w:tr>
    </w:tbl>
    <w:p w:rsidR="00C9016C" w:rsidRDefault="00C9016C">
      <w:r>
        <w:br w:type="page"/>
      </w:r>
    </w:p>
    <w:p w:rsidR="00C9016C" w:rsidRDefault="00C9016C"/>
    <w:p w:rsidR="00C9016C" w:rsidRDefault="00C9016C" w:rsidP="00C9016C">
      <w:pPr>
        <w:pBdr>
          <w:top w:val="nil"/>
          <w:left w:val="nil"/>
          <w:bottom w:val="nil"/>
          <w:right w:val="nil"/>
          <w:between w:val="nil"/>
          <w:bar w:val="nil"/>
        </w:pBdr>
        <w:ind w:left="0" w:firstLine="0"/>
      </w:pPr>
      <w:r w:rsidRPr="003C20A3">
        <w:rPr>
          <w:rFonts w:asciiTheme="minorHAnsi" w:hAnsiTheme="minorHAnsi" w:cstheme="minorHAnsi"/>
          <w:b/>
          <w:bCs/>
          <w:sz w:val="28"/>
          <w:szCs w:val="28"/>
        </w:rPr>
        <w:t>Lesson Plan</w:t>
      </w:r>
      <w:r>
        <w:rPr>
          <w:rFonts w:asciiTheme="minorHAnsi" w:hAnsiTheme="minorHAnsi" w:cstheme="minorHAnsi"/>
          <w:b/>
          <w:bCs/>
          <w:sz w:val="28"/>
          <w:szCs w:val="28"/>
        </w:rPr>
        <w:t xml:space="preserve"> – Session 18, Continued</w:t>
      </w:r>
    </w:p>
    <w:p w:rsidR="00C9016C" w:rsidRDefault="00C9016C" w:rsidP="00C9016C"/>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C9016C" w:rsidRPr="00067DD0" w:rsidTr="004839F8">
        <w:trPr>
          <w:trHeight w:val="3013"/>
        </w:trPr>
        <w:tc>
          <w:tcPr>
            <w:tcW w:w="702" w:type="pct"/>
            <w:tcBorders>
              <w:top w:val="single" w:sz="8" w:space="0" w:color="000000"/>
              <w:left w:val="single" w:sz="8" w:space="0" w:color="000000"/>
              <w:right w:val="single" w:sz="8" w:space="0" w:color="000000"/>
            </w:tcBorders>
            <w:tcMar>
              <w:top w:w="0" w:type="dxa"/>
              <w:left w:w="0" w:type="dxa"/>
              <w:bottom w:w="0" w:type="dxa"/>
              <w:right w:w="0" w:type="dxa"/>
            </w:tcMar>
          </w:tcPr>
          <w:p w:rsidR="00C9016C" w:rsidRPr="00067DD0" w:rsidRDefault="00C9016C" w:rsidP="007B15D4">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w:t>
            </w:r>
            <w:r>
              <w:rPr>
                <w:rFonts w:asciiTheme="minorHAnsi" w:hAnsiTheme="minorHAnsi" w:cstheme="minorHAnsi"/>
                <w:b/>
                <w:bCs/>
              </w:rPr>
              <w:t xml:space="preserve"> - Continued</w:t>
            </w:r>
          </w:p>
        </w:tc>
        <w:tc>
          <w:tcPr>
            <w:tcW w:w="4298" w:type="pct"/>
            <w:tcBorders>
              <w:top w:val="single" w:sz="8" w:space="0" w:color="000000"/>
              <w:left w:val="single" w:sz="8" w:space="0" w:color="000000"/>
              <w:right w:val="single" w:sz="8" w:space="0" w:color="000000"/>
            </w:tcBorders>
            <w:tcMar>
              <w:top w:w="0" w:type="dxa"/>
              <w:left w:w="0" w:type="dxa"/>
              <w:bottom w:w="0" w:type="dxa"/>
              <w:right w:w="0" w:type="dxa"/>
            </w:tcMar>
          </w:tcPr>
          <w:p w:rsidR="00C9016C" w:rsidRPr="00B571E2" w:rsidRDefault="00C9016C" w:rsidP="004839F8">
            <w:pPr>
              <w:pStyle w:val="NoSpacing"/>
              <w:numPr>
                <w:ilvl w:val="0"/>
                <w:numId w:val="58"/>
              </w:numPr>
              <w:ind w:left="451"/>
            </w:pPr>
            <w:r w:rsidRPr="00B571E2">
              <w:t>Sentence one:</w:t>
            </w:r>
          </w:p>
          <w:p w:rsidR="00C9016C" w:rsidRPr="00B571E2" w:rsidRDefault="00C9016C" w:rsidP="004839F8">
            <w:pPr>
              <w:pStyle w:val="NoSpacing"/>
              <w:numPr>
                <w:ilvl w:val="0"/>
                <w:numId w:val="40"/>
              </w:numPr>
            </w:pPr>
            <w:r w:rsidRPr="00B571E2">
              <w:t>(My topic) is the best because …</w:t>
            </w:r>
          </w:p>
          <w:p w:rsidR="00C9016C" w:rsidRPr="00B571E2" w:rsidRDefault="00C9016C" w:rsidP="004839F8">
            <w:pPr>
              <w:pStyle w:val="NoSpacing"/>
              <w:numPr>
                <w:ilvl w:val="0"/>
                <w:numId w:val="40"/>
              </w:numPr>
            </w:pPr>
            <w:r w:rsidRPr="00B571E2">
              <w:t>(My topic) is interesting because …</w:t>
            </w:r>
          </w:p>
          <w:p w:rsidR="00C9016C" w:rsidRPr="00B571E2" w:rsidRDefault="00C9016C" w:rsidP="004839F8">
            <w:pPr>
              <w:pStyle w:val="NoSpacing"/>
              <w:numPr>
                <w:ilvl w:val="0"/>
                <w:numId w:val="40"/>
              </w:numPr>
            </w:pPr>
            <w:r w:rsidRPr="00B571E2">
              <w:t>(My topic) is fun because ….</w:t>
            </w:r>
          </w:p>
          <w:p w:rsidR="00C9016C" w:rsidRPr="00D065E6" w:rsidRDefault="00C9016C" w:rsidP="004839F8">
            <w:pPr>
              <w:pStyle w:val="NoSpacing"/>
              <w:numPr>
                <w:ilvl w:val="0"/>
                <w:numId w:val="40"/>
              </w:numPr>
              <w:rPr>
                <w:rFonts w:cstheme="minorHAnsi"/>
              </w:rPr>
            </w:pPr>
            <w:r w:rsidRPr="00B571E2">
              <w:t xml:space="preserve">One thing I know for sure is that … </w:t>
            </w:r>
          </w:p>
          <w:p w:rsidR="00C9016C" w:rsidRPr="00B571E2" w:rsidRDefault="00C9016C" w:rsidP="00D065E6">
            <w:pPr>
              <w:pStyle w:val="ListParagraph"/>
              <w:numPr>
                <w:ilvl w:val="0"/>
                <w:numId w:val="26"/>
              </w:numPr>
              <w:ind w:left="444"/>
            </w:pPr>
            <w:r w:rsidRPr="00B571E2">
              <w:t>Sentence two:</w:t>
            </w:r>
          </w:p>
          <w:p w:rsidR="00C9016C" w:rsidRPr="00B571E2" w:rsidRDefault="00C9016C" w:rsidP="004839F8">
            <w:pPr>
              <w:pStyle w:val="NoSpacing"/>
              <w:numPr>
                <w:ilvl w:val="0"/>
                <w:numId w:val="41"/>
              </w:numPr>
              <w:ind w:hanging="359"/>
            </w:pPr>
            <w:r w:rsidRPr="00B571E2">
              <w:t>You might want to …</w:t>
            </w:r>
          </w:p>
          <w:p w:rsidR="00C9016C" w:rsidRPr="00B571E2" w:rsidRDefault="00C9016C" w:rsidP="004839F8">
            <w:pPr>
              <w:pStyle w:val="NoSpacing"/>
              <w:numPr>
                <w:ilvl w:val="0"/>
                <w:numId w:val="41"/>
              </w:numPr>
              <w:ind w:hanging="359"/>
            </w:pPr>
            <w:r w:rsidRPr="00B571E2">
              <w:t>Maybe you will try …</w:t>
            </w:r>
          </w:p>
          <w:p w:rsidR="00C9016C" w:rsidRPr="00B571E2" w:rsidRDefault="00C9016C" w:rsidP="004839F8">
            <w:pPr>
              <w:pStyle w:val="NoSpacing"/>
              <w:numPr>
                <w:ilvl w:val="0"/>
                <w:numId w:val="41"/>
              </w:numPr>
              <w:ind w:hanging="359"/>
            </w:pPr>
            <w:r w:rsidRPr="00B571E2">
              <w:t>Why don’t you …</w:t>
            </w:r>
          </w:p>
          <w:p w:rsidR="00C9016C" w:rsidRDefault="00C9016C" w:rsidP="004839F8">
            <w:pPr>
              <w:pStyle w:val="NoSpacing"/>
              <w:numPr>
                <w:ilvl w:val="0"/>
                <w:numId w:val="41"/>
              </w:numPr>
              <w:ind w:hanging="359"/>
            </w:pPr>
            <w:r w:rsidRPr="00B571E2">
              <w:t>Maybe someday you will want to …</w:t>
            </w:r>
          </w:p>
          <w:p w:rsidR="00C9016C" w:rsidRPr="00D065E6" w:rsidRDefault="00C9016C" w:rsidP="004839F8">
            <w:pPr>
              <w:pStyle w:val="ListParagraph"/>
              <w:numPr>
                <w:ilvl w:val="0"/>
                <w:numId w:val="39"/>
              </w:numPr>
              <w:tabs>
                <w:tab w:val="left" w:pos="448"/>
              </w:tabs>
              <w:ind w:left="1119" w:hanging="308"/>
              <w:rPr>
                <w:rFonts w:cstheme="minorHAnsi"/>
              </w:rPr>
            </w:pPr>
            <w:r>
              <w:rPr>
                <w:rFonts w:asciiTheme="minorHAnsi" w:hAnsiTheme="minorHAnsi" w:cstheme="minorHAnsi"/>
              </w:rPr>
              <w:t>Add others based on mentor text studied</w:t>
            </w:r>
          </w:p>
        </w:tc>
      </w:tr>
      <w:tr w:rsidR="00547235"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Active Engagement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EC0928" w:rsidP="00877947">
            <w:pPr>
              <w:pStyle w:val="ListParagraph"/>
              <w:numPr>
                <w:ilvl w:val="0"/>
                <w:numId w:val="27"/>
              </w:numPr>
              <w:ind w:left="444" w:hanging="354"/>
              <w:rPr>
                <w:rFonts w:asciiTheme="minorHAnsi" w:hAnsiTheme="minorHAnsi" w:cstheme="minorHAnsi"/>
              </w:rPr>
            </w:pPr>
            <w:r>
              <w:rPr>
                <w:rFonts w:asciiTheme="minorHAnsi" w:hAnsiTheme="minorHAnsi" w:cstheme="minorHAnsi"/>
              </w:rPr>
              <w:t>Use class book</w:t>
            </w:r>
            <w:r w:rsidR="0076797D" w:rsidRPr="004E4EF5">
              <w:rPr>
                <w:rFonts w:asciiTheme="minorHAnsi" w:hAnsiTheme="minorHAnsi" w:cstheme="minorHAnsi"/>
              </w:rPr>
              <w:t xml:space="preserve"> and try out a conclusion that </w:t>
            </w:r>
            <w:r w:rsidR="0076797D" w:rsidRPr="004E4EF5">
              <w:rPr>
                <w:rFonts w:asciiTheme="minorHAnsi" w:eastAsiaTheme="minorHAnsi" w:hAnsiTheme="minorHAnsi" w:cstheme="minorHAnsi"/>
                <w:color w:val="auto"/>
              </w:rPr>
              <w:t>helps the reader think why the topic is important and how they can get their reader to think, wonder</w:t>
            </w:r>
            <w:r w:rsidR="00AB6EA7">
              <w:rPr>
                <w:rFonts w:asciiTheme="minorHAnsi" w:eastAsiaTheme="minorHAnsi" w:hAnsiTheme="minorHAnsi" w:cstheme="minorHAnsi"/>
                <w:color w:val="auto"/>
              </w:rPr>
              <w:t>,</w:t>
            </w:r>
            <w:r w:rsidR="0076797D" w:rsidRPr="004E4EF5">
              <w:rPr>
                <w:rFonts w:asciiTheme="minorHAnsi" w:eastAsiaTheme="minorHAnsi" w:hAnsiTheme="minorHAnsi" w:cstheme="minorHAnsi"/>
                <w:color w:val="auto"/>
              </w:rPr>
              <w:t xml:space="preserve"> or care about their topic.</w:t>
            </w:r>
          </w:p>
        </w:tc>
      </w:tr>
      <w:tr w:rsidR="00547235"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4E4EF5" w:rsidRDefault="00D065E6" w:rsidP="00877947">
            <w:pPr>
              <w:pStyle w:val="ListParagraph"/>
              <w:numPr>
                <w:ilvl w:val="0"/>
                <w:numId w:val="28"/>
              </w:numPr>
              <w:ind w:left="465" w:hanging="347"/>
              <w:rPr>
                <w:rFonts w:asciiTheme="minorHAnsi" w:hAnsiTheme="minorHAnsi" w:cstheme="minorHAnsi"/>
              </w:rPr>
            </w:pPr>
            <w:r>
              <w:rPr>
                <w:rFonts w:asciiTheme="minorHAnsi" w:eastAsiaTheme="minorHAnsi" w:hAnsiTheme="minorHAnsi" w:cstheme="minorHAnsi"/>
                <w:i/>
                <w:iCs/>
              </w:rPr>
              <w:t>“</w:t>
            </w:r>
            <w:r w:rsidRPr="004E4EF5">
              <w:rPr>
                <w:rFonts w:asciiTheme="minorHAnsi" w:eastAsiaTheme="minorHAnsi" w:hAnsiTheme="minorHAnsi" w:cstheme="minorHAnsi"/>
                <w:i/>
                <w:iCs/>
              </w:rPr>
              <w:t>In</w:t>
            </w:r>
            <w:r w:rsidR="0076797D" w:rsidRPr="004E4EF5">
              <w:rPr>
                <w:rFonts w:asciiTheme="minorHAnsi" w:eastAsiaTheme="minorHAnsi" w:hAnsiTheme="minorHAnsi" w:cstheme="minorHAnsi"/>
                <w:i/>
                <w:iCs/>
              </w:rPr>
              <w:t xml:space="preserve"> your writing to</w:t>
            </w:r>
            <w:r w:rsidR="00043D31">
              <w:rPr>
                <w:rFonts w:asciiTheme="minorHAnsi" w:eastAsiaTheme="minorHAnsi" w:hAnsiTheme="minorHAnsi" w:cstheme="minorHAnsi"/>
                <w:i/>
                <w:iCs/>
              </w:rPr>
              <w:t xml:space="preserve">day try out different conclusions.  </w:t>
            </w:r>
            <w:r w:rsidR="0076797D" w:rsidRPr="004E4EF5">
              <w:rPr>
                <w:rFonts w:asciiTheme="minorHAnsi" w:eastAsiaTheme="minorHAnsi" w:hAnsiTheme="minorHAnsi" w:cstheme="minorHAnsi"/>
                <w:i/>
                <w:iCs/>
              </w:rPr>
              <w:t xml:space="preserve"> </w:t>
            </w:r>
            <w:r w:rsidR="00043D31">
              <w:rPr>
                <w:rFonts w:asciiTheme="minorHAnsi" w:eastAsiaTheme="minorHAnsi" w:hAnsiTheme="minorHAnsi" w:cstheme="minorHAnsi"/>
                <w:i/>
                <w:iCs/>
              </w:rPr>
              <w:t xml:space="preserve">Think about how you can help </w:t>
            </w:r>
            <w:r w:rsidR="00043D31">
              <w:rPr>
                <w:rFonts w:asciiTheme="minorHAnsi" w:eastAsiaTheme="minorHAnsi" w:hAnsiTheme="minorHAnsi" w:cstheme="minorHAnsi"/>
                <w:i/>
                <w:color w:val="auto"/>
              </w:rPr>
              <w:t xml:space="preserve">readers </w:t>
            </w:r>
            <w:r w:rsidR="0076797D" w:rsidRPr="004E4EF5">
              <w:rPr>
                <w:rFonts w:asciiTheme="minorHAnsi" w:eastAsiaTheme="minorHAnsi" w:hAnsiTheme="minorHAnsi" w:cstheme="minorHAnsi"/>
                <w:i/>
                <w:color w:val="auto"/>
              </w:rPr>
              <w:t>understand why the</w:t>
            </w:r>
            <w:r w:rsidR="00043D31">
              <w:rPr>
                <w:rFonts w:asciiTheme="minorHAnsi" w:eastAsiaTheme="minorHAnsi" w:hAnsiTheme="minorHAnsi" w:cstheme="minorHAnsi"/>
                <w:i/>
                <w:color w:val="auto"/>
              </w:rPr>
              <w:t xml:space="preserve"> topic is important.  Try different possibilities</w:t>
            </w:r>
            <w:r w:rsidR="0076797D" w:rsidRPr="004E4EF5">
              <w:rPr>
                <w:rFonts w:asciiTheme="minorHAnsi" w:eastAsiaTheme="minorHAnsi" w:hAnsiTheme="minorHAnsi" w:cstheme="minorHAnsi"/>
                <w:i/>
                <w:color w:val="auto"/>
              </w:rPr>
              <w:t>.</w:t>
            </w:r>
            <w:r w:rsidR="00043D31">
              <w:rPr>
                <w:rFonts w:asciiTheme="minorHAnsi" w:eastAsiaTheme="minorHAnsi" w:hAnsiTheme="minorHAnsi" w:cstheme="minorHAnsi"/>
                <w:i/>
                <w:color w:val="auto"/>
              </w:rPr>
              <w:t xml:space="preserve">  Be sure to leave your reader with a lasting impression.</w:t>
            </w:r>
            <w:r w:rsidR="000103F4">
              <w:rPr>
                <w:rFonts w:asciiTheme="minorHAnsi" w:eastAsiaTheme="minorHAnsi" w:hAnsiTheme="minorHAnsi" w:cstheme="minorHAnsi"/>
                <w:i/>
                <w:color w:val="auto"/>
              </w:rPr>
              <w:t xml:space="preserve">  Remember writers end with powerful conclusions.</w:t>
            </w:r>
            <w:r w:rsidR="00043D31">
              <w:rPr>
                <w:rFonts w:asciiTheme="minorHAnsi" w:eastAsiaTheme="minorHAnsi" w:hAnsiTheme="minorHAnsi" w:cstheme="minorHAnsi"/>
                <w:i/>
                <w:color w:val="auto"/>
              </w:rPr>
              <w:t>”</w:t>
            </w:r>
          </w:p>
        </w:tc>
      </w:tr>
      <w:tr w:rsidR="00547235"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76797D" w:rsidRPr="00067DD0" w:rsidRDefault="0076797D" w:rsidP="007B15D4">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345C7F"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Remind students to try out multiple conclusions.</w:t>
            </w:r>
          </w:p>
        </w:tc>
      </w:tr>
      <w:tr w:rsidR="001958EE"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8EE" w:rsidRPr="00067DD0" w:rsidRDefault="001958EE" w:rsidP="007B15D4">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8EE" w:rsidRDefault="001958EE"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p>
        </w:tc>
      </w:tr>
      <w:tr w:rsidR="00547235" w:rsidRPr="00067DD0" w:rsidTr="004F36F8">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6797D" w:rsidRPr="00067DD0" w:rsidRDefault="0076797D" w:rsidP="007B15D4">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345C7F" w:rsidRDefault="00345C7F"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Have students share conclusions with partners and get feedback on their “favorite” one and why.</w:t>
            </w:r>
          </w:p>
          <w:p w:rsidR="0076797D" w:rsidRPr="00067DD0" w:rsidRDefault="0076797D"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76797D" w:rsidRPr="00067DD0" w:rsidRDefault="0076797D" w:rsidP="0076797D">
      <w:pPr>
        <w:pBdr>
          <w:top w:val="nil"/>
          <w:left w:val="nil"/>
          <w:bottom w:val="nil"/>
          <w:right w:val="nil"/>
          <w:between w:val="nil"/>
          <w:bar w:val="nil"/>
        </w:pBdr>
        <w:ind w:left="0" w:firstLine="0"/>
        <w:rPr>
          <w:rFonts w:asciiTheme="minorHAnsi" w:hAnsiTheme="minorHAnsi" w:cstheme="minorHAnsi"/>
        </w:rPr>
      </w:pPr>
    </w:p>
    <w:p w:rsidR="00B17B27" w:rsidRPr="00B17B27" w:rsidRDefault="00B17B27" w:rsidP="004F6A18">
      <w:pPr>
        <w:ind w:left="0" w:hanging="14"/>
        <w:rPr>
          <w:rFonts w:asciiTheme="minorHAnsi" w:eastAsiaTheme="minorHAnsi" w:hAnsiTheme="minorHAnsi" w:cstheme="minorBidi"/>
          <w:color w:val="auto"/>
        </w:rPr>
      </w:pPr>
      <w:r w:rsidRPr="00B17B27">
        <w:rPr>
          <w:rFonts w:asciiTheme="minorHAnsi" w:eastAsiaTheme="minorHAnsi" w:hAnsiTheme="minorHAnsi" w:cstheme="minorBidi"/>
          <w:color w:val="auto"/>
        </w:rPr>
        <w:t>This chart should be co-constructed with students based on how they would describe things, mentor</w:t>
      </w:r>
      <w:r w:rsidR="004F6A18">
        <w:rPr>
          <w:rFonts w:asciiTheme="minorHAnsi" w:eastAsiaTheme="minorHAnsi" w:hAnsiTheme="minorHAnsi" w:cstheme="minorBidi"/>
          <w:color w:val="auto"/>
        </w:rPr>
        <w:t xml:space="preserve"> text read, and </w:t>
      </w:r>
      <w:r w:rsidRPr="00B17B27">
        <w:rPr>
          <w:rFonts w:asciiTheme="minorHAnsi" w:eastAsiaTheme="minorHAnsi" w:hAnsiTheme="minorHAnsi" w:cstheme="minorBidi"/>
          <w:color w:val="auto"/>
        </w:rPr>
        <w:t xml:space="preserve">immersion activities completed.  </w:t>
      </w:r>
    </w:p>
    <w:p w:rsidR="00B17B27" w:rsidRPr="00B17B27" w:rsidRDefault="00B17B27" w:rsidP="00B17B27">
      <w:pPr>
        <w:spacing w:after="200" w:line="276" w:lineRule="auto"/>
        <w:ind w:left="0" w:firstLine="0"/>
        <w:rPr>
          <w:rFonts w:asciiTheme="minorHAnsi" w:eastAsiaTheme="minorHAnsi" w:hAnsiTheme="minorHAnsi" w:cstheme="minorBidi"/>
          <w:b/>
          <w:color w:val="auto"/>
        </w:rPr>
      </w:pPr>
    </w:p>
    <w:p w:rsidR="00B17B27" w:rsidRDefault="00B17B27" w:rsidP="00043D31">
      <w:pPr>
        <w:pBdr>
          <w:top w:val="nil"/>
          <w:left w:val="nil"/>
          <w:bottom w:val="nil"/>
          <w:right w:val="nil"/>
          <w:between w:val="nil"/>
          <w:bar w:val="nil"/>
        </w:pBdr>
        <w:ind w:left="0" w:firstLine="0"/>
        <w:jc w:val="center"/>
        <w:rPr>
          <w:rFonts w:asciiTheme="minorHAnsi" w:hAnsiTheme="minorHAnsi" w:cstheme="minorHAnsi"/>
          <w:b/>
          <w:bCs/>
        </w:rPr>
      </w:pPr>
      <w:r w:rsidRPr="00B17B27">
        <w:rPr>
          <w:rFonts w:asciiTheme="minorHAnsi" w:hAnsiTheme="minorHAnsi" w:cstheme="minorHAnsi"/>
          <w:b/>
          <w:bCs/>
          <w:noProof/>
        </w:rPr>
        <mc:AlternateContent>
          <mc:Choice Requires="wps">
            <w:drawing>
              <wp:anchor distT="0" distB="0" distL="114300" distR="114300" simplePos="0" relativeHeight="251704320" behindDoc="1" locked="0" layoutInCell="1" allowOverlap="1" wp14:anchorId="2EBE68FB" wp14:editId="59CE2CE4">
                <wp:simplePos x="0" y="0"/>
                <wp:positionH relativeFrom="column">
                  <wp:align>center</wp:align>
                </wp:positionH>
                <wp:positionV relativeFrom="paragraph">
                  <wp:posOffset>0</wp:posOffset>
                </wp:positionV>
                <wp:extent cx="4000500" cy="1876425"/>
                <wp:effectExtent l="114300" t="95250" r="114300" b="1428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87642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0;margin-top:0;width:315pt;height:147.75pt;z-index:-251612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" fillcolor="#eeece1 [3214]" stroked="f">
                <v:shadow on="t" color="black [3213]" offset="0,1pt"/>
                <v:textbox>
                  <w:txbxContent>
                    <w:p w:rsidR="00C96628" w:rsidRDefault="00C96628"/>
                  </w:txbxContent>
                </v:textbox>
              </v:shape>
            </w:pict>
          </mc:Fallback>
        </mc:AlternateContent>
      </w:r>
    </w:p>
    <w:p w:rsidR="00043D31" w:rsidRPr="00067DD0" w:rsidRDefault="00043D31" w:rsidP="00043D31">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043D31" w:rsidRDefault="00043D31" w:rsidP="00043D31">
      <w:pPr>
        <w:pBdr>
          <w:top w:val="nil"/>
          <w:left w:val="nil"/>
          <w:bottom w:val="nil"/>
          <w:right w:val="nil"/>
          <w:between w:val="nil"/>
          <w:bar w:val="nil"/>
        </w:pBdr>
        <w:ind w:left="0" w:firstLine="0"/>
        <w:jc w:val="center"/>
        <w:rPr>
          <w:rFonts w:asciiTheme="minorHAnsi" w:hAnsiTheme="minorHAnsi" w:cstheme="minorHAnsi"/>
          <w:b/>
          <w:bCs/>
        </w:rPr>
      </w:pPr>
      <w:r>
        <w:rPr>
          <w:rFonts w:asciiTheme="minorHAnsi" w:hAnsiTheme="minorHAnsi" w:cstheme="minorHAnsi"/>
          <w:b/>
          <w:bCs/>
        </w:rPr>
        <w:br/>
      </w:r>
      <w:r w:rsidR="00733FC0">
        <w:rPr>
          <w:rFonts w:asciiTheme="minorHAnsi" w:hAnsiTheme="minorHAnsi" w:cstheme="minorHAnsi"/>
          <w:b/>
          <w:bCs/>
        </w:rPr>
        <w:t>Different Types of Conclusions</w:t>
      </w:r>
    </w:p>
    <w:p w:rsidR="00043D31" w:rsidRPr="00067DD0" w:rsidRDefault="00043D31" w:rsidP="00043D31">
      <w:pPr>
        <w:pBdr>
          <w:top w:val="nil"/>
          <w:left w:val="nil"/>
          <w:bottom w:val="nil"/>
          <w:right w:val="nil"/>
          <w:between w:val="nil"/>
          <w:bar w:val="nil"/>
        </w:pBdr>
        <w:ind w:left="0" w:firstLine="0"/>
        <w:jc w:val="center"/>
        <w:rPr>
          <w:rFonts w:asciiTheme="minorHAnsi" w:hAnsiTheme="minorHAnsi" w:cstheme="minorHAnsi"/>
          <w:b/>
          <w:bCs/>
        </w:rPr>
      </w:pPr>
    </w:p>
    <w:p w:rsidR="00733FC0" w:rsidRPr="00EC7125" w:rsidRDefault="00733FC0" w:rsidP="00733FC0">
      <w:pPr>
        <w:pStyle w:val="ListParagraph"/>
        <w:numPr>
          <w:ilvl w:val="0"/>
          <w:numId w:val="7"/>
        </w:numPr>
        <w:tabs>
          <w:tab w:val="left" w:pos="448"/>
        </w:tabs>
        <w:rPr>
          <w:rFonts w:asciiTheme="minorHAnsi" w:hAnsiTheme="minorHAnsi" w:cstheme="minorHAnsi"/>
        </w:rPr>
      </w:pPr>
      <w:r>
        <w:rPr>
          <w:rFonts w:asciiTheme="minorHAnsi" w:eastAsiaTheme="minorHAnsi" w:hAnsiTheme="minorHAnsi" w:cstheme="minorHAnsi"/>
          <w:color w:val="auto"/>
        </w:rPr>
        <w:t>Why something is important and why we should care</w:t>
      </w:r>
      <w:r>
        <w:rPr>
          <w:rFonts w:asciiTheme="minorHAnsi" w:eastAsiaTheme="minorHAnsi" w:hAnsiTheme="minorHAnsi" w:cstheme="minorHAnsi"/>
          <w:i/>
          <w:color w:val="auto"/>
        </w:rPr>
        <w:t xml:space="preserve"> </w:t>
      </w:r>
    </w:p>
    <w:p w:rsidR="00733FC0" w:rsidRDefault="00733FC0" w:rsidP="00733FC0">
      <w:pPr>
        <w:pStyle w:val="ListParagraph"/>
        <w:numPr>
          <w:ilvl w:val="0"/>
          <w:numId w:val="7"/>
        </w:numPr>
        <w:tabs>
          <w:tab w:val="left" w:pos="448"/>
        </w:tabs>
        <w:rPr>
          <w:rFonts w:asciiTheme="minorHAnsi" w:hAnsiTheme="minorHAnsi" w:cstheme="minorHAnsi"/>
          <w:i/>
        </w:rPr>
      </w:pPr>
      <w:r>
        <w:rPr>
          <w:rFonts w:asciiTheme="minorHAnsi" w:eastAsiaTheme="minorHAnsi" w:hAnsiTheme="minorHAnsi" w:cstheme="minorHAnsi"/>
          <w:color w:val="auto"/>
        </w:rPr>
        <w:t>Look forward</w:t>
      </w:r>
    </w:p>
    <w:p w:rsidR="00733FC0" w:rsidRPr="0068216C" w:rsidRDefault="00733FC0" w:rsidP="00733FC0">
      <w:pPr>
        <w:numPr>
          <w:ilvl w:val="0"/>
          <w:numId w:val="7"/>
        </w:numPr>
        <w:pBdr>
          <w:top w:val="nil"/>
          <w:left w:val="nil"/>
          <w:bottom w:val="nil"/>
          <w:right w:val="nil"/>
          <w:between w:val="nil"/>
          <w:bar w:val="nil"/>
        </w:pBdr>
        <w:rPr>
          <w:rFonts w:asciiTheme="minorHAnsi" w:hAnsiTheme="minorHAnsi" w:cstheme="minorHAnsi"/>
        </w:rPr>
      </w:pPr>
      <w:r>
        <w:rPr>
          <w:rFonts w:asciiTheme="minorHAnsi" w:eastAsiaTheme="minorHAnsi" w:hAnsiTheme="minorHAnsi" w:cstheme="minorHAnsi"/>
          <w:color w:val="auto"/>
        </w:rPr>
        <w:t>Check in</w:t>
      </w:r>
    </w:p>
    <w:p w:rsidR="0068216C" w:rsidRPr="00733FC0" w:rsidRDefault="0068216C" w:rsidP="00733FC0">
      <w:pPr>
        <w:numPr>
          <w:ilvl w:val="0"/>
          <w:numId w:val="7"/>
        </w:numPr>
        <w:pBdr>
          <w:top w:val="nil"/>
          <w:left w:val="nil"/>
          <w:bottom w:val="nil"/>
          <w:right w:val="nil"/>
          <w:between w:val="nil"/>
          <w:bar w:val="nil"/>
        </w:pBdr>
        <w:rPr>
          <w:rFonts w:asciiTheme="minorHAnsi" w:hAnsiTheme="minorHAnsi" w:cstheme="minorHAnsi"/>
        </w:rPr>
      </w:pPr>
      <w:r>
        <w:rPr>
          <w:rFonts w:asciiTheme="minorHAnsi" w:eastAsiaTheme="minorHAnsi" w:hAnsiTheme="minorHAnsi" w:cstheme="minorHAnsi"/>
          <w:color w:val="auto"/>
        </w:rPr>
        <w:t>Why important/Invite to take an interest</w:t>
      </w:r>
    </w:p>
    <w:p w:rsidR="00733FC0" w:rsidRPr="00733FC0" w:rsidRDefault="00733FC0" w:rsidP="00733FC0">
      <w:pPr>
        <w:numPr>
          <w:ilvl w:val="0"/>
          <w:numId w:val="7"/>
        </w:numPr>
        <w:pBdr>
          <w:top w:val="nil"/>
          <w:left w:val="nil"/>
          <w:bottom w:val="nil"/>
          <w:right w:val="nil"/>
          <w:between w:val="nil"/>
          <w:bar w:val="nil"/>
        </w:pBdr>
        <w:rPr>
          <w:rFonts w:asciiTheme="minorHAnsi" w:hAnsiTheme="minorHAnsi" w:cstheme="minorHAnsi"/>
        </w:rPr>
      </w:pPr>
      <w:r>
        <w:rPr>
          <w:rFonts w:asciiTheme="minorHAnsi" w:eastAsiaTheme="minorHAnsi" w:hAnsiTheme="minorHAnsi" w:cstheme="minorHAnsi"/>
          <w:color w:val="auto"/>
        </w:rPr>
        <w:t>Etc.</w:t>
      </w:r>
    </w:p>
    <w:p w:rsidR="0068216C" w:rsidRDefault="0068216C" w:rsidP="0068216C">
      <w:pPr>
        <w:pBdr>
          <w:top w:val="nil"/>
          <w:left w:val="nil"/>
          <w:bottom w:val="nil"/>
          <w:right w:val="nil"/>
          <w:between w:val="nil"/>
          <w:bar w:val="nil"/>
        </w:pBdr>
        <w:ind w:left="706" w:firstLine="0"/>
        <w:rPr>
          <w:rFonts w:asciiTheme="minorHAnsi" w:hAnsiTheme="minorHAnsi" w:cstheme="minorHAnsi"/>
          <w:i/>
        </w:rPr>
      </w:pPr>
    </w:p>
    <w:p w:rsidR="00043D31" w:rsidRPr="00CA3E51" w:rsidRDefault="00733FC0" w:rsidP="0068216C">
      <w:pPr>
        <w:pBdr>
          <w:top w:val="nil"/>
          <w:left w:val="nil"/>
          <w:bottom w:val="nil"/>
          <w:right w:val="nil"/>
          <w:between w:val="nil"/>
          <w:bar w:val="nil"/>
        </w:pBdr>
        <w:ind w:left="706" w:firstLine="0"/>
        <w:rPr>
          <w:rFonts w:asciiTheme="minorHAnsi" w:hAnsiTheme="minorHAnsi" w:cstheme="minorHAnsi"/>
        </w:rPr>
      </w:pPr>
      <w:r>
        <w:rPr>
          <w:rFonts w:asciiTheme="minorHAnsi" w:hAnsiTheme="minorHAnsi" w:cstheme="minorHAnsi"/>
          <w:i/>
        </w:rPr>
        <w:t xml:space="preserve">  </w:t>
      </w:r>
    </w:p>
    <w:p w:rsidR="004E4EF5" w:rsidRDefault="004E4EF5" w:rsidP="00043D31">
      <w:pPr>
        <w:pBdr>
          <w:top w:val="nil"/>
          <w:left w:val="nil"/>
          <w:bottom w:val="nil"/>
          <w:right w:val="nil"/>
          <w:between w:val="nil"/>
          <w:bar w:val="nil"/>
        </w:pBdr>
        <w:ind w:left="0" w:firstLine="0"/>
        <w:jc w:val="center"/>
        <w:rPr>
          <w:rFonts w:asciiTheme="minorHAnsi" w:hAnsiTheme="minorHAnsi" w:cstheme="minorHAnsi"/>
        </w:rPr>
      </w:pPr>
      <w:r>
        <w:rPr>
          <w:rFonts w:asciiTheme="minorHAnsi" w:hAnsiTheme="minorHAnsi" w:cstheme="minorHAnsi"/>
        </w:rPr>
        <w:br w:type="page"/>
      </w:r>
      <w:r w:rsidR="00043D31">
        <w:rPr>
          <w:rFonts w:asciiTheme="minorHAnsi" w:hAnsiTheme="minorHAnsi" w:cstheme="minorHAnsi"/>
        </w:rPr>
        <w:lastRenderedPageBreak/>
        <w:t xml:space="preserve"> </w:t>
      </w:r>
    </w:p>
    <w:p w:rsidR="00717819" w:rsidRPr="004D7258" w:rsidRDefault="00717819" w:rsidP="00717819">
      <w:pPr>
        <w:pBdr>
          <w:top w:val="nil"/>
          <w:left w:val="nil"/>
          <w:bottom w:val="nil"/>
          <w:right w:val="nil"/>
          <w:between w:val="nil"/>
          <w:bar w:val="nil"/>
        </w:pBdr>
        <w:ind w:left="0" w:firstLine="0"/>
        <w:rPr>
          <w:rFonts w:asciiTheme="minorHAnsi" w:hAnsiTheme="minorHAnsi" w:cstheme="minorHAnsi"/>
          <w:b/>
          <w:bCs/>
          <w:sz w:val="28"/>
          <w:szCs w:val="28"/>
        </w:rPr>
      </w:pPr>
      <w:r w:rsidRPr="004D7258">
        <w:rPr>
          <w:rFonts w:asciiTheme="minorHAnsi" w:hAnsiTheme="minorHAnsi" w:cstheme="minorHAnsi"/>
          <w:b/>
          <w:bCs/>
          <w:sz w:val="28"/>
          <w:szCs w:val="28"/>
        </w:rPr>
        <w:t xml:space="preserve">Lesson Plan </w:t>
      </w:r>
    </w:p>
    <w:p w:rsidR="00717819" w:rsidRPr="00067DD0" w:rsidRDefault="00717819" w:rsidP="00717819">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717819"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067DD0" w:rsidRDefault="00717819" w:rsidP="00B7009F">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4F36F8" w:rsidRDefault="004F36F8" w:rsidP="004F36F8">
            <w:pPr>
              <w:pBdr>
                <w:top w:val="nil"/>
                <w:left w:val="nil"/>
                <w:bottom w:val="nil"/>
                <w:right w:val="nil"/>
                <w:between w:val="nil"/>
                <w:bar w:val="nil"/>
              </w:pBdr>
              <w:ind w:left="0" w:firstLine="90"/>
              <w:rPr>
                <w:rFonts w:asciiTheme="minorHAnsi" w:hAnsiTheme="minorHAnsi" w:cstheme="minorHAnsi"/>
              </w:rPr>
            </w:pPr>
            <w:r>
              <w:rPr>
                <w:rFonts w:asciiTheme="minorHAnsi" w:hAnsiTheme="minorHAnsi" w:cstheme="minorHAnsi"/>
              </w:rPr>
              <w:t>19</w:t>
            </w:r>
          </w:p>
        </w:tc>
      </w:tr>
      <w:tr w:rsidR="00717819"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A87BBD" w:rsidRDefault="00717819" w:rsidP="00B7009F">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 V</w:t>
            </w:r>
            <w:r w:rsidR="00A87BBD">
              <w:rPr>
                <w:rFonts w:asciiTheme="minorHAnsi" w:hAnsiTheme="minorHAnsi" w:cstheme="minorHAnsi"/>
                <w:b/>
                <w:bCs/>
              </w:rPr>
              <w:t>I</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1005A5" w:rsidRDefault="00717819" w:rsidP="004F36F8">
            <w:pPr>
              <w:pBdr>
                <w:top w:val="nil"/>
                <w:left w:val="nil"/>
                <w:bottom w:val="nil"/>
                <w:right w:val="nil"/>
                <w:between w:val="nil"/>
                <w:bar w:val="nil"/>
              </w:pBdr>
              <w:ind w:left="0" w:firstLine="90"/>
              <w:rPr>
                <w:rFonts w:asciiTheme="minorHAnsi" w:hAnsiTheme="minorHAnsi" w:cstheme="minorHAnsi"/>
              </w:rPr>
            </w:pPr>
            <w:r w:rsidRPr="001005A5">
              <w:rPr>
                <w:rFonts w:asciiTheme="minorHAnsi" w:hAnsiTheme="minorHAnsi" w:cstheme="minorHAnsi"/>
                <w:bCs/>
                <w:color w:val="000000" w:themeColor="text1"/>
              </w:rPr>
              <w:t>Writers prepare to publish by revising and editing select pages.</w:t>
            </w:r>
          </w:p>
        </w:tc>
      </w:tr>
      <w:tr w:rsidR="00717819"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067DD0" w:rsidRDefault="00717819" w:rsidP="00B7009F">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067DD0" w:rsidRDefault="00294F13" w:rsidP="004F36F8">
            <w:pPr>
              <w:pBdr>
                <w:top w:val="nil"/>
                <w:left w:val="nil"/>
                <w:bottom w:val="nil"/>
                <w:right w:val="nil"/>
                <w:between w:val="nil"/>
                <w:bar w:val="nil"/>
              </w:pBdr>
              <w:ind w:left="0" w:firstLine="90"/>
              <w:rPr>
                <w:rFonts w:asciiTheme="minorHAnsi" w:hAnsiTheme="minorHAnsi" w:cstheme="minorHAnsi"/>
              </w:rPr>
            </w:pPr>
            <w:r>
              <w:rPr>
                <w:rFonts w:asciiTheme="minorHAnsi" w:hAnsiTheme="minorHAnsi" w:cstheme="minorHAnsi"/>
              </w:rPr>
              <w:t>Writers choose a way to define important words a reader needs to know.</w:t>
            </w:r>
          </w:p>
        </w:tc>
      </w:tr>
    </w:tbl>
    <w:p w:rsidR="00717819" w:rsidRPr="00067DD0" w:rsidRDefault="00717819" w:rsidP="00717819">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4D7258" w:rsidRPr="00067DD0" w:rsidTr="004D7258">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7258" w:rsidRPr="00067DD0" w:rsidRDefault="004D7258" w:rsidP="00B7009F">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AF4053" w:rsidRPr="00067DD0" w:rsidTr="00AF4053">
        <w:tc>
          <w:tcPr>
            <w:tcW w:w="25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F4053" w:rsidRDefault="00AF4053" w:rsidP="00AF4053">
            <w:pPr>
              <w:numPr>
                <w:ilvl w:val="0"/>
                <w:numId w:val="1"/>
              </w:numPr>
              <w:pBdr>
                <w:top w:val="nil"/>
                <w:left w:val="nil"/>
                <w:bottom w:val="nil"/>
                <w:right w:val="nil"/>
                <w:between w:val="nil"/>
                <w:bar w:val="nil"/>
              </w:pBdr>
              <w:tabs>
                <w:tab w:val="num" w:pos="710"/>
              </w:tabs>
              <w:ind w:left="710" w:hanging="270"/>
              <w:rPr>
                <w:rFonts w:asciiTheme="minorHAnsi" w:hAnsiTheme="minorHAnsi" w:cstheme="minorHAnsi"/>
              </w:rPr>
            </w:pPr>
            <w:r>
              <w:rPr>
                <w:rFonts w:asciiTheme="minorHAnsi" w:hAnsiTheme="minorHAnsi" w:cstheme="minorHAnsi"/>
              </w:rPr>
              <w:t>Texts that have words and phrases that are specific to the topic and defined in text, a text box, or boldfaced and defined in a glossary (Common Co</w:t>
            </w:r>
            <w:r w:rsidR="009D4D0F">
              <w:rPr>
                <w:rFonts w:asciiTheme="minorHAnsi" w:hAnsiTheme="minorHAnsi" w:cstheme="minorHAnsi"/>
              </w:rPr>
              <w:t xml:space="preserve">re State Standards calls this </w:t>
            </w:r>
            <w:r>
              <w:rPr>
                <w:rFonts w:asciiTheme="minorHAnsi" w:hAnsiTheme="minorHAnsi" w:cstheme="minorHAnsi"/>
              </w:rPr>
              <w:t xml:space="preserve"> “domain-specific” terms or vocabulary)</w:t>
            </w:r>
          </w:p>
        </w:tc>
        <w:tc>
          <w:tcPr>
            <w:tcW w:w="2500" w:type="pct"/>
            <w:tcBorders>
              <w:top w:val="single" w:sz="8" w:space="0" w:color="000000"/>
              <w:left w:val="single" w:sz="8" w:space="0" w:color="000000"/>
              <w:bottom w:val="single" w:sz="8" w:space="0" w:color="000000"/>
              <w:right w:val="single" w:sz="8" w:space="0" w:color="000000"/>
            </w:tcBorders>
          </w:tcPr>
          <w:p w:rsidR="00AF4053" w:rsidRDefault="00AF4053" w:rsidP="00AF4053">
            <w:pPr>
              <w:numPr>
                <w:ilvl w:val="0"/>
                <w:numId w:val="1"/>
              </w:numPr>
              <w:pBdr>
                <w:top w:val="nil"/>
                <w:left w:val="nil"/>
                <w:bottom w:val="nil"/>
                <w:right w:val="nil"/>
                <w:between w:val="nil"/>
                <w:bar w:val="nil"/>
              </w:pBdr>
              <w:tabs>
                <w:tab w:val="num" w:pos="697"/>
              </w:tabs>
              <w:ind w:left="697" w:hanging="257"/>
              <w:rPr>
                <w:rFonts w:asciiTheme="minorHAnsi" w:hAnsiTheme="minorHAnsi" w:cstheme="minorHAnsi"/>
              </w:rPr>
            </w:pPr>
            <w:r>
              <w:rPr>
                <w:rFonts w:asciiTheme="minorHAnsi" w:hAnsiTheme="minorHAnsi" w:cstheme="minorHAnsi"/>
              </w:rPr>
              <w:t>Ways to Teach Important Words the Reader Needs to Know &amp; Ways to Teach A Lot in Your Chapters</w:t>
            </w:r>
            <w:r w:rsidR="0081309F">
              <w:rPr>
                <w:rFonts w:asciiTheme="minorHAnsi" w:hAnsiTheme="minorHAnsi" w:cstheme="minorHAnsi"/>
              </w:rPr>
              <w:t xml:space="preserve"> (Anchor Chart)</w:t>
            </w:r>
          </w:p>
          <w:p w:rsidR="00AF4053" w:rsidRPr="00067DD0" w:rsidRDefault="00AF4053" w:rsidP="00AF4053">
            <w:pPr>
              <w:numPr>
                <w:ilvl w:val="0"/>
                <w:numId w:val="1"/>
              </w:numPr>
              <w:pBdr>
                <w:top w:val="nil"/>
                <w:left w:val="nil"/>
                <w:bottom w:val="nil"/>
                <w:right w:val="nil"/>
                <w:between w:val="nil"/>
                <w:bar w:val="nil"/>
              </w:pBdr>
              <w:tabs>
                <w:tab w:val="num" w:pos="697"/>
              </w:tabs>
              <w:ind w:left="697" w:hanging="257"/>
              <w:rPr>
                <w:rFonts w:asciiTheme="minorHAnsi" w:hAnsiTheme="minorHAnsi" w:cstheme="minorHAnsi"/>
              </w:rPr>
            </w:pPr>
            <w:r>
              <w:rPr>
                <w:rFonts w:asciiTheme="minorHAnsi" w:hAnsiTheme="minorHAnsi" w:cstheme="minorHAnsi"/>
              </w:rPr>
              <w:t>Teacher word list with domain-specific terminology that may need to be defined in the text</w:t>
            </w:r>
          </w:p>
        </w:tc>
      </w:tr>
    </w:tbl>
    <w:p w:rsidR="00717819" w:rsidRPr="00067DD0" w:rsidRDefault="00717819" w:rsidP="00717819">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717819"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067DD0" w:rsidRDefault="00717819" w:rsidP="00B7009F">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4D7258" w:rsidRDefault="0041374C" w:rsidP="00877947">
            <w:pPr>
              <w:pStyle w:val="ListParagraph"/>
              <w:numPr>
                <w:ilvl w:val="0"/>
                <w:numId w:val="29"/>
              </w:numPr>
              <w:pBdr>
                <w:top w:val="nil"/>
                <w:left w:val="nil"/>
                <w:bottom w:val="nil"/>
                <w:right w:val="nil"/>
                <w:between w:val="nil"/>
                <w:bar w:val="nil"/>
              </w:pBdr>
              <w:tabs>
                <w:tab w:val="num" w:pos="432"/>
              </w:tabs>
              <w:ind w:hanging="630"/>
              <w:rPr>
                <w:rFonts w:asciiTheme="minorHAnsi" w:hAnsiTheme="minorHAnsi" w:cstheme="minorHAnsi"/>
              </w:rPr>
            </w:pPr>
            <w:r>
              <w:rPr>
                <w:rFonts w:asciiTheme="minorHAnsi" w:hAnsiTheme="minorHAnsi" w:cstheme="minorHAnsi"/>
              </w:rPr>
              <w:t>The Common Core W.2.2 states that students will “</w:t>
            </w:r>
            <w:r w:rsidR="00B53C9E">
              <w:rPr>
                <w:rFonts w:asciiTheme="minorHAnsi" w:hAnsiTheme="minorHAnsi" w:cstheme="minorHAnsi"/>
              </w:rPr>
              <w:t>…</w:t>
            </w:r>
            <w:r>
              <w:rPr>
                <w:rFonts w:asciiTheme="minorHAnsi" w:hAnsiTheme="minorHAnsi" w:cstheme="minorHAnsi"/>
              </w:rPr>
              <w:t>use facts an</w:t>
            </w:r>
            <w:r w:rsidR="00B53C9E">
              <w:rPr>
                <w:rFonts w:asciiTheme="minorHAnsi" w:hAnsiTheme="minorHAnsi" w:cstheme="minorHAnsi"/>
              </w:rPr>
              <w:t>d definitions to develop points…</w:t>
            </w:r>
            <w:r>
              <w:rPr>
                <w:rFonts w:asciiTheme="minorHAnsi" w:hAnsiTheme="minorHAnsi" w:cstheme="minorHAnsi"/>
              </w:rPr>
              <w:t>”</w:t>
            </w:r>
          </w:p>
        </w:tc>
      </w:tr>
    </w:tbl>
    <w:p w:rsidR="00717819" w:rsidRPr="00067DD0" w:rsidRDefault="00717819" w:rsidP="00717819">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F66F25"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067DD0" w:rsidRDefault="00717819" w:rsidP="00B7009F">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Connection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AE4F16" w:rsidRPr="00AE4F16" w:rsidRDefault="00B7009F"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i/>
              </w:rPr>
            </w:pPr>
            <w:r w:rsidRPr="00AE4F16">
              <w:rPr>
                <w:rFonts w:asciiTheme="minorHAnsi" w:hAnsiTheme="minorHAnsi" w:cstheme="minorHAnsi"/>
                <w:i/>
              </w:rPr>
              <w:t>“</w:t>
            </w:r>
            <w:r w:rsidR="00AE4F16" w:rsidRPr="00AE4F16">
              <w:rPr>
                <w:rFonts w:asciiTheme="minorHAnsi" w:hAnsiTheme="minorHAnsi" w:cstheme="minorHAnsi"/>
                <w:i/>
              </w:rPr>
              <w:t xml:space="preserve">These last few days we have been re-seeing our work and making changes to improve our work. Writers have done things </w:t>
            </w:r>
            <w:r w:rsidR="00BD04F3">
              <w:rPr>
                <w:rFonts w:asciiTheme="minorHAnsi" w:hAnsiTheme="minorHAnsi" w:cstheme="minorHAnsi"/>
                <w:i/>
              </w:rPr>
              <w:t xml:space="preserve">such </w:t>
            </w:r>
            <w:r w:rsidR="00AE4F16" w:rsidRPr="00AE4F16">
              <w:rPr>
                <w:rFonts w:asciiTheme="minorHAnsi" w:hAnsiTheme="minorHAnsi" w:cstheme="minorHAnsi"/>
                <w:i/>
              </w:rPr>
              <w:t>as add titles, write introductions, generate powerful leads, reread to make sure each page make sense, add things such as xxxx that are on our chart – Ways to Teach A Lot in Your Chapters.”</w:t>
            </w:r>
          </w:p>
          <w:p w:rsidR="00717819" w:rsidRPr="00067DD0" w:rsidRDefault="00AE4F16"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AE4F16">
              <w:rPr>
                <w:rFonts w:asciiTheme="minorHAnsi" w:hAnsiTheme="minorHAnsi" w:cstheme="minorHAnsi"/>
                <w:i/>
              </w:rPr>
              <w:t>“</w:t>
            </w:r>
            <w:r w:rsidR="00B7009F" w:rsidRPr="00AE4F16">
              <w:rPr>
                <w:rFonts w:asciiTheme="minorHAnsi" w:hAnsiTheme="minorHAnsi" w:cstheme="minorHAnsi"/>
                <w:i/>
              </w:rPr>
              <w:t xml:space="preserve">Today we are going to learn </w:t>
            </w:r>
            <w:r w:rsidR="000E708D">
              <w:rPr>
                <w:rFonts w:asciiTheme="minorHAnsi" w:hAnsiTheme="minorHAnsi" w:cstheme="minorHAnsi"/>
                <w:i/>
              </w:rPr>
              <w:t>another important revision strategy.  W</w:t>
            </w:r>
            <w:r w:rsidR="00B7009F" w:rsidRPr="00AE4F16">
              <w:rPr>
                <w:rFonts w:asciiTheme="minorHAnsi" w:hAnsiTheme="minorHAnsi" w:cstheme="minorHAnsi"/>
                <w:i/>
              </w:rPr>
              <w:t xml:space="preserve">riters </w:t>
            </w:r>
            <w:r w:rsidR="007E289D">
              <w:rPr>
                <w:rFonts w:asciiTheme="minorHAnsi" w:hAnsiTheme="minorHAnsi" w:cstheme="minorHAnsi"/>
                <w:i/>
              </w:rPr>
              <w:t xml:space="preserve">chose a way to define important words that a reader needs to know. </w:t>
            </w:r>
            <w:r w:rsidR="00B7009F" w:rsidRPr="00AE4F16">
              <w:rPr>
                <w:rFonts w:asciiTheme="minorHAnsi" w:hAnsiTheme="minorHAnsi" w:cstheme="minorHAnsi"/>
                <w:i/>
              </w:rPr>
              <w:t>”</w:t>
            </w:r>
          </w:p>
        </w:tc>
      </w:tr>
      <w:tr w:rsidR="00F66F25"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067DD0" w:rsidRDefault="00717819" w:rsidP="00B7009F">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009F" w:rsidRPr="00B7009F" w:rsidRDefault="00B7009F"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i/>
              </w:rPr>
              <w:t>“When we read, we often talk about how it is important to pay attention to important terms in text.   Writers often give us a word and then define or explain the meaning of that word.  These important words help us comprehend or understand what we are reading.”</w:t>
            </w:r>
          </w:p>
          <w:p w:rsidR="00717819" w:rsidRPr="00067DD0" w:rsidRDefault="00B7009F"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i/>
              </w:rPr>
              <w:t>“As writers, we can do the same for our readers.  We can help them to know which words are the important ones, the ones they should really notice and think about as they are reading.  Writers include an important word and then define</w:t>
            </w:r>
            <w:r w:rsidR="001C0F8D">
              <w:rPr>
                <w:rFonts w:asciiTheme="minorHAnsi" w:hAnsiTheme="minorHAnsi" w:cstheme="minorHAnsi"/>
                <w:i/>
              </w:rPr>
              <w:t xml:space="preserve"> or give its meaning</w:t>
            </w:r>
            <w:r>
              <w:rPr>
                <w:rFonts w:asciiTheme="minorHAnsi" w:hAnsiTheme="minorHAnsi" w:cstheme="minorHAnsi"/>
                <w:i/>
              </w:rPr>
              <w:t>. There are several ways</w:t>
            </w:r>
            <w:r w:rsidR="001C0F8D">
              <w:rPr>
                <w:rFonts w:asciiTheme="minorHAnsi" w:hAnsiTheme="minorHAnsi" w:cstheme="minorHAnsi"/>
                <w:i/>
              </w:rPr>
              <w:t xml:space="preserve"> to do this</w:t>
            </w:r>
            <w:r>
              <w:rPr>
                <w:rFonts w:asciiTheme="minorHAnsi" w:hAnsiTheme="minorHAnsi" w:cstheme="minorHAnsi"/>
                <w:i/>
              </w:rPr>
              <w:t>.”</w:t>
            </w:r>
          </w:p>
          <w:p w:rsidR="001C0F8D" w:rsidRDefault="001C0F8D" w:rsidP="00942260">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 xml:space="preserve">Model how to look through a familiar text noting important terms and the way the writer shared that information.   </w:t>
            </w:r>
          </w:p>
          <w:p w:rsidR="001C0F8D" w:rsidRDefault="001C0F8D" w:rsidP="001C0F8D">
            <w:pPr>
              <w:pBdr>
                <w:top w:val="nil"/>
                <w:left w:val="nil"/>
                <w:bottom w:val="nil"/>
                <w:right w:val="nil"/>
                <w:between w:val="nil"/>
                <w:bar w:val="nil"/>
              </w:pBdr>
              <w:tabs>
                <w:tab w:val="num" w:pos="432"/>
              </w:tabs>
              <w:ind w:left="432" w:firstLine="0"/>
              <w:rPr>
                <w:rFonts w:asciiTheme="minorHAnsi" w:hAnsiTheme="minorHAnsi" w:cstheme="minorHAnsi"/>
              </w:rPr>
            </w:pPr>
            <w:r>
              <w:rPr>
                <w:rFonts w:asciiTheme="minorHAnsi" w:hAnsiTheme="minorHAnsi" w:cstheme="minorHAnsi"/>
              </w:rPr>
              <w:t xml:space="preserve">Examples: </w:t>
            </w:r>
          </w:p>
          <w:p w:rsidR="00717819" w:rsidRPr="001C0F8D" w:rsidRDefault="003F0D9F" w:rsidP="00877947">
            <w:pPr>
              <w:pStyle w:val="ListParagraph"/>
              <w:numPr>
                <w:ilvl w:val="0"/>
                <w:numId w:val="17"/>
              </w:numPr>
              <w:pBdr>
                <w:top w:val="nil"/>
                <w:left w:val="nil"/>
                <w:bottom w:val="nil"/>
                <w:right w:val="nil"/>
                <w:between w:val="nil"/>
                <w:bar w:val="nil"/>
              </w:pBdr>
              <w:tabs>
                <w:tab w:val="num" w:pos="432"/>
              </w:tabs>
              <w:rPr>
                <w:rFonts w:asciiTheme="minorHAnsi" w:hAnsiTheme="minorHAnsi" w:cstheme="minorHAnsi"/>
                <w:i/>
              </w:rPr>
            </w:pPr>
            <w:r>
              <w:rPr>
                <w:rFonts w:asciiTheme="minorHAnsi" w:hAnsiTheme="minorHAnsi" w:cstheme="minorHAnsi"/>
              </w:rPr>
              <w:t xml:space="preserve">Defined in context - </w:t>
            </w:r>
            <w:r w:rsidR="001C0F8D" w:rsidRPr="001C0F8D">
              <w:rPr>
                <w:rFonts w:asciiTheme="minorHAnsi" w:hAnsiTheme="minorHAnsi" w:cstheme="minorHAnsi"/>
                <w:i/>
              </w:rPr>
              <w:t>“Oh here is an important word, xxx.  The writer included the definition right in the text where the word appears.  S/he wrote the word, used a comma to pause the sentence and tell the read</w:t>
            </w:r>
            <w:r w:rsidR="00E26636">
              <w:rPr>
                <w:rFonts w:asciiTheme="minorHAnsi" w:hAnsiTheme="minorHAnsi" w:cstheme="minorHAnsi"/>
                <w:i/>
              </w:rPr>
              <w:t>er</w:t>
            </w:r>
            <w:r w:rsidR="001C0F8D" w:rsidRPr="001C0F8D">
              <w:rPr>
                <w:rFonts w:asciiTheme="minorHAnsi" w:hAnsiTheme="minorHAnsi" w:cstheme="minorHAnsi"/>
                <w:i/>
              </w:rPr>
              <w:t xml:space="preserve"> what the word means.</w:t>
            </w:r>
          </w:p>
          <w:p w:rsidR="001C0F8D" w:rsidRDefault="001C0F8D" w:rsidP="00877947">
            <w:pPr>
              <w:pStyle w:val="ListParagraph"/>
              <w:numPr>
                <w:ilvl w:val="0"/>
                <w:numId w:val="17"/>
              </w:numPr>
              <w:pBdr>
                <w:top w:val="nil"/>
                <w:left w:val="nil"/>
                <w:bottom w:val="nil"/>
                <w:right w:val="nil"/>
                <w:between w:val="nil"/>
                <w:bar w:val="nil"/>
              </w:pBdr>
              <w:tabs>
                <w:tab w:val="num" w:pos="432"/>
              </w:tabs>
              <w:rPr>
                <w:rFonts w:asciiTheme="minorHAnsi" w:hAnsiTheme="minorHAnsi" w:cstheme="minorHAnsi"/>
              </w:rPr>
            </w:pPr>
            <w:r>
              <w:rPr>
                <w:rFonts w:asciiTheme="minorHAnsi" w:hAnsiTheme="minorHAnsi" w:cstheme="minorHAnsi"/>
              </w:rPr>
              <w:t>Boldface in text and how author defined the terms at the end of the book in a glossary</w:t>
            </w:r>
          </w:p>
          <w:p w:rsidR="001C0F8D" w:rsidRDefault="001C0F8D" w:rsidP="00877947">
            <w:pPr>
              <w:pStyle w:val="ListParagraph"/>
              <w:numPr>
                <w:ilvl w:val="0"/>
                <w:numId w:val="17"/>
              </w:numPr>
              <w:pBdr>
                <w:top w:val="nil"/>
                <w:left w:val="nil"/>
                <w:bottom w:val="nil"/>
                <w:right w:val="nil"/>
                <w:between w:val="nil"/>
                <w:bar w:val="nil"/>
              </w:pBdr>
              <w:tabs>
                <w:tab w:val="num" w:pos="432"/>
              </w:tabs>
              <w:rPr>
                <w:rFonts w:asciiTheme="minorHAnsi" w:hAnsiTheme="minorHAnsi" w:cstheme="minorHAnsi"/>
              </w:rPr>
            </w:pPr>
            <w:r>
              <w:rPr>
                <w:rFonts w:asciiTheme="minorHAnsi" w:hAnsiTheme="minorHAnsi" w:cstheme="minorHAnsi"/>
              </w:rPr>
              <w:t>Text box – words are defined in a text box on the page where the word first appears</w:t>
            </w:r>
          </w:p>
          <w:p w:rsidR="00717819" w:rsidRPr="00067DD0" w:rsidRDefault="00A025AB" w:rsidP="00877947">
            <w:pPr>
              <w:pStyle w:val="ListParagraph"/>
              <w:numPr>
                <w:ilvl w:val="0"/>
                <w:numId w:val="17"/>
              </w:numPr>
              <w:pBdr>
                <w:top w:val="nil"/>
                <w:left w:val="nil"/>
                <w:bottom w:val="nil"/>
                <w:right w:val="nil"/>
                <w:between w:val="nil"/>
                <w:bar w:val="nil"/>
              </w:pBdr>
              <w:tabs>
                <w:tab w:val="num" w:pos="432"/>
              </w:tabs>
              <w:rPr>
                <w:rFonts w:asciiTheme="minorHAnsi" w:hAnsiTheme="minorHAnsi" w:cstheme="minorHAnsi"/>
              </w:rPr>
            </w:pPr>
            <w:r>
              <w:rPr>
                <w:rFonts w:asciiTheme="minorHAnsi" w:hAnsiTheme="minorHAnsi" w:cstheme="minorHAnsi"/>
              </w:rPr>
              <w:t>Etc.</w:t>
            </w:r>
          </w:p>
        </w:tc>
      </w:tr>
      <w:tr w:rsidR="004839F8"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067DD0" w:rsidRDefault="004839F8" w:rsidP="00B7009F">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Active Engagement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839F8" w:rsidRPr="00067DD0" w:rsidRDefault="004839F8" w:rsidP="004839F8">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 xml:space="preserve">Have students in partnerships look through familiar text and find examples of important words and how the writer defined them.  </w:t>
            </w:r>
          </w:p>
          <w:p w:rsidR="004839F8" w:rsidRDefault="004839F8" w:rsidP="004839F8">
            <w:pPr>
              <w:numPr>
                <w:ilvl w:val="0"/>
                <w:numId w:val="4"/>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Share Findings</w:t>
            </w:r>
          </w:p>
          <w:p w:rsidR="004839F8" w:rsidRDefault="004839F8" w:rsidP="004839F8">
            <w:pPr>
              <w:numPr>
                <w:ilvl w:val="0"/>
                <w:numId w:val="3"/>
              </w:numPr>
              <w:pBdr>
                <w:top w:val="nil"/>
                <w:left w:val="nil"/>
                <w:bottom w:val="nil"/>
                <w:right w:val="nil"/>
                <w:between w:val="nil"/>
                <w:bar w:val="nil"/>
              </w:pBdr>
              <w:tabs>
                <w:tab w:val="num" w:pos="432"/>
              </w:tabs>
              <w:ind w:left="432" w:hanging="360"/>
              <w:rPr>
                <w:rFonts w:asciiTheme="minorHAnsi" w:hAnsiTheme="minorHAnsi" w:cstheme="minorHAnsi"/>
                <w:i/>
              </w:rPr>
            </w:pPr>
            <w:r>
              <w:rPr>
                <w:rFonts w:asciiTheme="minorHAnsi" w:hAnsiTheme="minorHAnsi" w:cstheme="minorHAnsi"/>
              </w:rPr>
              <w:t>Develop an anchor chart</w:t>
            </w:r>
          </w:p>
        </w:tc>
      </w:tr>
    </w:tbl>
    <w:p w:rsidR="00C9016C" w:rsidRDefault="00C9016C">
      <w:r>
        <w:br w:type="page"/>
      </w:r>
    </w:p>
    <w:p w:rsidR="00C9016C" w:rsidRDefault="00C9016C"/>
    <w:p w:rsidR="00C9016C" w:rsidRPr="00D065E6" w:rsidRDefault="00C9016C" w:rsidP="00C9016C">
      <w:pPr>
        <w:pBdr>
          <w:top w:val="nil"/>
          <w:left w:val="nil"/>
          <w:bottom w:val="nil"/>
          <w:right w:val="nil"/>
          <w:between w:val="nil"/>
          <w:bar w:val="nil"/>
        </w:pBdr>
        <w:ind w:left="0" w:firstLine="0"/>
        <w:rPr>
          <w:color w:val="auto"/>
        </w:rPr>
      </w:pPr>
      <w:r w:rsidRPr="00D065E6">
        <w:rPr>
          <w:rFonts w:asciiTheme="minorHAnsi" w:hAnsiTheme="minorHAnsi" w:cstheme="minorHAnsi"/>
          <w:b/>
          <w:bCs/>
          <w:color w:val="auto"/>
          <w:sz w:val="28"/>
          <w:szCs w:val="28"/>
        </w:rPr>
        <w:t>Lesson Plan – Session   19, Continued</w:t>
      </w:r>
    </w:p>
    <w:p w:rsidR="00C9016C" w:rsidRDefault="00C9016C"/>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F66F25"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067DD0" w:rsidRDefault="00717819" w:rsidP="00B7009F">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Link</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067DD0" w:rsidRDefault="005A4FD6"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w:t>
            </w:r>
            <w:r>
              <w:rPr>
                <w:rFonts w:asciiTheme="minorHAnsi" w:hAnsiTheme="minorHAnsi" w:cstheme="minorHAnsi"/>
                <w:i/>
              </w:rPr>
              <w:t>Go back to your informat</w:t>
            </w:r>
            <w:r w:rsidR="006F2425">
              <w:rPr>
                <w:rFonts w:asciiTheme="minorHAnsi" w:hAnsiTheme="minorHAnsi" w:cstheme="minorHAnsi"/>
                <w:i/>
              </w:rPr>
              <w:t>ional writing and look for places</w:t>
            </w:r>
            <w:r>
              <w:rPr>
                <w:rFonts w:asciiTheme="minorHAnsi" w:hAnsiTheme="minorHAnsi" w:cstheme="minorHAnsi"/>
                <w:i/>
              </w:rPr>
              <w:t xml:space="preserve"> you had an important word.  Think about how you can share what that word means.  You could…</w:t>
            </w:r>
            <w:r w:rsidR="00A025AB" w:rsidRPr="00A025AB">
              <w:rPr>
                <w:rFonts w:asciiTheme="minorHAnsi" w:hAnsiTheme="minorHAnsi" w:cstheme="minorHAnsi"/>
                <w:i/>
              </w:rPr>
              <w:t>refer to items on anchor chart.</w:t>
            </w:r>
            <w:r w:rsidR="004F2B24">
              <w:rPr>
                <w:rFonts w:asciiTheme="minorHAnsi" w:hAnsiTheme="minorHAnsi" w:cstheme="minorHAnsi"/>
                <w:i/>
              </w:rPr>
              <w:t xml:space="preserve">  W</w:t>
            </w:r>
            <w:r w:rsidR="004F2B24" w:rsidRPr="00AE4F16">
              <w:rPr>
                <w:rFonts w:asciiTheme="minorHAnsi" w:hAnsiTheme="minorHAnsi" w:cstheme="minorHAnsi"/>
                <w:i/>
              </w:rPr>
              <w:t xml:space="preserve">riters </w:t>
            </w:r>
            <w:r w:rsidR="004F2B24">
              <w:rPr>
                <w:rFonts w:asciiTheme="minorHAnsi" w:hAnsiTheme="minorHAnsi" w:cstheme="minorHAnsi"/>
                <w:i/>
              </w:rPr>
              <w:t xml:space="preserve">chose a way to define important words that a reader needs to know. </w:t>
            </w:r>
            <w:r w:rsidR="00A025AB" w:rsidRPr="00A025AB">
              <w:rPr>
                <w:rFonts w:asciiTheme="minorHAnsi" w:hAnsiTheme="minorHAnsi" w:cstheme="minorHAnsi"/>
                <w:i/>
              </w:rPr>
              <w:t>”</w:t>
            </w:r>
          </w:p>
        </w:tc>
      </w:tr>
      <w:tr w:rsidR="00F66F25"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067DD0" w:rsidRDefault="00717819" w:rsidP="00B7009F">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Mid-Workshop</w:t>
            </w:r>
          </w:p>
          <w:p w:rsidR="00717819" w:rsidRPr="00067DD0" w:rsidRDefault="00717819" w:rsidP="00B7009F">
            <w:pPr>
              <w:pBdr>
                <w:top w:val="nil"/>
                <w:left w:val="nil"/>
                <w:bottom w:val="nil"/>
                <w:right w:val="nil"/>
                <w:between w:val="nil"/>
                <w:bar w:val="nil"/>
              </w:pBdr>
              <w:ind w:left="0" w:firstLine="0"/>
              <w:rPr>
                <w:rFonts w:asciiTheme="minorHAnsi" w:hAnsiTheme="minorHAnsi" w:cstheme="minorHAnsi"/>
                <w:b/>
                <w:bCs/>
              </w:rPr>
            </w:pPr>
            <w:r w:rsidRPr="00067DD0">
              <w:rPr>
                <w:rFonts w:asciiTheme="minorHAnsi" w:hAnsiTheme="minorHAnsi" w:cstheme="minorHAnsi"/>
                <w:b/>
                <w:bCs/>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8B49A9" w:rsidRDefault="00EA5641"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i/>
              </w:rPr>
              <w:t>“</w:t>
            </w:r>
            <w:r w:rsidR="00F66F25">
              <w:rPr>
                <w:rFonts w:asciiTheme="minorHAnsi" w:hAnsiTheme="minorHAnsi" w:cstheme="minorHAnsi"/>
                <w:i/>
              </w:rPr>
              <w:t xml:space="preserve">Let me share </w:t>
            </w:r>
            <w:r w:rsidR="008B49A9">
              <w:rPr>
                <w:rFonts w:asciiTheme="minorHAnsi" w:hAnsiTheme="minorHAnsi" w:cstheme="minorHAnsi"/>
                <w:i/>
              </w:rPr>
              <w:t>a tip that some writers do before they begin even writing.  They make a list of important words that have to do with their topic.  Then</w:t>
            </w:r>
            <w:r w:rsidR="00F66F25">
              <w:rPr>
                <w:rFonts w:asciiTheme="minorHAnsi" w:hAnsiTheme="minorHAnsi" w:cstheme="minorHAnsi"/>
                <w:i/>
              </w:rPr>
              <w:t>,</w:t>
            </w:r>
            <w:r w:rsidR="008B49A9">
              <w:rPr>
                <w:rFonts w:asciiTheme="minorHAnsi" w:hAnsiTheme="minorHAnsi" w:cstheme="minorHAnsi"/>
                <w:i/>
              </w:rPr>
              <w:t xml:space="preserve"> they go back and think about which of these words my reader may be unfamiliar with, whi</w:t>
            </w:r>
            <w:r w:rsidR="00F66F25">
              <w:rPr>
                <w:rFonts w:asciiTheme="minorHAnsi" w:hAnsiTheme="minorHAnsi" w:cstheme="minorHAnsi"/>
                <w:i/>
              </w:rPr>
              <w:t xml:space="preserve">ch of these words should I define for my reader </w:t>
            </w:r>
            <w:r w:rsidR="008B49A9">
              <w:rPr>
                <w:rFonts w:asciiTheme="minorHAnsi" w:hAnsiTheme="minorHAnsi" w:cstheme="minorHAnsi"/>
                <w:i/>
              </w:rPr>
              <w:t>in my book.”</w:t>
            </w:r>
          </w:p>
          <w:p w:rsidR="008B49A9" w:rsidRPr="00067DD0" w:rsidRDefault="008B49A9"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Share a teacher word list with domain-specific terminology and discuss which words you decided to include and define.</w:t>
            </w:r>
          </w:p>
        </w:tc>
      </w:tr>
      <w:tr w:rsidR="001958EE"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8EE" w:rsidRPr="00067DD0" w:rsidRDefault="001958EE" w:rsidP="00B7009F">
            <w:pPr>
              <w:pBdr>
                <w:top w:val="nil"/>
                <w:left w:val="nil"/>
                <w:bottom w:val="nil"/>
                <w:right w:val="nil"/>
                <w:between w:val="nil"/>
                <w:bar w:val="nil"/>
              </w:pBdr>
              <w:ind w:left="0" w:firstLine="14"/>
              <w:rPr>
                <w:rFonts w:asciiTheme="minorHAnsi" w:hAnsiTheme="minorHAnsi" w:cstheme="minorHAnsi"/>
                <w:b/>
                <w:bCs/>
              </w:rPr>
            </w:pPr>
            <w:r w:rsidRPr="00594C89">
              <w:rPr>
                <w:b/>
              </w:rPr>
              <w:t>Independent Writing and Conferring</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1958EE" w:rsidRDefault="001958EE"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p>
        </w:tc>
      </w:tr>
      <w:tr w:rsidR="00F66F25"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Pr="00067DD0" w:rsidRDefault="00717819" w:rsidP="00B7009F">
            <w:pPr>
              <w:pBdr>
                <w:top w:val="nil"/>
                <w:left w:val="nil"/>
                <w:bottom w:val="nil"/>
                <w:right w:val="nil"/>
                <w:between w:val="nil"/>
                <w:bar w:val="nil"/>
              </w:pBdr>
              <w:ind w:left="0" w:firstLine="14"/>
              <w:rPr>
                <w:rFonts w:asciiTheme="minorHAnsi" w:hAnsiTheme="minorHAnsi" w:cstheme="minorHAnsi"/>
              </w:rPr>
            </w:pPr>
            <w:r w:rsidRPr="00067DD0">
              <w:rPr>
                <w:rFonts w:asciiTheme="minorHAnsi" w:hAnsiTheme="minorHAnsi" w:cstheme="minorHAnsi"/>
                <w:b/>
                <w:bCs/>
              </w:rPr>
              <w:t>After-the-Workshop Share</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17819" w:rsidRDefault="006F1176" w:rsidP="00942260">
            <w:pPr>
              <w:numPr>
                <w:ilvl w:val="0"/>
                <w:numId w:val="5"/>
              </w:numPr>
              <w:pBdr>
                <w:top w:val="nil"/>
                <w:left w:val="nil"/>
                <w:bottom w:val="nil"/>
                <w:right w:val="nil"/>
                <w:between w:val="nil"/>
                <w:bar w:val="nil"/>
              </w:pBdr>
              <w:tabs>
                <w:tab w:val="num" w:pos="432"/>
              </w:tabs>
              <w:ind w:left="432" w:hanging="360"/>
              <w:rPr>
                <w:rFonts w:asciiTheme="minorHAnsi" w:hAnsiTheme="minorHAnsi" w:cstheme="minorHAnsi"/>
              </w:rPr>
            </w:pPr>
            <w:r>
              <w:rPr>
                <w:rFonts w:asciiTheme="minorHAnsi" w:hAnsiTheme="minorHAnsi" w:cstheme="minorHAnsi"/>
              </w:rPr>
              <w:t>Remind students of the celebration activity and how important it is for them to do their personal best.  Get them excited and motivated for sharing their work with others.</w:t>
            </w:r>
          </w:p>
          <w:p w:rsidR="00717819" w:rsidRPr="00067DD0" w:rsidRDefault="00717819" w:rsidP="00942260">
            <w:pPr>
              <w:numPr>
                <w:ilvl w:val="0"/>
                <w:numId w:val="6"/>
              </w:numPr>
              <w:pBdr>
                <w:top w:val="nil"/>
                <w:left w:val="nil"/>
                <w:bottom w:val="nil"/>
                <w:right w:val="nil"/>
                <w:between w:val="nil"/>
                <w:bar w:val="nil"/>
              </w:pBdr>
              <w:tabs>
                <w:tab w:val="num" w:pos="432"/>
              </w:tabs>
              <w:ind w:left="432" w:hanging="360"/>
              <w:rPr>
                <w:rFonts w:asciiTheme="minorHAnsi" w:hAnsiTheme="minorHAnsi" w:cstheme="minorHAnsi"/>
              </w:rPr>
            </w:pPr>
            <w:r w:rsidRPr="00067DD0">
              <w:rPr>
                <w:rFonts w:asciiTheme="minorHAnsi" w:hAnsiTheme="minorHAnsi" w:cstheme="minorHAnsi"/>
              </w:rPr>
              <w:t>See Resource Materials Packet for other Share options</w:t>
            </w:r>
          </w:p>
        </w:tc>
      </w:tr>
    </w:tbl>
    <w:p w:rsidR="00717819" w:rsidRPr="00067DD0" w:rsidRDefault="00717819" w:rsidP="00717819">
      <w:pPr>
        <w:pBdr>
          <w:top w:val="nil"/>
          <w:left w:val="nil"/>
          <w:bottom w:val="nil"/>
          <w:right w:val="nil"/>
          <w:between w:val="nil"/>
          <w:bar w:val="nil"/>
        </w:pBdr>
        <w:ind w:left="0" w:firstLine="0"/>
        <w:rPr>
          <w:rFonts w:asciiTheme="minorHAnsi" w:hAnsiTheme="minorHAnsi" w:cstheme="minorHAnsi"/>
        </w:rPr>
      </w:pPr>
    </w:p>
    <w:p w:rsidR="00B17B27" w:rsidRPr="00B17B27" w:rsidRDefault="00B17B27" w:rsidP="004F6A18">
      <w:pPr>
        <w:ind w:left="0" w:hanging="14"/>
        <w:rPr>
          <w:rFonts w:asciiTheme="minorHAnsi" w:eastAsiaTheme="minorHAnsi" w:hAnsiTheme="minorHAnsi" w:cstheme="minorBidi"/>
          <w:color w:val="auto"/>
        </w:rPr>
      </w:pPr>
      <w:r w:rsidRPr="00B17B27">
        <w:rPr>
          <w:rFonts w:asciiTheme="minorHAnsi" w:eastAsiaTheme="minorHAnsi" w:hAnsiTheme="minorHAnsi" w:cstheme="minorBidi"/>
          <w:color w:val="auto"/>
        </w:rPr>
        <w:t>This chart should be co-constructed with students based on how they would describe things, mentor</w:t>
      </w:r>
      <w:r w:rsidR="004F6A18">
        <w:rPr>
          <w:rFonts w:asciiTheme="minorHAnsi" w:eastAsiaTheme="minorHAnsi" w:hAnsiTheme="minorHAnsi" w:cstheme="minorBidi"/>
          <w:color w:val="auto"/>
        </w:rPr>
        <w:t xml:space="preserve"> text read, and </w:t>
      </w:r>
      <w:r w:rsidRPr="00B17B27">
        <w:rPr>
          <w:rFonts w:asciiTheme="minorHAnsi" w:eastAsiaTheme="minorHAnsi" w:hAnsiTheme="minorHAnsi" w:cstheme="minorBidi"/>
          <w:color w:val="auto"/>
        </w:rPr>
        <w:t xml:space="preserve">immersion activities completed.  </w:t>
      </w:r>
    </w:p>
    <w:p w:rsidR="00B17B27" w:rsidRPr="00B17B27" w:rsidRDefault="00B17B27" w:rsidP="00B17B27">
      <w:pPr>
        <w:spacing w:after="200" w:line="276" w:lineRule="auto"/>
        <w:ind w:left="0" w:firstLine="0"/>
        <w:rPr>
          <w:rFonts w:asciiTheme="minorHAnsi" w:eastAsiaTheme="minorHAnsi" w:hAnsiTheme="minorHAnsi" w:cstheme="minorBidi"/>
          <w:b/>
          <w:color w:val="auto"/>
        </w:rPr>
      </w:pPr>
    </w:p>
    <w:p w:rsidR="00B17B27" w:rsidRDefault="00B17B27" w:rsidP="00717819">
      <w:pPr>
        <w:pBdr>
          <w:top w:val="nil"/>
          <w:left w:val="nil"/>
          <w:bottom w:val="nil"/>
          <w:right w:val="nil"/>
          <w:between w:val="nil"/>
          <w:bar w:val="nil"/>
        </w:pBdr>
        <w:ind w:left="0" w:firstLine="0"/>
        <w:jc w:val="center"/>
        <w:rPr>
          <w:rFonts w:asciiTheme="minorHAnsi" w:hAnsiTheme="minorHAnsi" w:cstheme="minorHAnsi"/>
          <w:b/>
          <w:bCs/>
        </w:rPr>
      </w:pPr>
      <w:r w:rsidRPr="00B17B27">
        <w:rPr>
          <w:rFonts w:asciiTheme="minorHAnsi" w:hAnsiTheme="minorHAnsi" w:cstheme="minorHAnsi"/>
          <w:b/>
          <w:bCs/>
          <w:noProof/>
        </w:rPr>
        <mc:AlternateContent>
          <mc:Choice Requires="wps">
            <w:drawing>
              <wp:anchor distT="0" distB="0" distL="114300" distR="114300" simplePos="0" relativeHeight="251706368" behindDoc="1" locked="0" layoutInCell="1" allowOverlap="1" wp14:anchorId="2B67C4A8" wp14:editId="46F023A4">
                <wp:simplePos x="0" y="0"/>
                <wp:positionH relativeFrom="column">
                  <wp:align>center</wp:align>
                </wp:positionH>
                <wp:positionV relativeFrom="paragraph">
                  <wp:posOffset>0</wp:posOffset>
                </wp:positionV>
                <wp:extent cx="5715000" cy="1857375"/>
                <wp:effectExtent l="114300" t="95250" r="114300" b="1428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857375"/>
                        </a:xfrm>
                        <a:prstGeom prst="rect">
                          <a:avLst/>
                        </a:prstGeom>
                        <a:solidFill>
                          <a:schemeClr val="bg2"/>
                        </a:solidFill>
                        <a:ln w="9525">
                          <a:noFill/>
                          <a:miter lim="800000"/>
                          <a:headEnd/>
                          <a:tailEnd/>
                        </a:ln>
                        <a:effectLst>
                          <a:outerShdw blurRad="107950" dist="12700" dir="5400000" algn="ctr" rotWithShape="0">
                            <a:schemeClr val="tx1"/>
                          </a:outerShdw>
                        </a:effectLst>
                      </wps:spPr>
                      <wps:txbx>
                        <w:txbxContent>
                          <w:p w:rsidR="00C96628" w:rsidRDefault="00C966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0;margin-top:0;width:450pt;height:146.25pt;z-index:-251610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" fillcolor="#eeece1 [3214]" stroked="f">
                <v:shadow on="t" color="black [3213]" offset="0,1pt"/>
                <v:textbox>
                  <w:txbxContent>
                    <w:p w:rsidR="00C96628" w:rsidRDefault="00C96628"/>
                  </w:txbxContent>
                </v:textbox>
              </v:shape>
            </w:pict>
          </mc:Fallback>
        </mc:AlternateContent>
      </w:r>
    </w:p>
    <w:p w:rsidR="00717819" w:rsidRDefault="00717819" w:rsidP="00717819">
      <w:pPr>
        <w:pBdr>
          <w:top w:val="nil"/>
          <w:left w:val="nil"/>
          <w:bottom w:val="nil"/>
          <w:right w:val="nil"/>
          <w:between w:val="nil"/>
          <w:bar w:val="nil"/>
        </w:pBdr>
        <w:ind w:left="0" w:firstLine="0"/>
        <w:jc w:val="center"/>
        <w:rPr>
          <w:rFonts w:asciiTheme="minorHAnsi" w:hAnsiTheme="minorHAnsi" w:cstheme="minorHAnsi"/>
          <w:b/>
          <w:bCs/>
        </w:rPr>
      </w:pPr>
      <w:r w:rsidRPr="00067DD0">
        <w:rPr>
          <w:rFonts w:asciiTheme="minorHAnsi" w:hAnsiTheme="minorHAnsi" w:cstheme="minorHAnsi"/>
          <w:b/>
          <w:bCs/>
        </w:rPr>
        <w:t>Sample Anchor Chart</w:t>
      </w:r>
    </w:p>
    <w:p w:rsidR="00810E41" w:rsidRPr="00067DD0" w:rsidRDefault="00810E41" w:rsidP="00717819">
      <w:pPr>
        <w:pBdr>
          <w:top w:val="nil"/>
          <w:left w:val="nil"/>
          <w:bottom w:val="nil"/>
          <w:right w:val="nil"/>
          <w:between w:val="nil"/>
          <w:bar w:val="nil"/>
        </w:pBdr>
        <w:ind w:left="0" w:firstLine="0"/>
        <w:jc w:val="center"/>
        <w:rPr>
          <w:rFonts w:asciiTheme="minorHAnsi" w:hAnsiTheme="minorHAnsi" w:cstheme="minorHAnsi"/>
          <w:b/>
          <w:bCs/>
        </w:rPr>
      </w:pPr>
    </w:p>
    <w:p w:rsidR="00717819" w:rsidRDefault="009A5029" w:rsidP="00B17B27">
      <w:pPr>
        <w:pBdr>
          <w:top w:val="nil"/>
          <w:left w:val="nil"/>
          <w:bottom w:val="nil"/>
          <w:right w:val="nil"/>
          <w:between w:val="nil"/>
          <w:bar w:val="nil"/>
        </w:pBdr>
        <w:ind w:left="0" w:firstLine="1800"/>
        <w:rPr>
          <w:rFonts w:asciiTheme="minorHAnsi" w:hAnsiTheme="minorHAnsi" w:cstheme="minorHAnsi"/>
        </w:rPr>
      </w:pPr>
      <w:r>
        <w:rPr>
          <w:rFonts w:asciiTheme="minorHAnsi" w:hAnsiTheme="minorHAnsi" w:cstheme="minorHAnsi"/>
        </w:rPr>
        <w:t>Ways to Teach Important Words the Reader Needs to Know</w:t>
      </w:r>
    </w:p>
    <w:p w:rsidR="00717819" w:rsidRPr="00067DD0" w:rsidRDefault="00717819" w:rsidP="00AE04D1">
      <w:pPr>
        <w:pBdr>
          <w:top w:val="nil"/>
          <w:left w:val="nil"/>
          <w:bottom w:val="nil"/>
          <w:right w:val="nil"/>
          <w:between w:val="nil"/>
          <w:bar w:val="nil"/>
        </w:pBdr>
        <w:tabs>
          <w:tab w:val="num" w:pos="360"/>
        </w:tabs>
        <w:ind w:hanging="346"/>
        <w:rPr>
          <w:rFonts w:asciiTheme="minorHAnsi" w:hAnsiTheme="minorHAnsi" w:cstheme="minorHAnsi"/>
        </w:rPr>
      </w:pPr>
    </w:p>
    <w:p w:rsidR="00B17B27" w:rsidRDefault="00AE04D1" w:rsidP="00B17B27">
      <w:pPr>
        <w:pStyle w:val="ListParagraph"/>
        <w:numPr>
          <w:ilvl w:val="0"/>
          <w:numId w:val="7"/>
        </w:numPr>
        <w:pBdr>
          <w:top w:val="nil"/>
          <w:left w:val="nil"/>
          <w:bottom w:val="nil"/>
          <w:right w:val="nil"/>
          <w:between w:val="nil"/>
          <w:bar w:val="nil"/>
        </w:pBdr>
        <w:tabs>
          <w:tab w:val="clear" w:pos="2700"/>
          <w:tab w:val="num" w:pos="432"/>
          <w:tab w:val="num" w:pos="2340"/>
        </w:tabs>
        <w:ind w:left="3150" w:hanging="1350"/>
        <w:rPr>
          <w:rFonts w:asciiTheme="minorHAnsi" w:hAnsiTheme="minorHAnsi" w:cstheme="minorHAnsi"/>
        </w:rPr>
      </w:pPr>
      <w:r w:rsidRPr="00E852D0">
        <w:rPr>
          <w:rFonts w:asciiTheme="minorHAnsi" w:hAnsiTheme="minorHAnsi" w:cstheme="minorHAnsi"/>
        </w:rPr>
        <w:t>Define right there in</w:t>
      </w:r>
      <w:r w:rsidR="00C40094" w:rsidRPr="00E852D0">
        <w:rPr>
          <w:rFonts w:asciiTheme="minorHAnsi" w:hAnsiTheme="minorHAnsi" w:cstheme="minorHAnsi"/>
        </w:rPr>
        <w:t xml:space="preserve"> text where the word </w:t>
      </w:r>
      <w:r w:rsidRPr="00E852D0">
        <w:rPr>
          <w:rFonts w:asciiTheme="minorHAnsi" w:hAnsiTheme="minorHAnsi" w:cstheme="minorHAnsi"/>
        </w:rPr>
        <w:t xml:space="preserve">appears.  Use </w:t>
      </w:r>
      <w:r w:rsidR="00C40094" w:rsidRPr="00E852D0">
        <w:rPr>
          <w:rFonts w:asciiTheme="minorHAnsi" w:hAnsiTheme="minorHAnsi" w:cstheme="minorHAnsi"/>
        </w:rPr>
        <w:t>a comma to pause</w:t>
      </w:r>
    </w:p>
    <w:p w:rsidR="00C40094" w:rsidRPr="00E852D0" w:rsidRDefault="00C40094" w:rsidP="00B17B27">
      <w:pPr>
        <w:pStyle w:val="ListParagraph"/>
        <w:ind w:left="3150" w:hanging="810"/>
        <w:rPr>
          <w:rFonts w:asciiTheme="minorHAnsi" w:hAnsiTheme="minorHAnsi" w:cstheme="minorHAnsi"/>
        </w:rPr>
      </w:pPr>
      <w:r w:rsidRPr="00E852D0">
        <w:rPr>
          <w:rFonts w:asciiTheme="minorHAnsi" w:hAnsiTheme="minorHAnsi" w:cstheme="minorHAnsi"/>
        </w:rPr>
        <w:t xml:space="preserve"> the sentence and tell the reader what the word means.</w:t>
      </w:r>
    </w:p>
    <w:p w:rsidR="00C40094" w:rsidRDefault="00AE04D1" w:rsidP="00B17B27">
      <w:pPr>
        <w:pStyle w:val="ListParagraph"/>
        <w:numPr>
          <w:ilvl w:val="0"/>
          <w:numId w:val="7"/>
        </w:numPr>
        <w:pBdr>
          <w:top w:val="nil"/>
          <w:left w:val="nil"/>
          <w:bottom w:val="nil"/>
          <w:right w:val="nil"/>
          <w:between w:val="nil"/>
          <w:bar w:val="nil"/>
        </w:pBdr>
        <w:tabs>
          <w:tab w:val="clear" w:pos="2700"/>
          <w:tab w:val="num" w:pos="2340"/>
        </w:tabs>
        <w:ind w:left="3150" w:hanging="1350"/>
        <w:rPr>
          <w:rFonts w:asciiTheme="minorHAnsi" w:hAnsiTheme="minorHAnsi" w:cstheme="minorHAnsi"/>
        </w:rPr>
      </w:pPr>
      <w:r>
        <w:rPr>
          <w:rFonts w:asciiTheme="minorHAnsi" w:hAnsiTheme="minorHAnsi" w:cstheme="minorHAnsi"/>
        </w:rPr>
        <w:t>Boldface in text and define word</w:t>
      </w:r>
      <w:r w:rsidR="00C40094">
        <w:rPr>
          <w:rFonts w:asciiTheme="minorHAnsi" w:hAnsiTheme="minorHAnsi" w:cstheme="minorHAnsi"/>
        </w:rPr>
        <w:t xml:space="preserve"> at the end of the book in a glossary</w:t>
      </w:r>
    </w:p>
    <w:p w:rsidR="00C40094" w:rsidRDefault="00C40094" w:rsidP="00B17B27">
      <w:pPr>
        <w:pStyle w:val="ListParagraph"/>
        <w:numPr>
          <w:ilvl w:val="0"/>
          <w:numId w:val="7"/>
        </w:numPr>
        <w:pBdr>
          <w:top w:val="nil"/>
          <w:left w:val="nil"/>
          <w:bottom w:val="nil"/>
          <w:right w:val="nil"/>
          <w:between w:val="nil"/>
          <w:bar w:val="nil"/>
        </w:pBdr>
        <w:tabs>
          <w:tab w:val="left" w:pos="2340"/>
        </w:tabs>
        <w:ind w:left="3150" w:hanging="1350"/>
        <w:rPr>
          <w:rFonts w:asciiTheme="minorHAnsi" w:hAnsiTheme="minorHAnsi" w:cstheme="minorHAnsi"/>
        </w:rPr>
      </w:pPr>
      <w:r>
        <w:rPr>
          <w:rFonts w:asciiTheme="minorHAnsi" w:hAnsiTheme="minorHAnsi" w:cstheme="minorHAnsi"/>
        </w:rPr>
        <w:t>Text box –</w:t>
      </w:r>
      <w:r w:rsidR="00AE04D1">
        <w:rPr>
          <w:rFonts w:asciiTheme="minorHAnsi" w:hAnsiTheme="minorHAnsi" w:cstheme="minorHAnsi"/>
        </w:rPr>
        <w:t xml:space="preserve"> define</w:t>
      </w:r>
      <w:r>
        <w:rPr>
          <w:rFonts w:asciiTheme="minorHAnsi" w:hAnsiTheme="minorHAnsi" w:cstheme="minorHAnsi"/>
        </w:rPr>
        <w:t xml:space="preserve"> in a text box on the page where the word first appears</w:t>
      </w:r>
    </w:p>
    <w:p w:rsidR="00717819" w:rsidRPr="00067DD0" w:rsidRDefault="00717819" w:rsidP="00B17B27">
      <w:pPr>
        <w:pBdr>
          <w:top w:val="nil"/>
          <w:left w:val="nil"/>
          <w:bottom w:val="nil"/>
          <w:right w:val="nil"/>
          <w:between w:val="nil"/>
          <w:bar w:val="nil"/>
        </w:pBdr>
        <w:tabs>
          <w:tab w:val="num" w:pos="360"/>
        </w:tabs>
        <w:ind w:left="360" w:firstLine="0"/>
        <w:rPr>
          <w:rFonts w:asciiTheme="minorHAnsi" w:hAnsiTheme="minorHAnsi" w:cstheme="minorHAnsi"/>
        </w:rPr>
      </w:pPr>
    </w:p>
    <w:p w:rsidR="00E852D0" w:rsidRDefault="00E852D0" w:rsidP="00E852D0">
      <w:pPr>
        <w:pBdr>
          <w:top w:val="nil"/>
          <w:left w:val="nil"/>
          <w:bottom w:val="nil"/>
          <w:right w:val="nil"/>
          <w:between w:val="nil"/>
          <w:bar w:val="nil"/>
        </w:pBdr>
        <w:ind w:left="706" w:firstLine="0"/>
        <w:rPr>
          <w:rFonts w:asciiTheme="minorHAnsi" w:hAnsiTheme="minorHAnsi" w:cstheme="minorHAnsi"/>
          <w:i/>
        </w:rPr>
      </w:pPr>
    </w:p>
    <w:p w:rsidR="00E852D0" w:rsidRPr="00CA3E51" w:rsidRDefault="00E852D0" w:rsidP="00E852D0">
      <w:pPr>
        <w:pBdr>
          <w:top w:val="nil"/>
          <w:left w:val="nil"/>
          <w:bottom w:val="nil"/>
          <w:right w:val="nil"/>
          <w:between w:val="nil"/>
          <w:bar w:val="nil"/>
        </w:pBdr>
        <w:ind w:left="706" w:firstLine="0"/>
        <w:rPr>
          <w:rFonts w:asciiTheme="minorHAnsi" w:hAnsiTheme="minorHAnsi" w:cstheme="minorHAnsi"/>
        </w:rPr>
      </w:pPr>
      <w:r>
        <w:rPr>
          <w:rFonts w:asciiTheme="minorHAnsi" w:hAnsiTheme="minorHAnsi" w:cstheme="minorHAnsi"/>
          <w:i/>
        </w:rPr>
        <w:t xml:space="preserve"> </w:t>
      </w:r>
    </w:p>
    <w:p w:rsidR="004D7258" w:rsidRDefault="00E852D0" w:rsidP="00E852D0">
      <w:pPr>
        <w:ind w:left="0" w:firstLine="0"/>
        <w:rPr>
          <w:rFonts w:asciiTheme="minorHAnsi" w:hAnsiTheme="minorHAnsi" w:cstheme="minorHAnsi"/>
        </w:rPr>
      </w:pPr>
      <w:r>
        <w:rPr>
          <w:rFonts w:asciiTheme="minorHAnsi" w:hAnsiTheme="minorHAnsi" w:cstheme="minorHAnsi"/>
        </w:rPr>
        <w:br w:type="page"/>
      </w:r>
    </w:p>
    <w:p w:rsidR="00E852D0" w:rsidRDefault="00E852D0" w:rsidP="007F6FD4">
      <w:pPr>
        <w:pBdr>
          <w:top w:val="nil"/>
          <w:left w:val="nil"/>
          <w:bottom w:val="nil"/>
          <w:right w:val="nil"/>
          <w:between w:val="nil"/>
          <w:bar w:val="nil"/>
        </w:pBdr>
        <w:ind w:left="0" w:firstLine="0"/>
        <w:rPr>
          <w:rFonts w:asciiTheme="minorHAnsi" w:hAnsiTheme="minorHAnsi" w:cstheme="minorHAnsi"/>
        </w:rPr>
      </w:pPr>
    </w:p>
    <w:p w:rsidR="007F6FD4" w:rsidRPr="004D7258" w:rsidRDefault="007F6FD4" w:rsidP="007F6FD4">
      <w:pPr>
        <w:pBdr>
          <w:top w:val="nil"/>
          <w:left w:val="nil"/>
          <w:bottom w:val="nil"/>
          <w:right w:val="nil"/>
          <w:between w:val="nil"/>
          <w:bar w:val="nil"/>
        </w:pBdr>
        <w:ind w:left="0" w:firstLine="0"/>
        <w:rPr>
          <w:rFonts w:asciiTheme="minorHAnsi" w:hAnsiTheme="minorHAnsi" w:cstheme="minorHAnsi"/>
          <w:b/>
          <w:bCs/>
          <w:sz w:val="28"/>
          <w:szCs w:val="28"/>
        </w:rPr>
      </w:pPr>
      <w:r w:rsidRPr="004D7258">
        <w:rPr>
          <w:rFonts w:asciiTheme="minorHAnsi" w:hAnsiTheme="minorHAnsi" w:cstheme="minorHAnsi"/>
          <w:b/>
          <w:bCs/>
          <w:sz w:val="28"/>
          <w:szCs w:val="28"/>
        </w:rPr>
        <w:t xml:space="preserve">Lesson Plan </w:t>
      </w: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D73DDC"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4F36F8" w:rsidRDefault="004F36F8" w:rsidP="004F36F8">
            <w:pPr>
              <w:pBdr>
                <w:top w:val="nil"/>
                <w:left w:val="nil"/>
                <w:bottom w:val="nil"/>
                <w:right w:val="nil"/>
                <w:between w:val="nil"/>
                <w:bar w:val="nil"/>
              </w:pBdr>
              <w:ind w:left="0" w:firstLine="90"/>
              <w:rPr>
                <w:rFonts w:asciiTheme="minorHAnsi" w:hAnsiTheme="minorHAnsi" w:cstheme="minorHAnsi"/>
              </w:rPr>
            </w:pPr>
            <w:r>
              <w:rPr>
                <w:rFonts w:asciiTheme="minorHAnsi" w:hAnsiTheme="minorHAnsi" w:cstheme="minorHAnsi"/>
              </w:rPr>
              <w:t>2</w:t>
            </w:r>
            <w:r w:rsidR="00BB45CC">
              <w:rPr>
                <w:rFonts w:asciiTheme="minorHAnsi" w:hAnsiTheme="minorHAnsi" w:cstheme="minorHAnsi"/>
              </w:rPr>
              <w:t>0</w:t>
            </w:r>
          </w:p>
        </w:tc>
      </w:tr>
      <w:tr w:rsidR="00D73DDC"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D73DDC"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 xml:space="preserve">Concept </w:t>
            </w:r>
            <w:r w:rsidR="007F6FD4" w:rsidRPr="00067DD0">
              <w:rPr>
                <w:rFonts w:asciiTheme="minorHAnsi" w:hAnsiTheme="minorHAnsi" w:cstheme="minorHAnsi"/>
                <w:b/>
                <w:bCs/>
              </w:rPr>
              <w:t>V</w:t>
            </w:r>
            <w:r w:rsidR="00A87BBD">
              <w:rPr>
                <w:rFonts w:asciiTheme="minorHAnsi" w:hAnsiTheme="minorHAnsi" w:cstheme="minorHAnsi"/>
                <w:b/>
                <w:bCs/>
              </w:rPr>
              <w:t>I</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1005A5" w:rsidRDefault="00D73DDC" w:rsidP="004F36F8">
            <w:pPr>
              <w:pBdr>
                <w:top w:val="nil"/>
                <w:left w:val="nil"/>
                <w:bottom w:val="nil"/>
                <w:right w:val="nil"/>
                <w:between w:val="nil"/>
                <w:bar w:val="nil"/>
              </w:pBdr>
              <w:ind w:left="0" w:firstLine="90"/>
              <w:rPr>
                <w:rFonts w:asciiTheme="minorHAnsi" w:hAnsiTheme="minorHAnsi" w:cstheme="minorHAnsi"/>
              </w:rPr>
            </w:pPr>
            <w:r w:rsidRPr="001005A5">
              <w:rPr>
                <w:rFonts w:asciiTheme="minorHAnsi" w:hAnsiTheme="minorHAnsi" w:cstheme="minorHAnsi"/>
                <w:bCs/>
                <w:color w:val="000000" w:themeColor="text1"/>
              </w:rPr>
              <w:t>Writers prepare to publish by revising and editing select pages.</w:t>
            </w:r>
          </w:p>
        </w:tc>
      </w:tr>
      <w:tr w:rsidR="00D73DDC"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192BCD" w:rsidP="004F36F8">
            <w:pPr>
              <w:pBdr>
                <w:top w:val="nil"/>
                <w:left w:val="nil"/>
                <w:bottom w:val="nil"/>
                <w:right w:val="nil"/>
                <w:between w:val="nil"/>
                <w:bar w:val="nil"/>
              </w:pBdr>
              <w:ind w:left="0" w:firstLine="90"/>
              <w:rPr>
                <w:rFonts w:asciiTheme="minorHAnsi" w:hAnsiTheme="minorHAnsi" w:cstheme="minorHAnsi"/>
              </w:rPr>
            </w:pPr>
            <w:r>
              <w:rPr>
                <w:rFonts w:asciiTheme="minorHAnsi" w:hAnsiTheme="minorHAnsi" w:cstheme="minorHAnsi"/>
              </w:rPr>
              <w:t>Writers apply capitalization rules to informational writing.</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4D7258" w:rsidRPr="00067DD0" w:rsidTr="004D7258">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7258" w:rsidRPr="00067DD0" w:rsidRDefault="004D7258" w:rsidP="009455E8">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4D7258" w:rsidRPr="00067DD0" w:rsidTr="004D7258">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D7258" w:rsidRPr="00067DD0" w:rsidRDefault="004D7258" w:rsidP="00942260">
            <w:pPr>
              <w:numPr>
                <w:ilvl w:val="0"/>
                <w:numId w:val="1"/>
              </w:numPr>
              <w:pBdr>
                <w:top w:val="nil"/>
                <w:left w:val="nil"/>
                <w:bottom w:val="nil"/>
                <w:right w:val="nil"/>
                <w:between w:val="nil"/>
                <w:bar w:val="nil"/>
              </w:pBdr>
              <w:tabs>
                <w:tab w:val="num" w:pos="360"/>
              </w:tabs>
              <w:ind w:left="360" w:firstLine="170"/>
              <w:rPr>
                <w:rFonts w:asciiTheme="minorHAnsi" w:hAnsiTheme="minorHAnsi" w:cstheme="minorHAnsi"/>
              </w:rPr>
            </w:pPr>
            <w:r w:rsidRPr="00067DD0">
              <w:rPr>
                <w:rFonts w:asciiTheme="minorHAnsi" w:hAnsiTheme="minorHAnsi" w:cstheme="minorHAnsi"/>
              </w:rPr>
              <w:t>Capitalization Rules</w:t>
            </w:r>
            <w:r w:rsidR="0081309F">
              <w:rPr>
                <w:rFonts w:asciiTheme="minorHAnsi" w:hAnsiTheme="minorHAnsi" w:cstheme="minorHAnsi"/>
              </w:rPr>
              <w:t xml:space="preserve"> - </w:t>
            </w:r>
            <w:r>
              <w:rPr>
                <w:rFonts w:asciiTheme="minorHAnsi" w:hAnsiTheme="minorHAnsi" w:cstheme="minorHAnsi"/>
              </w:rPr>
              <w:t xml:space="preserve">previously </w:t>
            </w:r>
            <w:r w:rsidRPr="00067DD0">
              <w:rPr>
                <w:rFonts w:asciiTheme="minorHAnsi" w:hAnsiTheme="minorHAnsi" w:cstheme="minorHAnsi"/>
              </w:rPr>
              <w:t>developed during word study a</w:t>
            </w:r>
            <w:r w:rsidR="0081309F">
              <w:rPr>
                <w:rFonts w:asciiTheme="minorHAnsi" w:hAnsiTheme="minorHAnsi" w:cstheme="minorHAnsi"/>
              </w:rPr>
              <w:t>nd/or interactive writing block (Anchor Chart)</w:t>
            </w:r>
          </w:p>
        </w:tc>
      </w:tr>
    </w:tbl>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9390"/>
      </w:tblGrid>
      <w:tr w:rsidR="009455E8" w:rsidRPr="00067DD0" w:rsidTr="004D7258">
        <w:tc>
          <w:tcPr>
            <w:tcW w:w="66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7F6FD4"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339"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F6FD4" w:rsidRPr="00067DD0" w:rsidRDefault="009455E8"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Decisions about what conventions to focus on should be based on studying students’ work and the Common Core State Standards.  Determine which conventions are worth focusing on via minilessons</w:t>
            </w:r>
            <w:r w:rsidR="00E01DBF" w:rsidRPr="00067DD0">
              <w:rPr>
                <w:rFonts w:asciiTheme="minorHAnsi" w:hAnsiTheme="minorHAnsi" w:cstheme="minorHAnsi"/>
              </w:rPr>
              <w:t xml:space="preserve"> for the whole class</w:t>
            </w:r>
            <w:r w:rsidRPr="00067DD0">
              <w:rPr>
                <w:rFonts w:asciiTheme="minorHAnsi" w:hAnsiTheme="minorHAnsi" w:cstheme="minorHAnsi"/>
              </w:rPr>
              <w:t xml:space="preserve"> and which conventions should</w:t>
            </w:r>
            <w:r w:rsidR="00E01DBF" w:rsidRPr="00067DD0">
              <w:rPr>
                <w:rFonts w:asciiTheme="minorHAnsi" w:hAnsiTheme="minorHAnsi" w:cstheme="minorHAnsi"/>
              </w:rPr>
              <w:t xml:space="preserve"> be addressed in small </w:t>
            </w:r>
            <w:r w:rsidRPr="00067DD0">
              <w:rPr>
                <w:rFonts w:asciiTheme="minorHAnsi" w:hAnsiTheme="minorHAnsi" w:cstheme="minorHAnsi"/>
              </w:rPr>
              <w:t xml:space="preserve">groups for those students needing </w:t>
            </w:r>
            <w:r w:rsidR="003B1943">
              <w:rPr>
                <w:rFonts w:asciiTheme="minorHAnsi" w:hAnsiTheme="minorHAnsi" w:cstheme="minorHAnsi"/>
              </w:rPr>
              <w:t xml:space="preserve">additional instruction on </w:t>
            </w:r>
            <w:r w:rsidRPr="00067DD0">
              <w:rPr>
                <w:rFonts w:asciiTheme="minorHAnsi" w:hAnsiTheme="minorHAnsi" w:cstheme="minorHAnsi"/>
              </w:rPr>
              <w:t xml:space="preserve">them.  </w:t>
            </w:r>
          </w:p>
          <w:p w:rsidR="007F6FD4" w:rsidRPr="00B6515D" w:rsidRDefault="00AD54B7"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b/>
              </w:rPr>
            </w:pPr>
            <w:r w:rsidRPr="00B6515D">
              <w:rPr>
                <w:rFonts w:asciiTheme="minorHAnsi" w:hAnsiTheme="minorHAnsi" w:cstheme="minorHAnsi"/>
                <w:b/>
                <w:color w:val="000000" w:themeColor="text1"/>
              </w:rPr>
              <w:t xml:space="preserve">Common Core State Standards </w:t>
            </w:r>
            <w:r w:rsidR="003B1943" w:rsidRPr="00B6515D">
              <w:rPr>
                <w:rFonts w:asciiTheme="minorHAnsi" w:hAnsiTheme="minorHAnsi" w:cstheme="minorHAnsi"/>
                <w:b/>
                <w:color w:val="000000" w:themeColor="text1"/>
              </w:rPr>
              <w:t>for capitalization</w:t>
            </w:r>
            <w:r w:rsidRPr="00B6515D">
              <w:rPr>
                <w:rFonts w:asciiTheme="minorHAnsi" w:hAnsiTheme="minorHAnsi" w:cstheme="minorHAnsi"/>
                <w:b/>
                <w:color w:val="000000" w:themeColor="text1"/>
              </w:rPr>
              <w:t xml:space="preserve">:  Kindergarten – capitalize the first word in a sentence and the pronoun </w:t>
            </w:r>
            <w:r w:rsidRPr="00B6515D">
              <w:rPr>
                <w:rFonts w:asciiTheme="minorHAnsi" w:hAnsiTheme="minorHAnsi" w:cstheme="minorHAnsi"/>
                <w:b/>
                <w:i/>
                <w:color w:val="000000" w:themeColor="text1"/>
              </w:rPr>
              <w:t>I</w:t>
            </w:r>
            <w:r w:rsidRPr="00B6515D">
              <w:rPr>
                <w:rFonts w:asciiTheme="minorHAnsi" w:hAnsiTheme="minorHAnsi" w:cstheme="minorHAnsi"/>
                <w:b/>
                <w:color w:val="000000" w:themeColor="text1"/>
              </w:rPr>
              <w:t>; 1</w:t>
            </w:r>
            <w:r w:rsidRPr="00B6515D">
              <w:rPr>
                <w:rFonts w:asciiTheme="minorHAnsi" w:hAnsiTheme="minorHAnsi" w:cstheme="minorHAnsi"/>
                <w:b/>
                <w:color w:val="000000" w:themeColor="text1"/>
                <w:vertAlign w:val="superscript"/>
              </w:rPr>
              <w:t>st</w:t>
            </w:r>
            <w:r w:rsidRPr="00B6515D">
              <w:rPr>
                <w:rFonts w:asciiTheme="minorHAnsi" w:hAnsiTheme="minorHAnsi" w:cstheme="minorHAnsi"/>
                <w:b/>
                <w:color w:val="000000" w:themeColor="text1"/>
              </w:rPr>
              <w:t xml:space="preserve"> grade – capitalize the dates and names of people; 2</w:t>
            </w:r>
            <w:r w:rsidRPr="00B6515D">
              <w:rPr>
                <w:rFonts w:asciiTheme="minorHAnsi" w:hAnsiTheme="minorHAnsi" w:cstheme="minorHAnsi"/>
                <w:b/>
                <w:color w:val="000000" w:themeColor="text1"/>
                <w:vertAlign w:val="superscript"/>
              </w:rPr>
              <w:t>nd</w:t>
            </w:r>
            <w:r w:rsidRPr="00B6515D">
              <w:rPr>
                <w:rFonts w:asciiTheme="minorHAnsi" w:hAnsiTheme="minorHAnsi" w:cstheme="minorHAnsi"/>
                <w:b/>
                <w:color w:val="000000" w:themeColor="text1"/>
              </w:rPr>
              <w:t xml:space="preserve"> grade – capitalize holidays, product names, and geographic names</w:t>
            </w:r>
            <w:r w:rsidR="00BE2B1B">
              <w:rPr>
                <w:rFonts w:asciiTheme="minorHAnsi" w:hAnsiTheme="minorHAnsi" w:cstheme="minorHAnsi"/>
                <w:b/>
                <w:color w:val="000000" w:themeColor="text1"/>
              </w:rPr>
              <w:t>.</w:t>
            </w:r>
          </w:p>
          <w:p w:rsidR="00E7691B" w:rsidRPr="002B41C8" w:rsidRDefault="00D06F80"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color w:val="000000" w:themeColor="text1"/>
              </w:rPr>
              <w:t>Many of these</w:t>
            </w:r>
            <w:r w:rsidR="00E7691B" w:rsidRPr="00067DD0">
              <w:rPr>
                <w:rFonts w:asciiTheme="minorHAnsi" w:hAnsiTheme="minorHAnsi" w:cstheme="minorHAnsi"/>
                <w:color w:val="000000" w:themeColor="text1"/>
              </w:rPr>
              <w:t xml:space="preserve"> lesson</w:t>
            </w:r>
            <w:r>
              <w:rPr>
                <w:rFonts w:asciiTheme="minorHAnsi" w:hAnsiTheme="minorHAnsi" w:cstheme="minorHAnsi"/>
                <w:color w:val="000000" w:themeColor="text1"/>
              </w:rPr>
              <w:t>s</w:t>
            </w:r>
            <w:r w:rsidR="00E7691B" w:rsidRPr="00067DD0">
              <w:rPr>
                <w:rFonts w:asciiTheme="minorHAnsi" w:hAnsiTheme="minorHAnsi" w:cstheme="minorHAnsi"/>
                <w:color w:val="000000" w:themeColor="text1"/>
              </w:rPr>
              <w:t xml:space="preserve"> should be a review of previous capitalization strategies taught during word study, interactive or shared writing.</w:t>
            </w:r>
            <w:r>
              <w:rPr>
                <w:rFonts w:asciiTheme="minorHAnsi" w:hAnsiTheme="minorHAnsi" w:cstheme="minorHAnsi"/>
                <w:color w:val="000000" w:themeColor="text1"/>
              </w:rPr>
              <w:t xml:space="preserve">  </w:t>
            </w:r>
          </w:p>
          <w:p w:rsidR="002B41C8" w:rsidRDefault="00D06F80"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The following lessons may be done during writing workshop, words study and/or interactive/shared writing.</w:t>
            </w:r>
          </w:p>
          <w:p w:rsidR="00380081" w:rsidRPr="00380081" w:rsidRDefault="00380081"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Review Be</w:t>
            </w:r>
            <w:r w:rsidR="00634392">
              <w:rPr>
                <w:rFonts w:asciiTheme="minorHAnsi" w:hAnsiTheme="minorHAnsi" w:cstheme="minorHAnsi"/>
              </w:rPr>
              <w:t>ginning of a Sentence Capitalization</w:t>
            </w:r>
            <w:r>
              <w:rPr>
                <w:rFonts w:asciiTheme="minorHAnsi" w:hAnsiTheme="minorHAnsi" w:cstheme="minorHAnsi"/>
              </w:rPr>
              <w:t xml:space="preserve"> chant ( f</w:t>
            </w:r>
            <w:r>
              <w:t>rom A Quick Guide to Teaching Informational Writing, Grade 2 by Marika Paez Wiesen, 2012, p. 66)</w:t>
            </w:r>
            <w:r>
              <w:rPr>
                <w:rFonts w:asciiTheme="minorHAnsi" w:hAnsiTheme="minorHAnsi" w:cstheme="minorHAnsi"/>
              </w:rPr>
              <w:t xml:space="preserve">  </w:t>
            </w:r>
            <w:r>
              <w:t>Writers say their idea, write their idea, put and period, then…c</w:t>
            </w:r>
            <w:r w:rsidRPr="00380081">
              <w:rPr>
                <w:i/>
              </w:rPr>
              <w:t>apital!</w:t>
            </w:r>
          </w:p>
          <w:p w:rsidR="00380081" w:rsidRPr="00067DD0" w:rsidRDefault="00380081" w:rsidP="00E37471">
            <w:pPr>
              <w:pBdr>
                <w:top w:val="nil"/>
                <w:left w:val="nil"/>
                <w:bottom w:val="nil"/>
                <w:right w:val="nil"/>
                <w:between w:val="nil"/>
                <w:bar w:val="nil"/>
              </w:pBdr>
              <w:ind w:left="432" w:firstLine="0"/>
              <w:rPr>
                <w:rFonts w:asciiTheme="minorHAnsi" w:hAnsiTheme="minorHAnsi" w:cstheme="minorHAnsi"/>
              </w:rPr>
            </w:pPr>
            <w:r>
              <w:rPr>
                <w:i/>
              </w:rPr>
              <w:t>Chant:</w:t>
            </w:r>
            <w:r>
              <w:rPr>
                <w:rFonts w:asciiTheme="minorHAnsi" w:hAnsiTheme="minorHAnsi" w:cstheme="minorHAnsi"/>
              </w:rPr>
              <w:t xml:space="preserve">  </w:t>
            </w:r>
            <w:r>
              <w:rPr>
                <w:i/>
              </w:rPr>
              <w:t>“Say your idea!  Write your idea!  Period!  Capital!</w:t>
            </w:r>
            <w:r>
              <w:rPr>
                <w:rFonts w:asciiTheme="minorHAnsi" w:hAnsiTheme="minorHAnsi" w:cstheme="minorHAnsi"/>
              </w:rPr>
              <w:t xml:space="preserve">  (</w:t>
            </w:r>
            <w:r>
              <w:t>Gestures:</w:t>
            </w:r>
            <w:r>
              <w:rPr>
                <w:rFonts w:asciiTheme="minorHAnsi" w:hAnsiTheme="minorHAnsi" w:cstheme="minorHAnsi"/>
              </w:rPr>
              <w:t xml:space="preserve">  </w:t>
            </w:r>
            <w:r>
              <w:t xml:space="preserve">Period – poke the air with </w:t>
            </w:r>
            <w:r w:rsidR="00634392">
              <w:t>y</w:t>
            </w:r>
            <w:r>
              <w:t>our finger;</w:t>
            </w:r>
            <w:r w:rsidR="00634392">
              <w:t xml:space="preserve"> capital – reach your finger way up high to mimic the motion of starting a capital letter</w:t>
            </w:r>
            <w:r w:rsidR="0033658A">
              <w:t>)</w:t>
            </w:r>
          </w:p>
        </w:tc>
      </w:tr>
    </w:tbl>
    <w:p w:rsidR="004D7258" w:rsidRDefault="004D7258" w:rsidP="007F6FD4">
      <w:pPr>
        <w:pBdr>
          <w:top w:val="nil"/>
          <w:left w:val="nil"/>
          <w:bottom w:val="nil"/>
          <w:right w:val="nil"/>
          <w:between w:val="nil"/>
          <w:bar w:val="nil"/>
        </w:pBdr>
        <w:ind w:left="0" w:firstLine="0"/>
        <w:rPr>
          <w:rFonts w:asciiTheme="minorHAnsi" w:hAnsiTheme="minorHAnsi" w:cstheme="minorHAnsi"/>
        </w:rPr>
      </w:pPr>
    </w:p>
    <w:p w:rsidR="00426A48" w:rsidRDefault="00426A48" w:rsidP="007F6FD4">
      <w:pPr>
        <w:pBdr>
          <w:top w:val="nil"/>
          <w:left w:val="nil"/>
          <w:bottom w:val="nil"/>
          <w:right w:val="nil"/>
          <w:between w:val="nil"/>
          <w:bar w:val="nil"/>
        </w:pBdr>
        <w:ind w:left="0" w:firstLine="0"/>
        <w:rPr>
          <w:rFonts w:asciiTheme="minorHAnsi" w:hAnsiTheme="minorHAnsi" w:cstheme="minorHAnsi"/>
        </w:rPr>
      </w:pPr>
      <w:r>
        <w:rPr>
          <w:rFonts w:asciiTheme="minorHAnsi" w:hAnsiTheme="minorHAnsi" w:cstheme="minorHAnsi"/>
        </w:rPr>
        <w:t>The following are a collection of ideas for teaching and/or reviewing capitalization rules.  These may be done during writing workshop, word study or intera</w:t>
      </w:r>
      <w:r w:rsidR="00D06F80">
        <w:rPr>
          <w:rFonts w:asciiTheme="minorHAnsi" w:hAnsiTheme="minorHAnsi" w:cstheme="minorHAnsi"/>
        </w:rPr>
        <w:t xml:space="preserve">ctive/shared writing time.  Please put selected lessons </w:t>
      </w:r>
      <w:r>
        <w:rPr>
          <w:rFonts w:asciiTheme="minorHAnsi" w:hAnsiTheme="minorHAnsi" w:cstheme="minorHAnsi"/>
        </w:rPr>
        <w:t>in the architecture of</w:t>
      </w:r>
      <w:r w:rsidR="00D06F80">
        <w:rPr>
          <w:rFonts w:asciiTheme="minorHAnsi" w:hAnsiTheme="minorHAnsi" w:cstheme="minorHAnsi"/>
        </w:rPr>
        <w:t xml:space="preserve"> a focus lesson format.</w:t>
      </w:r>
    </w:p>
    <w:p w:rsidR="00426A48" w:rsidRDefault="00426A48" w:rsidP="007F6FD4">
      <w:pPr>
        <w:pBdr>
          <w:top w:val="nil"/>
          <w:left w:val="nil"/>
          <w:bottom w:val="nil"/>
          <w:right w:val="nil"/>
          <w:between w:val="nil"/>
          <w:bar w:val="nil"/>
        </w:pBdr>
        <w:ind w:left="0" w:firstLine="0"/>
        <w:rPr>
          <w:rFonts w:asciiTheme="minorHAnsi" w:hAnsiTheme="minorHAnsi" w:cstheme="minorHAnsi"/>
        </w:rPr>
      </w:pPr>
    </w:p>
    <w:p w:rsidR="00426A48" w:rsidRPr="007D09D4" w:rsidRDefault="00426A48" w:rsidP="00877947">
      <w:pPr>
        <w:pStyle w:val="ListParagraph"/>
        <w:numPr>
          <w:ilvl w:val="0"/>
          <w:numId w:val="16"/>
        </w:numPr>
        <w:pBdr>
          <w:top w:val="nil"/>
          <w:left w:val="nil"/>
          <w:bottom w:val="nil"/>
          <w:right w:val="nil"/>
          <w:between w:val="nil"/>
          <w:bar w:val="nil"/>
        </w:pBdr>
        <w:rPr>
          <w:rFonts w:asciiTheme="minorHAnsi" w:hAnsiTheme="minorHAnsi" w:cstheme="minorHAnsi"/>
          <w:b/>
        </w:rPr>
      </w:pPr>
      <w:r w:rsidRPr="007D09D4">
        <w:rPr>
          <w:rFonts w:asciiTheme="minorHAnsi" w:hAnsiTheme="minorHAnsi" w:cstheme="minorHAnsi"/>
          <w:b/>
        </w:rPr>
        <w:t xml:space="preserve"> Does this word need a capital?</w:t>
      </w:r>
    </w:p>
    <w:p w:rsidR="007D09D4" w:rsidRPr="007D09D4" w:rsidRDefault="007D09D4" w:rsidP="00877947">
      <w:pPr>
        <w:pStyle w:val="ListParagraph"/>
        <w:numPr>
          <w:ilvl w:val="1"/>
          <w:numId w:val="14"/>
        </w:numPr>
        <w:pBdr>
          <w:top w:val="nil"/>
          <w:left w:val="nil"/>
          <w:bottom w:val="nil"/>
          <w:right w:val="nil"/>
          <w:between w:val="nil"/>
          <w:bar w:val="nil"/>
        </w:pBdr>
        <w:tabs>
          <w:tab w:val="num" w:pos="432"/>
        </w:tabs>
        <w:rPr>
          <w:rFonts w:asciiTheme="minorHAnsi" w:hAnsiTheme="minorHAnsi" w:cstheme="minorHAnsi"/>
        </w:rPr>
      </w:pPr>
      <w:r w:rsidRPr="007D09D4">
        <w:rPr>
          <w:rFonts w:asciiTheme="minorHAnsi" w:hAnsiTheme="minorHAnsi" w:cstheme="minorHAnsi"/>
          <w:i/>
        </w:rPr>
        <w:t>“Remember when we were studying capitalization we learned that writers quickly think to themselves when writing each and every word – does this word need a capital letter? “</w:t>
      </w:r>
    </w:p>
    <w:p w:rsidR="007D09D4" w:rsidRDefault="007D09D4" w:rsidP="00877947">
      <w:pPr>
        <w:pStyle w:val="ListParagraph"/>
        <w:numPr>
          <w:ilvl w:val="1"/>
          <w:numId w:val="14"/>
        </w:numPr>
        <w:pBdr>
          <w:top w:val="nil"/>
          <w:left w:val="nil"/>
          <w:bottom w:val="nil"/>
          <w:right w:val="nil"/>
          <w:between w:val="nil"/>
          <w:bar w:val="nil"/>
        </w:pBdr>
        <w:tabs>
          <w:tab w:val="num" w:pos="432"/>
        </w:tabs>
        <w:rPr>
          <w:rFonts w:asciiTheme="minorHAnsi" w:hAnsiTheme="minorHAnsi" w:cstheme="minorHAnsi"/>
        </w:rPr>
      </w:pPr>
      <w:r w:rsidRPr="007D09D4">
        <w:rPr>
          <w:rFonts w:asciiTheme="minorHAnsi" w:hAnsiTheme="minorHAnsi" w:cstheme="minorHAnsi"/>
          <w:i/>
        </w:rPr>
        <w:t xml:space="preserve"> One way we can cross check our words after we are done writing is to go back, look for wherever we capitalized a letter and ask ourselves, ‘Should this word be capitalized?’ Let’s review our rules for capitalization.”  </w:t>
      </w:r>
      <w:r w:rsidRPr="007D09D4">
        <w:rPr>
          <w:rFonts w:asciiTheme="minorHAnsi" w:hAnsiTheme="minorHAnsi" w:cstheme="minorHAnsi"/>
        </w:rPr>
        <w:t>Review capitalization rules anchor chart developed previously.</w:t>
      </w:r>
    </w:p>
    <w:p w:rsidR="007D09D4" w:rsidRPr="007D09D4" w:rsidRDefault="007D09D4" w:rsidP="00877947">
      <w:pPr>
        <w:pStyle w:val="ListParagraph"/>
        <w:numPr>
          <w:ilvl w:val="1"/>
          <w:numId w:val="14"/>
        </w:numPr>
        <w:pBdr>
          <w:top w:val="nil"/>
          <w:left w:val="nil"/>
          <w:bottom w:val="nil"/>
          <w:right w:val="nil"/>
          <w:between w:val="nil"/>
          <w:bar w:val="nil"/>
        </w:pBdr>
        <w:tabs>
          <w:tab w:val="num" w:pos="432"/>
        </w:tabs>
        <w:rPr>
          <w:rFonts w:asciiTheme="minorHAnsi" w:hAnsiTheme="minorHAnsi" w:cstheme="minorHAnsi"/>
        </w:rPr>
      </w:pPr>
      <w:r w:rsidRPr="007D09D4">
        <w:rPr>
          <w:rFonts w:asciiTheme="minorHAnsi" w:hAnsiTheme="minorHAnsi" w:cstheme="minorHAnsi"/>
        </w:rPr>
        <w:t>Teacher models going word by word, stopping on any capital letter and determining if it needs to be capitalized (e.g. I capitalized the ‘S’ in the word Sandy.  It is the name of a person)  Model having a capital in the middle of a word or in another inaccurate place and how to correct.</w:t>
      </w:r>
    </w:p>
    <w:p w:rsidR="004D7258" w:rsidRDefault="004D7258">
      <w:pPr>
        <w:ind w:left="0" w:firstLine="0"/>
        <w:rPr>
          <w:rFonts w:asciiTheme="minorHAnsi" w:hAnsiTheme="minorHAnsi" w:cstheme="minorHAnsi"/>
        </w:rPr>
      </w:pPr>
      <w:r>
        <w:rPr>
          <w:rFonts w:asciiTheme="minorHAnsi" w:hAnsiTheme="minorHAnsi" w:cstheme="minorHAnsi"/>
        </w:rPr>
        <w:br w:type="page"/>
      </w:r>
    </w:p>
    <w:p w:rsidR="007D09D4" w:rsidRDefault="007D09D4" w:rsidP="007D09D4">
      <w:pPr>
        <w:pStyle w:val="ListParagraph"/>
        <w:pBdr>
          <w:top w:val="nil"/>
          <w:left w:val="nil"/>
          <w:bottom w:val="nil"/>
          <w:right w:val="nil"/>
          <w:between w:val="nil"/>
          <w:bar w:val="nil"/>
        </w:pBdr>
        <w:ind w:firstLine="0"/>
        <w:rPr>
          <w:rFonts w:asciiTheme="minorHAnsi" w:hAnsiTheme="minorHAnsi" w:cstheme="minorHAnsi"/>
        </w:rPr>
      </w:pPr>
    </w:p>
    <w:p w:rsidR="004D7258" w:rsidRDefault="004D7258" w:rsidP="004D7258">
      <w:pPr>
        <w:pBdr>
          <w:top w:val="nil"/>
          <w:left w:val="nil"/>
          <w:bottom w:val="nil"/>
          <w:right w:val="nil"/>
          <w:between w:val="nil"/>
          <w:bar w:val="nil"/>
        </w:pBdr>
        <w:ind w:left="0" w:firstLine="0"/>
        <w:rPr>
          <w:rFonts w:asciiTheme="minorHAnsi" w:hAnsiTheme="minorHAnsi" w:cstheme="minorHAnsi"/>
        </w:rPr>
      </w:pPr>
      <w:r w:rsidRPr="004D7258">
        <w:rPr>
          <w:rFonts w:asciiTheme="minorHAnsi" w:hAnsiTheme="minorHAnsi" w:cstheme="minorHAnsi"/>
          <w:b/>
          <w:bCs/>
          <w:sz w:val="28"/>
          <w:szCs w:val="28"/>
        </w:rPr>
        <w:t>Lesson Plan</w:t>
      </w:r>
      <w:r>
        <w:rPr>
          <w:rFonts w:asciiTheme="minorHAnsi" w:hAnsiTheme="minorHAnsi" w:cstheme="minorHAnsi"/>
          <w:b/>
          <w:bCs/>
          <w:sz w:val="28"/>
          <w:szCs w:val="28"/>
        </w:rPr>
        <w:t xml:space="preserve"> – Session</w:t>
      </w:r>
      <w:r w:rsidR="00BB45CC">
        <w:rPr>
          <w:rFonts w:asciiTheme="minorHAnsi" w:hAnsiTheme="minorHAnsi" w:cstheme="minorHAnsi"/>
          <w:b/>
          <w:bCs/>
          <w:sz w:val="28"/>
          <w:szCs w:val="28"/>
        </w:rPr>
        <w:t xml:space="preserve"> 20</w:t>
      </w:r>
      <w:r>
        <w:rPr>
          <w:rFonts w:asciiTheme="minorHAnsi" w:hAnsiTheme="minorHAnsi" w:cstheme="minorHAnsi"/>
          <w:b/>
          <w:bCs/>
          <w:sz w:val="28"/>
          <w:szCs w:val="28"/>
        </w:rPr>
        <w:t>, Continued</w:t>
      </w:r>
    </w:p>
    <w:p w:rsidR="004D7258" w:rsidRDefault="004D7258" w:rsidP="007D09D4">
      <w:pPr>
        <w:pStyle w:val="ListParagraph"/>
        <w:pBdr>
          <w:top w:val="nil"/>
          <w:left w:val="nil"/>
          <w:bottom w:val="nil"/>
          <w:right w:val="nil"/>
          <w:between w:val="nil"/>
          <w:bar w:val="nil"/>
        </w:pBdr>
        <w:ind w:firstLine="0"/>
        <w:rPr>
          <w:rFonts w:asciiTheme="minorHAnsi" w:hAnsiTheme="minorHAnsi" w:cstheme="minorHAnsi"/>
        </w:rPr>
      </w:pPr>
    </w:p>
    <w:p w:rsidR="00426A48" w:rsidRPr="007D09D4" w:rsidRDefault="007D09D4" w:rsidP="00877947">
      <w:pPr>
        <w:pStyle w:val="ListParagraph"/>
        <w:numPr>
          <w:ilvl w:val="0"/>
          <w:numId w:val="16"/>
        </w:numPr>
        <w:pBdr>
          <w:top w:val="nil"/>
          <w:left w:val="nil"/>
          <w:bottom w:val="nil"/>
          <w:right w:val="nil"/>
          <w:between w:val="nil"/>
          <w:bar w:val="nil"/>
        </w:pBdr>
        <w:rPr>
          <w:rFonts w:asciiTheme="minorHAnsi" w:hAnsiTheme="minorHAnsi" w:cstheme="minorHAnsi"/>
          <w:b/>
        </w:rPr>
      </w:pPr>
      <w:r w:rsidRPr="007D09D4">
        <w:rPr>
          <w:rFonts w:asciiTheme="minorHAnsi" w:hAnsiTheme="minorHAnsi" w:cstheme="minorHAnsi"/>
          <w:b/>
        </w:rPr>
        <w:t>Capitalization Scavenger Hunt</w:t>
      </w:r>
    </w:p>
    <w:p w:rsidR="007D09D4" w:rsidRPr="007D09D4" w:rsidRDefault="007D09D4" w:rsidP="00942260">
      <w:pPr>
        <w:numPr>
          <w:ilvl w:val="1"/>
          <w:numId w:val="3"/>
        </w:numPr>
        <w:pBdr>
          <w:top w:val="nil"/>
          <w:left w:val="nil"/>
          <w:bottom w:val="nil"/>
          <w:right w:val="nil"/>
          <w:between w:val="nil"/>
          <w:bar w:val="nil"/>
        </w:pBdr>
        <w:tabs>
          <w:tab w:val="num" w:pos="432"/>
        </w:tabs>
        <w:rPr>
          <w:rFonts w:asciiTheme="minorHAnsi" w:hAnsiTheme="minorHAnsi" w:cstheme="minorHAnsi"/>
        </w:rPr>
      </w:pPr>
      <w:r>
        <w:rPr>
          <w:rFonts w:asciiTheme="minorHAnsi" w:hAnsiTheme="minorHAnsi" w:cstheme="minorHAnsi"/>
          <w:i/>
        </w:rPr>
        <w:t xml:space="preserve">“We can check to be sure we did capitalize all words we should have.  We can go on a capitalization scavenger hunt looking for I, first word in a sentence, dates, names, holidays, product names and geographic names.”  </w:t>
      </w:r>
      <w:r w:rsidRPr="00957371">
        <w:rPr>
          <w:rFonts w:asciiTheme="minorHAnsi" w:hAnsiTheme="minorHAnsi" w:cstheme="minorHAnsi"/>
        </w:rPr>
        <w:t>Model.</w:t>
      </w:r>
      <w:r>
        <w:rPr>
          <w:rFonts w:asciiTheme="minorHAnsi" w:hAnsiTheme="minorHAnsi" w:cstheme="minorHAnsi"/>
          <w:i/>
        </w:rPr>
        <w:t xml:space="preserve">  </w:t>
      </w:r>
    </w:p>
    <w:p w:rsidR="007D09D4" w:rsidRPr="000C718A" w:rsidRDefault="007D09D4" w:rsidP="00942260">
      <w:pPr>
        <w:numPr>
          <w:ilvl w:val="1"/>
          <w:numId w:val="3"/>
        </w:numPr>
        <w:pBdr>
          <w:top w:val="nil"/>
          <w:left w:val="nil"/>
          <w:bottom w:val="nil"/>
          <w:right w:val="nil"/>
          <w:between w:val="nil"/>
          <w:bar w:val="nil"/>
        </w:pBdr>
        <w:tabs>
          <w:tab w:val="num" w:pos="432"/>
        </w:tabs>
        <w:rPr>
          <w:rFonts w:asciiTheme="minorHAnsi" w:hAnsiTheme="minorHAnsi" w:cstheme="minorHAnsi"/>
        </w:rPr>
      </w:pPr>
      <w:r w:rsidRPr="000C718A">
        <w:rPr>
          <w:rFonts w:asciiTheme="minorHAnsi" w:hAnsiTheme="minorHAnsi" w:cstheme="minorHAnsi"/>
        </w:rPr>
        <w:t>Examples:</w:t>
      </w:r>
    </w:p>
    <w:p w:rsidR="007D09D4" w:rsidRPr="000C718A" w:rsidRDefault="007D09D4" w:rsidP="00877947">
      <w:pPr>
        <w:pStyle w:val="ListParagraph"/>
        <w:numPr>
          <w:ilvl w:val="0"/>
          <w:numId w:val="15"/>
        </w:numPr>
        <w:pBdr>
          <w:top w:val="nil"/>
          <w:left w:val="nil"/>
          <w:bottom w:val="nil"/>
          <w:right w:val="nil"/>
          <w:between w:val="nil"/>
          <w:bar w:val="nil"/>
        </w:pBdr>
        <w:tabs>
          <w:tab w:val="num" w:pos="432"/>
        </w:tabs>
        <w:rPr>
          <w:rFonts w:asciiTheme="minorHAnsi" w:hAnsiTheme="minorHAnsi" w:cstheme="minorHAnsi"/>
        </w:rPr>
      </w:pPr>
      <w:r w:rsidRPr="000C718A">
        <w:rPr>
          <w:rFonts w:asciiTheme="minorHAnsi" w:hAnsiTheme="minorHAnsi" w:cstheme="minorHAnsi"/>
        </w:rPr>
        <w:t>Look for the letter I by itself.  It should be capitalized.  If it isn’t, change it.</w:t>
      </w:r>
    </w:p>
    <w:p w:rsidR="007D09D4" w:rsidRPr="000C718A" w:rsidRDefault="007D09D4" w:rsidP="00877947">
      <w:pPr>
        <w:pStyle w:val="ListParagraph"/>
        <w:numPr>
          <w:ilvl w:val="0"/>
          <w:numId w:val="15"/>
        </w:numPr>
        <w:pBdr>
          <w:top w:val="nil"/>
          <w:left w:val="nil"/>
          <w:bottom w:val="nil"/>
          <w:right w:val="nil"/>
          <w:between w:val="nil"/>
          <w:bar w:val="nil"/>
        </w:pBdr>
        <w:tabs>
          <w:tab w:val="num" w:pos="432"/>
        </w:tabs>
        <w:rPr>
          <w:rFonts w:asciiTheme="minorHAnsi" w:hAnsiTheme="minorHAnsi" w:cstheme="minorHAnsi"/>
        </w:rPr>
      </w:pPr>
      <w:r w:rsidRPr="000C718A">
        <w:rPr>
          <w:rFonts w:asciiTheme="minorHAnsi" w:hAnsiTheme="minorHAnsi" w:cstheme="minorHAnsi"/>
        </w:rPr>
        <w:t xml:space="preserve">Look for ending punctuation, </w:t>
      </w:r>
      <w:r w:rsidR="00E37471" w:rsidRPr="000C718A">
        <w:rPr>
          <w:rFonts w:asciiTheme="minorHAnsi" w:hAnsiTheme="minorHAnsi" w:cstheme="minorHAnsi"/>
        </w:rPr>
        <w:t>and then</w:t>
      </w:r>
      <w:r w:rsidRPr="000C718A">
        <w:rPr>
          <w:rFonts w:asciiTheme="minorHAnsi" w:hAnsiTheme="minorHAnsi" w:cstheme="minorHAnsi"/>
        </w:rPr>
        <w:t xml:space="preserve"> look for the letter right after it.  Is that word capitalized?  The first word of a sentence should be.</w:t>
      </w:r>
    </w:p>
    <w:p w:rsidR="007D09D4" w:rsidRPr="000C718A" w:rsidRDefault="007D09D4" w:rsidP="00877947">
      <w:pPr>
        <w:pStyle w:val="ListParagraph"/>
        <w:numPr>
          <w:ilvl w:val="0"/>
          <w:numId w:val="15"/>
        </w:numPr>
        <w:pBdr>
          <w:top w:val="nil"/>
          <w:left w:val="nil"/>
          <w:bottom w:val="nil"/>
          <w:right w:val="nil"/>
          <w:between w:val="nil"/>
          <w:bar w:val="nil"/>
        </w:pBdr>
        <w:tabs>
          <w:tab w:val="num" w:pos="432"/>
        </w:tabs>
        <w:rPr>
          <w:rFonts w:asciiTheme="minorHAnsi" w:hAnsiTheme="minorHAnsi" w:cstheme="minorHAnsi"/>
        </w:rPr>
      </w:pPr>
      <w:r w:rsidRPr="000C718A">
        <w:rPr>
          <w:rFonts w:asciiTheme="minorHAnsi" w:hAnsiTheme="minorHAnsi" w:cstheme="minorHAnsi"/>
        </w:rPr>
        <w:t>Look for names of people.  The first letter of their name should be capitalized.</w:t>
      </w:r>
    </w:p>
    <w:p w:rsidR="007D09D4" w:rsidRPr="000C718A" w:rsidRDefault="007D09D4" w:rsidP="00877947">
      <w:pPr>
        <w:pStyle w:val="ListParagraph"/>
        <w:numPr>
          <w:ilvl w:val="0"/>
          <w:numId w:val="15"/>
        </w:numPr>
        <w:pBdr>
          <w:top w:val="nil"/>
          <w:left w:val="nil"/>
          <w:bottom w:val="nil"/>
          <w:right w:val="nil"/>
          <w:between w:val="nil"/>
          <w:bar w:val="nil"/>
        </w:pBdr>
        <w:tabs>
          <w:tab w:val="num" w:pos="432"/>
        </w:tabs>
        <w:rPr>
          <w:rFonts w:asciiTheme="minorHAnsi" w:hAnsiTheme="minorHAnsi" w:cstheme="minorHAnsi"/>
        </w:rPr>
      </w:pPr>
      <w:r w:rsidRPr="000C718A">
        <w:rPr>
          <w:rFonts w:asciiTheme="minorHAnsi" w:hAnsiTheme="minorHAnsi" w:cstheme="minorHAnsi"/>
        </w:rPr>
        <w:t>Etc.</w:t>
      </w:r>
    </w:p>
    <w:p w:rsidR="007D09D4" w:rsidRDefault="007D09D4" w:rsidP="007D09D4">
      <w:pPr>
        <w:pStyle w:val="ListParagraph"/>
        <w:pBdr>
          <w:top w:val="nil"/>
          <w:left w:val="nil"/>
          <w:bottom w:val="nil"/>
          <w:right w:val="nil"/>
          <w:between w:val="nil"/>
          <w:bar w:val="nil"/>
        </w:pBdr>
        <w:ind w:firstLine="0"/>
        <w:rPr>
          <w:rFonts w:asciiTheme="minorHAnsi" w:hAnsiTheme="minorHAnsi" w:cstheme="minorHAnsi"/>
        </w:rPr>
      </w:pPr>
    </w:p>
    <w:p w:rsidR="007D09D4" w:rsidRDefault="00C711B8" w:rsidP="00877947">
      <w:pPr>
        <w:pStyle w:val="ListParagraph"/>
        <w:numPr>
          <w:ilvl w:val="0"/>
          <w:numId w:val="16"/>
        </w:numPr>
        <w:pBdr>
          <w:top w:val="nil"/>
          <w:left w:val="nil"/>
          <w:bottom w:val="nil"/>
          <w:right w:val="nil"/>
          <w:between w:val="nil"/>
          <w:bar w:val="nil"/>
        </w:pBdr>
        <w:rPr>
          <w:rFonts w:asciiTheme="minorHAnsi" w:hAnsiTheme="minorHAnsi" w:cstheme="minorHAnsi"/>
          <w:b/>
        </w:rPr>
      </w:pPr>
      <w:r w:rsidRPr="00C711B8">
        <w:rPr>
          <w:rFonts w:asciiTheme="minorHAnsi" w:hAnsiTheme="minorHAnsi" w:cstheme="minorHAnsi"/>
          <w:b/>
        </w:rPr>
        <w:t>Capitalize Names of Important People and Places</w:t>
      </w:r>
    </w:p>
    <w:p w:rsidR="00C711B8" w:rsidRDefault="00C711B8" w:rsidP="00C711B8">
      <w:pPr>
        <w:pStyle w:val="ListParagraph"/>
        <w:pBdr>
          <w:top w:val="nil"/>
          <w:left w:val="nil"/>
          <w:bottom w:val="nil"/>
          <w:right w:val="nil"/>
          <w:between w:val="nil"/>
          <w:bar w:val="nil"/>
        </w:pBdr>
        <w:ind w:firstLine="0"/>
        <w:rPr>
          <w:rFonts w:asciiTheme="minorHAnsi" w:hAnsiTheme="minorHAnsi" w:cstheme="minorHAnsi"/>
          <w:b/>
        </w:rPr>
      </w:pPr>
      <w:r>
        <w:rPr>
          <w:rFonts w:asciiTheme="minorHAnsi" w:hAnsiTheme="minorHAnsi" w:cstheme="minorHAnsi"/>
          <w:color w:val="000000" w:themeColor="text1"/>
        </w:rPr>
        <w:t>Study a page of nonfiction text together and discuss which words the author has capitalized.  Make a chart with students that highlight the difference between common nouns and proper nouns.  Help them apply this difference to their own informational writing (e.g. dog vs. Golden Retrievers).</w:t>
      </w:r>
    </w:p>
    <w:p w:rsidR="00C711B8" w:rsidRPr="00C711B8" w:rsidRDefault="00C711B8" w:rsidP="00C711B8">
      <w:pPr>
        <w:pStyle w:val="ListParagraph"/>
        <w:pBdr>
          <w:top w:val="nil"/>
          <w:left w:val="nil"/>
          <w:bottom w:val="nil"/>
          <w:right w:val="nil"/>
          <w:between w:val="nil"/>
          <w:bar w:val="nil"/>
        </w:pBdr>
        <w:ind w:firstLine="0"/>
        <w:rPr>
          <w:rFonts w:asciiTheme="minorHAnsi" w:hAnsiTheme="minorHAnsi" w:cstheme="minorHAnsi"/>
          <w:b/>
        </w:rPr>
      </w:pPr>
    </w:p>
    <w:p w:rsidR="007D09D4" w:rsidRPr="00192BCD" w:rsidRDefault="007E2A91" w:rsidP="00877947">
      <w:pPr>
        <w:pStyle w:val="ListParagraph"/>
        <w:numPr>
          <w:ilvl w:val="0"/>
          <w:numId w:val="16"/>
        </w:numPr>
        <w:pBdr>
          <w:top w:val="nil"/>
          <w:left w:val="nil"/>
          <w:bottom w:val="nil"/>
          <w:right w:val="nil"/>
          <w:between w:val="nil"/>
          <w:bar w:val="nil"/>
        </w:pBdr>
        <w:rPr>
          <w:rFonts w:asciiTheme="minorHAnsi" w:hAnsiTheme="minorHAnsi" w:cstheme="minorHAnsi"/>
        </w:rPr>
      </w:pPr>
      <w:r>
        <w:rPr>
          <w:rFonts w:asciiTheme="minorHAnsi" w:hAnsiTheme="minorHAnsi" w:cstheme="minorHAnsi"/>
          <w:b/>
        </w:rPr>
        <w:t>Capitalize Titles and Headings</w:t>
      </w:r>
    </w:p>
    <w:p w:rsidR="00192BCD" w:rsidRPr="00192BCD" w:rsidRDefault="00192BCD" w:rsidP="00192BCD">
      <w:pPr>
        <w:pStyle w:val="ListParagraph"/>
        <w:pBdr>
          <w:top w:val="nil"/>
          <w:left w:val="nil"/>
          <w:bottom w:val="nil"/>
          <w:right w:val="nil"/>
          <w:between w:val="nil"/>
          <w:bar w:val="nil"/>
        </w:pBdr>
        <w:ind w:firstLine="0"/>
        <w:rPr>
          <w:rFonts w:asciiTheme="minorHAnsi" w:hAnsiTheme="minorHAnsi" w:cstheme="minorHAnsi"/>
        </w:rPr>
      </w:pPr>
      <w:r>
        <w:rPr>
          <w:rFonts w:asciiTheme="minorHAnsi" w:hAnsiTheme="minorHAnsi" w:cstheme="minorHAnsi"/>
        </w:rPr>
        <w:t xml:space="preserve">Photocopy the front covers of several nonfiction texts the class has read and pass them out to writing partners.  Give each partnership a red and blue crayon.  Instruct them to “Circle the capital letters in red” and “Circle the lower-case letters in blue”.  Discuss noticings about which words in the tile get capitalized and which don’t (e.g. big, long important words in the title get capitalized; little short words don’t get a capital </w:t>
      </w:r>
      <w:r w:rsidR="00AF4053">
        <w:rPr>
          <w:rFonts w:asciiTheme="minorHAnsi" w:hAnsiTheme="minorHAnsi" w:cstheme="minorHAnsi"/>
        </w:rPr>
        <w:t>letter,</w:t>
      </w:r>
      <w:r>
        <w:rPr>
          <w:rFonts w:asciiTheme="minorHAnsi" w:hAnsiTheme="minorHAnsi" w:cstheme="minorHAnsi"/>
        </w:rPr>
        <w:t xml:space="preserve"> such as</w:t>
      </w:r>
      <w:r w:rsidRPr="00192BCD">
        <w:rPr>
          <w:rFonts w:asciiTheme="minorHAnsi" w:hAnsiTheme="minorHAnsi" w:cstheme="minorHAnsi"/>
          <w:color w:val="000000" w:themeColor="text1"/>
        </w:rPr>
        <w:t xml:space="preserve"> a, to, of, in, from, and, for)</w:t>
      </w:r>
      <w:r>
        <w:rPr>
          <w:rFonts w:asciiTheme="minorHAnsi" w:hAnsiTheme="minorHAnsi" w:cstheme="minorHAnsi"/>
          <w:color w:val="000000" w:themeColor="text1"/>
        </w:rPr>
        <w:t>.   Develop an anchor chart as a reference tool.</w:t>
      </w:r>
    </w:p>
    <w:p w:rsidR="007E2A91" w:rsidRDefault="007E2A91" w:rsidP="007E2A91">
      <w:pPr>
        <w:pStyle w:val="ListParagraph"/>
        <w:pBdr>
          <w:top w:val="nil"/>
          <w:left w:val="nil"/>
          <w:bottom w:val="nil"/>
          <w:right w:val="nil"/>
          <w:between w:val="nil"/>
          <w:bar w:val="nil"/>
        </w:pBdr>
        <w:ind w:firstLine="0"/>
        <w:rPr>
          <w:rFonts w:asciiTheme="minorHAnsi" w:hAnsiTheme="minorHAnsi" w:cstheme="minorHAnsi"/>
        </w:rPr>
      </w:pPr>
    </w:p>
    <w:p w:rsidR="007E2A91" w:rsidRPr="00E37471" w:rsidRDefault="007E2A91" w:rsidP="00E37471">
      <w:pPr>
        <w:pBdr>
          <w:top w:val="nil"/>
          <w:left w:val="nil"/>
          <w:bottom w:val="nil"/>
          <w:right w:val="nil"/>
          <w:between w:val="nil"/>
          <w:bar w:val="nil"/>
        </w:pBdr>
        <w:rPr>
          <w:rFonts w:asciiTheme="minorHAnsi" w:hAnsiTheme="minorHAnsi" w:cstheme="minorHAnsi"/>
        </w:rPr>
      </w:pPr>
    </w:p>
    <w:p w:rsidR="007D09D4" w:rsidRPr="007D09D4" w:rsidRDefault="007D09D4" w:rsidP="007D09D4">
      <w:pPr>
        <w:pBdr>
          <w:top w:val="nil"/>
          <w:left w:val="nil"/>
          <w:bottom w:val="nil"/>
          <w:right w:val="nil"/>
          <w:between w:val="nil"/>
          <w:bar w:val="nil"/>
        </w:pBdr>
        <w:ind w:hanging="346"/>
        <w:rPr>
          <w:rFonts w:asciiTheme="minorHAnsi" w:hAnsiTheme="minorHAnsi" w:cstheme="minorHAnsi"/>
        </w:rPr>
      </w:pPr>
    </w:p>
    <w:p w:rsidR="004D7258" w:rsidRDefault="004D7258">
      <w:pPr>
        <w:ind w:left="0" w:firstLine="0"/>
        <w:rPr>
          <w:rFonts w:asciiTheme="minorHAnsi" w:hAnsiTheme="minorHAnsi" w:cstheme="minorHAnsi"/>
        </w:rPr>
      </w:pPr>
      <w:r>
        <w:rPr>
          <w:rFonts w:asciiTheme="minorHAnsi" w:hAnsiTheme="minorHAnsi" w:cstheme="minorHAnsi"/>
        </w:rPr>
        <w:br w:type="page"/>
      </w:r>
    </w:p>
    <w:p w:rsidR="00580743" w:rsidRPr="00067DD0" w:rsidRDefault="00580743" w:rsidP="00580743">
      <w:pPr>
        <w:pBdr>
          <w:top w:val="nil"/>
          <w:left w:val="nil"/>
          <w:bottom w:val="nil"/>
          <w:right w:val="nil"/>
          <w:between w:val="nil"/>
          <w:bar w:val="nil"/>
        </w:pBdr>
        <w:ind w:left="0" w:firstLine="0"/>
        <w:rPr>
          <w:rFonts w:asciiTheme="minorHAnsi" w:hAnsiTheme="minorHAnsi" w:cstheme="minorHAnsi"/>
          <w:b/>
          <w:bCs/>
        </w:rPr>
      </w:pPr>
    </w:p>
    <w:p w:rsidR="00580743" w:rsidRPr="00D2250C" w:rsidRDefault="00580743" w:rsidP="00580743">
      <w:pPr>
        <w:pBdr>
          <w:top w:val="nil"/>
          <w:left w:val="nil"/>
          <w:bottom w:val="nil"/>
          <w:right w:val="nil"/>
          <w:between w:val="nil"/>
          <w:bar w:val="nil"/>
        </w:pBdr>
        <w:ind w:left="0" w:firstLine="0"/>
        <w:rPr>
          <w:rFonts w:asciiTheme="minorHAnsi" w:hAnsiTheme="minorHAnsi" w:cstheme="minorHAnsi"/>
          <w:b/>
          <w:bCs/>
          <w:sz w:val="28"/>
          <w:szCs w:val="28"/>
        </w:rPr>
      </w:pPr>
      <w:r w:rsidRPr="00D2250C">
        <w:rPr>
          <w:rFonts w:asciiTheme="minorHAnsi" w:hAnsiTheme="minorHAnsi" w:cstheme="minorHAnsi"/>
          <w:b/>
          <w:bCs/>
          <w:sz w:val="28"/>
          <w:szCs w:val="28"/>
        </w:rPr>
        <w:t xml:space="preserve">Lesson Plan </w:t>
      </w:r>
    </w:p>
    <w:p w:rsidR="00580743" w:rsidRPr="00067DD0" w:rsidRDefault="00580743" w:rsidP="00580743">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4F36F8" w:rsidRDefault="004F36F8" w:rsidP="004F36F8">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rPr>
              <w:t>2</w:t>
            </w:r>
            <w:r w:rsidR="00BB45CC">
              <w:rPr>
                <w:rFonts w:asciiTheme="minorHAnsi" w:hAnsiTheme="minorHAnsi" w:cstheme="minorHAnsi"/>
              </w:rPr>
              <w:t>1</w:t>
            </w:r>
          </w:p>
        </w:tc>
      </w:tr>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 V</w:t>
            </w:r>
            <w:r w:rsidR="00A87BBD">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1005A5" w:rsidRDefault="00580743" w:rsidP="004F36F8">
            <w:pPr>
              <w:pBdr>
                <w:top w:val="nil"/>
                <w:left w:val="nil"/>
                <w:bottom w:val="nil"/>
                <w:right w:val="nil"/>
                <w:between w:val="nil"/>
                <w:bar w:val="nil"/>
              </w:pBdr>
              <w:ind w:left="0" w:firstLine="91"/>
              <w:rPr>
                <w:rFonts w:asciiTheme="minorHAnsi" w:hAnsiTheme="minorHAnsi" w:cstheme="minorHAnsi"/>
              </w:rPr>
            </w:pPr>
            <w:r w:rsidRPr="001005A5">
              <w:rPr>
                <w:rFonts w:asciiTheme="minorHAnsi" w:hAnsiTheme="minorHAnsi" w:cstheme="minorHAnsi"/>
                <w:bCs/>
                <w:color w:val="000000" w:themeColor="text1"/>
              </w:rPr>
              <w:t>Writers prepare to publish by revising and editing select pages.</w:t>
            </w:r>
          </w:p>
        </w:tc>
      </w:tr>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BB45CC" w:rsidRDefault="00B82AEC" w:rsidP="004F36F8">
            <w:pPr>
              <w:pBdr>
                <w:top w:val="nil"/>
                <w:left w:val="nil"/>
                <w:bottom w:val="nil"/>
                <w:right w:val="nil"/>
                <w:between w:val="nil"/>
                <w:bar w:val="nil"/>
              </w:pBdr>
              <w:ind w:left="0" w:firstLine="91"/>
              <w:rPr>
                <w:rFonts w:asciiTheme="minorHAnsi" w:hAnsiTheme="minorHAnsi" w:cstheme="minorHAnsi"/>
              </w:rPr>
            </w:pPr>
            <w:r w:rsidRPr="00BB45CC">
              <w:rPr>
                <w:rFonts w:asciiTheme="minorHAnsi" w:hAnsiTheme="minorHAnsi" w:cstheme="minorHAnsi"/>
              </w:rPr>
              <w:t xml:space="preserve">Editing – </w:t>
            </w:r>
            <w:r w:rsidR="00DD6D7F" w:rsidRPr="00BB45CC">
              <w:t>Teacher selects a teaching point to match students’ needs.</w:t>
            </w:r>
          </w:p>
        </w:tc>
      </w:tr>
    </w:tbl>
    <w:p w:rsidR="00580743" w:rsidRPr="00067DD0" w:rsidRDefault="00580743" w:rsidP="00580743">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2250C" w:rsidRPr="00067DD0" w:rsidTr="00D2250C">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250C" w:rsidRPr="00067DD0" w:rsidRDefault="00D2250C" w:rsidP="009455E8">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D2250C" w:rsidRPr="00067DD0" w:rsidTr="00D2250C">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D2250C" w:rsidRPr="00D2250C" w:rsidRDefault="00D2250C" w:rsidP="00877947">
            <w:pPr>
              <w:pStyle w:val="ListParagraph"/>
              <w:numPr>
                <w:ilvl w:val="0"/>
                <w:numId w:val="29"/>
              </w:numPr>
              <w:pBdr>
                <w:top w:val="nil"/>
                <w:left w:val="nil"/>
                <w:bottom w:val="nil"/>
                <w:right w:val="nil"/>
                <w:between w:val="nil"/>
                <w:bar w:val="nil"/>
              </w:pBdr>
              <w:tabs>
                <w:tab w:val="num" w:pos="440"/>
              </w:tabs>
              <w:rPr>
                <w:rFonts w:asciiTheme="minorHAnsi" w:hAnsiTheme="minorHAnsi" w:cstheme="minorHAnsi"/>
              </w:rPr>
            </w:pPr>
          </w:p>
        </w:tc>
      </w:tr>
    </w:tbl>
    <w:p w:rsidR="00580743" w:rsidRPr="00067DD0" w:rsidRDefault="00580743" w:rsidP="00580743">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Default="001616BC" w:rsidP="00E37471">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sidRPr="00067DD0">
              <w:rPr>
                <w:rFonts w:asciiTheme="minorHAnsi" w:hAnsiTheme="minorHAnsi" w:cstheme="minorHAnsi"/>
              </w:rPr>
              <w:t xml:space="preserve">Decisions about what conventions to focus on should be based on studying students’ work and the Common Core State Standards.  Determine which conventions are worth focusing on via minilessons for the whole class and which conventions should be addressed in small groups for those students needing them.  </w:t>
            </w:r>
          </w:p>
          <w:p w:rsidR="00BE2B1B" w:rsidRDefault="00002FB0" w:rsidP="00BE2B1B">
            <w:pPr>
              <w:numPr>
                <w:ilvl w:val="0"/>
                <w:numId w:val="2"/>
              </w:numPr>
              <w:pBdr>
                <w:top w:val="nil"/>
                <w:left w:val="nil"/>
                <w:bottom w:val="nil"/>
                <w:right w:val="nil"/>
                <w:between w:val="nil"/>
                <w:bar w:val="nil"/>
              </w:pBdr>
              <w:tabs>
                <w:tab w:val="num" w:pos="432"/>
              </w:tabs>
              <w:ind w:left="432"/>
              <w:rPr>
                <w:rFonts w:asciiTheme="minorHAnsi" w:hAnsiTheme="minorHAnsi" w:cstheme="minorHAnsi"/>
              </w:rPr>
            </w:pPr>
            <w:r>
              <w:rPr>
                <w:rFonts w:asciiTheme="minorHAnsi" w:hAnsiTheme="minorHAnsi" w:cstheme="minorHAnsi"/>
              </w:rPr>
              <w:t>Demonstrate command of the conventions of standard English capitalization, punc</w:t>
            </w:r>
            <w:r w:rsidR="00BA057C">
              <w:rPr>
                <w:rFonts w:asciiTheme="minorHAnsi" w:hAnsiTheme="minorHAnsi" w:cstheme="minorHAnsi"/>
              </w:rPr>
              <w:t>tua</w:t>
            </w:r>
            <w:r>
              <w:rPr>
                <w:rFonts w:asciiTheme="minorHAnsi" w:hAnsiTheme="minorHAnsi" w:cstheme="minorHAnsi"/>
              </w:rPr>
              <w:t>tion, and spelling when writing.</w:t>
            </w:r>
          </w:p>
          <w:p w:rsidR="00002FB0" w:rsidRDefault="00002FB0" w:rsidP="00002FB0">
            <w:pPr>
              <w:pBdr>
                <w:top w:val="nil"/>
                <w:left w:val="nil"/>
                <w:bottom w:val="nil"/>
                <w:right w:val="nil"/>
                <w:between w:val="nil"/>
                <w:bar w:val="nil"/>
              </w:pBdr>
              <w:tabs>
                <w:tab w:val="num" w:pos="432"/>
              </w:tabs>
              <w:ind w:left="432" w:firstLine="0"/>
              <w:rPr>
                <w:rFonts w:asciiTheme="minorHAnsi" w:hAnsiTheme="minorHAnsi" w:cstheme="minorHAnsi"/>
              </w:rPr>
            </w:pPr>
            <w:r>
              <w:rPr>
                <w:rFonts w:asciiTheme="minorHAnsi" w:hAnsiTheme="minorHAnsi" w:cstheme="minorHAnsi"/>
              </w:rPr>
              <w:t xml:space="preserve">a. Capitalize holidays, product names, and </w:t>
            </w:r>
            <w:r w:rsidR="00BA057C">
              <w:rPr>
                <w:rFonts w:asciiTheme="minorHAnsi" w:hAnsiTheme="minorHAnsi" w:cstheme="minorHAnsi"/>
              </w:rPr>
              <w:t>geographic</w:t>
            </w:r>
            <w:r>
              <w:rPr>
                <w:rFonts w:asciiTheme="minorHAnsi" w:hAnsiTheme="minorHAnsi" w:cstheme="minorHAnsi"/>
              </w:rPr>
              <w:t xml:space="preserve"> names.</w:t>
            </w:r>
          </w:p>
          <w:p w:rsidR="00002FB0" w:rsidRDefault="00002FB0" w:rsidP="00002FB0">
            <w:pPr>
              <w:pBdr>
                <w:top w:val="nil"/>
                <w:left w:val="nil"/>
                <w:bottom w:val="nil"/>
                <w:right w:val="nil"/>
                <w:between w:val="nil"/>
                <w:bar w:val="nil"/>
              </w:pBdr>
              <w:tabs>
                <w:tab w:val="num" w:pos="432"/>
              </w:tabs>
              <w:ind w:left="432" w:firstLine="0"/>
              <w:rPr>
                <w:rFonts w:asciiTheme="minorHAnsi" w:hAnsiTheme="minorHAnsi" w:cstheme="minorHAnsi"/>
              </w:rPr>
            </w:pPr>
            <w:r>
              <w:rPr>
                <w:rFonts w:asciiTheme="minorHAnsi" w:hAnsiTheme="minorHAnsi" w:cstheme="minorHAnsi"/>
              </w:rPr>
              <w:t>b. Use commas in greeting and closing of letters.</w:t>
            </w:r>
          </w:p>
          <w:p w:rsidR="00002FB0" w:rsidRDefault="00002FB0" w:rsidP="00002FB0">
            <w:pPr>
              <w:pBdr>
                <w:top w:val="nil"/>
                <w:left w:val="nil"/>
                <w:bottom w:val="nil"/>
                <w:right w:val="nil"/>
                <w:between w:val="nil"/>
                <w:bar w:val="nil"/>
              </w:pBdr>
              <w:tabs>
                <w:tab w:val="num" w:pos="432"/>
              </w:tabs>
              <w:ind w:left="432" w:firstLine="0"/>
              <w:rPr>
                <w:rFonts w:asciiTheme="minorHAnsi" w:hAnsiTheme="minorHAnsi" w:cstheme="minorHAnsi"/>
              </w:rPr>
            </w:pPr>
            <w:r>
              <w:rPr>
                <w:rFonts w:asciiTheme="minorHAnsi" w:hAnsiTheme="minorHAnsi" w:cstheme="minorHAnsi"/>
              </w:rPr>
              <w:t>c. Use an apostrophe to form contractions and frequently occurring possessives.</w:t>
            </w:r>
          </w:p>
          <w:p w:rsidR="00002FB0" w:rsidRDefault="00002FB0" w:rsidP="00002FB0">
            <w:pPr>
              <w:pBdr>
                <w:top w:val="nil"/>
                <w:left w:val="nil"/>
                <w:bottom w:val="nil"/>
                <w:right w:val="nil"/>
                <w:between w:val="nil"/>
                <w:bar w:val="nil"/>
              </w:pBdr>
              <w:tabs>
                <w:tab w:val="num" w:pos="432"/>
              </w:tabs>
              <w:ind w:left="432" w:firstLine="0"/>
              <w:rPr>
                <w:rFonts w:asciiTheme="minorHAnsi" w:hAnsiTheme="minorHAnsi" w:cstheme="minorHAnsi"/>
              </w:rPr>
            </w:pPr>
            <w:r>
              <w:rPr>
                <w:rFonts w:asciiTheme="minorHAnsi" w:hAnsiTheme="minorHAnsi" w:cstheme="minorHAnsi"/>
              </w:rPr>
              <w:t xml:space="preserve">d. Generalize learned spelling patterns when writing words (e.g., cage </w:t>
            </w:r>
            <w:r>
              <w:rPr>
                <w:rFonts w:asciiTheme="minorHAnsi" w:hAnsiTheme="minorHAnsi" w:cstheme="minorHAnsi"/>
              </w:rPr>
              <w:sym w:font="ZapfDingbats" w:char="F0E0"/>
            </w:r>
            <w:r w:rsidR="00BA057C">
              <w:rPr>
                <w:rFonts w:asciiTheme="minorHAnsi" w:hAnsiTheme="minorHAnsi" w:cstheme="minorHAnsi"/>
              </w:rPr>
              <w:t>badge; boy</w:t>
            </w:r>
            <w:r w:rsidR="00BA057C">
              <w:rPr>
                <w:rFonts w:asciiTheme="minorHAnsi" w:hAnsiTheme="minorHAnsi" w:cstheme="minorHAnsi"/>
              </w:rPr>
              <w:sym w:font="ZapfDingbats" w:char="F0E0"/>
            </w:r>
            <w:r w:rsidR="00BA057C">
              <w:rPr>
                <w:rFonts w:asciiTheme="minorHAnsi" w:hAnsiTheme="minorHAnsi" w:cstheme="minorHAnsi"/>
              </w:rPr>
              <w:t>boil).</w:t>
            </w:r>
          </w:p>
          <w:p w:rsidR="00BA057C" w:rsidRPr="00067DD0" w:rsidRDefault="00BA057C" w:rsidP="00002FB0">
            <w:pPr>
              <w:pBdr>
                <w:top w:val="nil"/>
                <w:left w:val="nil"/>
                <w:bottom w:val="nil"/>
                <w:right w:val="nil"/>
                <w:between w:val="nil"/>
                <w:bar w:val="nil"/>
              </w:pBdr>
              <w:tabs>
                <w:tab w:val="num" w:pos="432"/>
              </w:tabs>
              <w:ind w:left="432" w:firstLine="0"/>
              <w:rPr>
                <w:rFonts w:asciiTheme="minorHAnsi" w:hAnsiTheme="minorHAnsi" w:cstheme="minorHAnsi"/>
              </w:rPr>
            </w:pPr>
            <w:r>
              <w:rPr>
                <w:rFonts w:asciiTheme="minorHAnsi" w:hAnsiTheme="minorHAnsi" w:cstheme="minorHAnsi"/>
              </w:rPr>
              <w:t>e. Consult reference materials, including beginning dictionaries, as needed to check and correct spellings.</w:t>
            </w:r>
          </w:p>
        </w:tc>
      </w:tr>
    </w:tbl>
    <w:p w:rsidR="00E326B6" w:rsidRDefault="00E326B6">
      <w:pPr>
        <w:ind w:left="0" w:firstLine="0"/>
        <w:rPr>
          <w:rFonts w:asciiTheme="minorHAnsi" w:hAnsiTheme="minorHAnsi" w:cstheme="minorHAnsi"/>
          <w:b/>
          <w:bCs/>
          <w:sz w:val="28"/>
          <w:szCs w:val="28"/>
        </w:rPr>
      </w:pPr>
      <w:r>
        <w:rPr>
          <w:rFonts w:asciiTheme="minorHAnsi" w:hAnsiTheme="minorHAnsi" w:cstheme="minorHAnsi"/>
          <w:b/>
          <w:bCs/>
          <w:sz w:val="28"/>
          <w:szCs w:val="28"/>
        </w:rPr>
        <w:br w:type="page"/>
      </w:r>
    </w:p>
    <w:p w:rsidR="001A5A34" w:rsidRDefault="001A5A34" w:rsidP="00580743">
      <w:pPr>
        <w:pBdr>
          <w:top w:val="nil"/>
          <w:left w:val="nil"/>
          <w:bottom w:val="nil"/>
          <w:right w:val="nil"/>
          <w:between w:val="nil"/>
          <w:bar w:val="nil"/>
        </w:pBdr>
        <w:ind w:left="0" w:firstLine="0"/>
        <w:rPr>
          <w:rFonts w:asciiTheme="minorHAnsi" w:hAnsiTheme="minorHAnsi" w:cstheme="minorHAnsi"/>
          <w:b/>
          <w:bCs/>
          <w:sz w:val="28"/>
          <w:szCs w:val="28"/>
        </w:rPr>
      </w:pPr>
    </w:p>
    <w:p w:rsidR="00580743" w:rsidRPr="00082B64" w:rsidRDefault="00580743" w:rsidP="00580743">
      <w:pPr>
        <w:pBdr>
          <w:top w:val="nil"/>
          <w:left w:val="nil"/>
          <w:bottom w:val="nil"/>
          <w:right w:val="nil"/>
          <w:between w:val="nil"/>
          <w:bar w:val="nil"/>
        </w:pBdr>
        <w:ind w:left="0" w:firstLine="0"/>
        <w:rPr>
          <w:rFonts w:asciiTheme="minorHAnsi" w:hAnsiTheme="minorHAnsi" w:cstheme="minorHAnsi"/>
          <w:b/>
          <w:bCs/>
          <w:sz w:val="28"/>
          <w:szCs w:val="28"/>
        </w:rPr>
      </w:pPr>
      <w:r w:rsidRPr="00082B64">
        <w:rPr>
          <w:rFonts w:asciiTheme="minorHAnsi" w:hAnsiTheme="minorHAnsi" w:cstheme="minorHAnsi"/>
          <w:b/>
          <w:bCs/>
          <w:sz w:val="28"/>
          <w:szCs w:val="28"/>
        </w:rPr>
        <w:t xml:space="preserve">Lesson Plan </w:t>
      </w:r>
    </w:p>
    <w:p w:rsidR="00580743" w:rsidRPr="00067DD0" w:rsidRDefault="00580743" w:rsidP="00580743">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4F36F8" w:rsidRDefault="004F36F8" w:rsidP="004F36F8">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rPr>
              <w:t>2</w:t>
            </w:r>
            <w:r w:rsidR="00405186">
              <w:rPr>
                <w:rFonts w:asciiTheme="minorHAnsi" w:hAnsiTheme="minorHAnsi" w:cstheme="minorHAnsi"/>
              </w:rPr>
              <w:t>2</w:t>
            </w:r>
          </w:p>
        </w:tc>
      </w:tr>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 V</w:t>
            </w:r>
            <w:r w:rsidR="00A87BBD">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A8295C" w:rsidRDefault="00580743" w:rsidP="004F36F8">
            <w:pPr>
              <w:pBdr>
                <w:top w:val="nil"/>
                <w:left w:val="nil"/>
                <w:bottom w:val="nil"/>
                <w:right w:val="nil"/>
                <w:between w:val="nil"/>
                <w:bar w:val="nil"/>
              </w:pBdr>
              <w:ind w:left="91" w:firstLine="0"/>
              <w:rPr>
                <w:rFonts w:asciiTheme="minorHAnsi" w:hAnsiTheme="minorHAnsi" w:cstheme="minorHAnsi"/>
              </w:rPr>
            </w:pPr>
            <w:r w:rsidRPr="00A8295C">
              <w:rPr>
                <w:rFonts w:asciiTheme="minorHAnsi" w:hAnsiTheme="minorHAnsi" w:cstheme="minorHAnsi"/>
                <w:bCs/>
                <w:color w:val="000000" w:themeColor="text1"/>
              </w:rPr>
              <w:t>Writers prepare to publish by revising and editing select pages.</w:t>
            </w:r>
          </w:p>
        </w:tc>
      </w:tr>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A8295C" w:rsidRDefault="006D2B53" w:rsidP="004F36F8">
            <w:pPr>
              <w:pBdr>
                <w:top w:val="nil"/>
                <w:left w:val="nil"/>
                <w:bottom w:val="nil"/>
                <w:right w:val="nil"/>
                <w:between w:val="nil"/>
                <w:bar w:val="nil"/>
              </w:pBdr>
              <w:ind w:left="0" w:firstLine="91"/>
              <w:rPr>
                <w:rFonts w:asciiTheme="minorHAnsi" w:hAnsiTheme="minorHAnsi" w:cstheme="minorHAnsi"/>
              </w:rPr>
            </w:pPr>
            <w:r w:rsidRPr="00A8295C">
              <w:rPr>
                <w:rFonts w:asciiTheme="minorHAnsi" w:hAnsiTheme="minorHAnsi" w:cstheme="minorHAnsi"/>
              </w:rPr>
              <w:t>Writers focus on finishing touches using an editing checklist.</w:t>
            </w:r>
          </w:p>
        </w:tc>
      </w:tr>
    </w:tbl>
    <w:p w:rsidR="00580743" w:rsidRPr="00067DD0" w:rsidRDefault="00580743" w:rsidP="00580743">
      <w:pPr>
        <w:pBdr>
          <w:top w:val="nil"/>
          <w:left w:val="nil"/>
          <w:bottom w:val="nil"/>
          <w:right w:val="nil"/>
          <w:between w:val="nil"/>
          <w:bar w:val="nil"/>
        </w:pBdr>
        <w:ind w:left="0" w:firstLine="0"/>
        <w:rPr>
          <w:rFonts w:asciiTheme="minorHAnsi" w:hAnsiTheme="minorHAnsi" w:cstheme="minorHAnsi"/>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82B64" w:rsidRPr="00067DD0" w:rsidTr="00082B64">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82B64" w:rsidRPr="00067DD0" w:rsidRDefault="00082B64" w:rsidP="009455E8">
            <w:pPr>
              <w:pBdr>
                <w:top w:val="nil"/>
                <w:left w:val="nil"/>
                <w:bottom w:val="nil"/>
                <w:right w:val="nil"/>
                <w:between w:val="nil"/>
                <w:bar w:val="nil"/>
              </w:pBdr>
              <w:ind w:left="-18"/>
              <w:jc w:val="center"/>
              <w:rPr>
                <w:rFonts w:asciiTheme="minorHAnsi" w:hAnsiTheme="minorHAnsi" w:cstheme="minorHAnsi"/>
              </w:rPr>
            </w:pPr>
            <w:r w:rsidRPr="00067DD0">
              <w:rPr>
                <w:rFonts w:asciiTheme="minorHAnsi" w:hAnsiTheme="minorHAnsi" w:cstheme="minorHAnsi"/>
                <w:b/>
                <w:bCs/>
              </w:rPr>
              <w:t>Materials</w:t>
            </w:r>
          </w:p>
        </w:tc>
      </w:tr>
      <w:tr w:rsidR="00082B64" w:rsidRPr="00067DD0" w:rsidTr="00082B64">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082B64" w:rsidRPr="00067DD0" w:rsidRDefault="00082B64" w:rsidP="00942260">
            <w:pPr>
              <w:numPr>
                <w:ilvl w:val="0"/>
                <w:numId w:val="1"/>
              </w:numPr>
              <w:pBdr>
                <w:top w:val="nil"/>
                <w:left w:val="nil"/>
                <w:bottom w:val="nil"/>
                <w:right w:val="nil"/>
                <w:between w:val="nil"/>
                <w:bar w:val="nil"/>
              </w:pBdr>
              <w:tabs>
                <w:tab w:val="num" w:pos="360"/>
              </w:tabs>
              <w:ind w:left="360" w:firstLine="80"/>
              <w:rPr>
                <w:rFonts w:asciiTheme="minorHAnsi" w:hAnsiTheme="minorHAnsi" w:cstheme="minorHAnsi"/>
              </w:rPr>
            </w:pPr>
            <w:r>
              <w:rPr>
                <w:rFonts w:asciiTheme="minorHAnsi" w:hAnsiTheme="minorHAnsi" w:cstheme="minorHAnsi"/>
              </w:rPr>
              <w:t>Editing checklist – See Resource Materials Packet or develop your own</w:t>
            </w:r>
          </w:p>
        </w:tc>
      </w:tr>
    </w:tbl>
    <w:p w:rsidR="00580743" w:rsidRPr="00067DD0" w:rsidRDefault="00580743" w:rsidP="00580743">
      <w:pPr>
        <w:pBdr>
          <w:top w:val="nil"/>
          <w:left w:val="nil"/>
          <w:bottom w:val="nil"/>
          <w:right w:val="nil"/>
          <w:between w:val="nil"/>
          <w:bar w:val="nil"/>
        </w:pBdr>
        <w:ind w:left="0" w:firstLine="0"/>
        <w:rPr>
          <w:rFonts w:asciiTheme="minorHAnsi" w:hAnsiTheme="minorHAnsi" w:cstheme="minorHAnsi"/>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Tips</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2260">
            <w:pPr>
              <w:numPr>
                <w:ilvl w:val="0"/>
                <w:numId w:val="2"/>
              </w:numPr>
              <w:pBdr>
                <w:top w:val="nil"/>
                <w:left w:val="nil"/>
                <w:bottom w:val="nil"/>
                <w:right w:val="nil"/>
                <w:between w:val="nil"/>
                <w:bar w:val="nil"/>
              </w:pBdr>
              <w:tabs>
                <w:tab w:val="num" w:pos="432"/>
              </w:tabs>
              <w:ind w:left="432"/>
              <w:rPr>
                <w:rFonts w:asciiTheme="minorHAnsi" w:hAnsiTheme="minorHAnsi" w:cstheme="minorHAnsi"/>
              </w:rPr>
            </w:pPr>
          </w:p>
        </w:tc>
      </w:tr>
    </w:tbl>
    <w:p w:rsidR="006D2B53" w:rsidRDefault="006D2B53" w:rsidP="00580743">
      <w:pPr>
        <w:pBdr>
          <w:top w:val="nil"/>
          <w:left w:val="nil"/>
          <w:bottom w:val="nil"/>
          <w:right w:val="nil"/>
          <w:between w:val="nil"/>
          <w:bar w:val="nil"/>
        </w:pBdr>
        <w:ind w:left="0" w:firstLine="0"/>
        <w:rPr>
          <w:rFonts w:asciiTheme="minorHAnsi" w:hAnsiTheme="minorHAnsi" w:cstheme="minorHAnsi"/>
        </w:rPr>
      </w:pPr>
    </w:p>
    <w:p w:rsidR="006D2B53" w:rsidRPr="00D20467" w:rsidRDefault="006D2B53" w:rsidP="006D2B53">
      <w:pPr>
        <w:rPr>
          <w:b/>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18"/>
      </w:tblGrid>
      <w:tr w:rsidR="006D2B53" w:rsidRPr="00D20467" w:rsidTr="008A4C54">
        <w:tc>
          <w:tcPr>
            <w:tcW w:w="10818" w:type="dxa"/>
          </w:tcPr>
          <w:p w:rsidR="006D2B53" w:rsidRPr="00D20467" w:rsidRDefault="00D20467" w:rsidP="00877947">
            <w:pPr>
              <w:numPr>
                <w:ilvl w:val="0"/>
                <w:numId w:val="18"/>
              </w:numPr>
              <w:ind w:left="252" w:hanging="180"/>
            </w:pPr>
            <w:r w:rsidRPr="00D20467">
              <w:t xml:space="preserve">Develop a </w:t>
            </w:r>
            <w:r w:rsidR="006D2B53" w:rsidRPr="00D20467">
              <w:t xml:space="preserve">lesson based </w:t>
            </w:r>
            <w:r w:rsidR="00B1608C">
              <w:t xml:space="preserve">on </w:t>
            </w:r>
            <w:r w:rsidRPr="00D20467">
              <w:t>usin</w:t>
            </w:r>
            <w:r w:rsidR="00B30DAE">
              <w:t xml:space="preserve">g an editing checklist.  Use </w:t>
            </w:r>
            <w:r w:rsidR="00B1608C">
              <w:t xml:space="preserve">the </w:t>
            </w:r>
            <w:r w:rsidR="00B30DAE">
              <w:t>checklist</w:t>
            </w:r>
            <w:r w:rsidRPr="00D20467">
              <w:t xml:space="preserve"> included in the Resource Materials Packet or develop your own.</w:t>
            </w:r>
            <w:r w:rsidR="00B1608C">
              <w:t xml:space="preserve">  </w:t>
            </w:r>
          </w:p>
          <w:p w:rsidR="006D2B53" w:rsidRPr="00D20467" w:rsidRDefault="00D20467" w:rsidP="00877947">
            <w:pPr>
              <w:numPr>
                <w:ilvl w:val="0"/>
                <w:numId w:val="18"/>
              </w:numPr>
              <w:ind w:left="252" w:hanging="180"/>
            </w:pPr>
            <w:r w:rsidRPr="00D20467">
              <w:t>Review</w:t>
            </w:r>
            <w:r w:rsidR="006D2B53" w:rsidRPr="00D20467">
              <w:t xml:space="preserve"> routines for editing – how, special pen, fill out checklist, concept of </w:t>
            </w:r>
            <w:r w:rsidR="006D2B53" w:rsidRPr="00D20467">
              <w:rPr>
                <w:i/>
              </w:rPr>
              <w:t xml:space="preserve">“Before my audience has read it, I need to make sure I edit!” </w:t>
            </w:r>
            <w:r w:rsidR="006D2B53" w:rsidRPr="00D20467">
              <w:t>etc.</w:t>
            </w:r>
          </w:p>
        </w:tc>
      </w:tr>
    </w:tbl>
    <w:p w:rsidR="006D2B53" w:rsidRDefault="006D2B53" w:rsidP="006D2B53">
      <w:pPr>
        <w:rPr>
          <w:sz w:val="20"/>
          <w:szCs w:val="20"/>
        </w:rPr>
      </w:pPr>
    </w:p>
    <w:p w:rsidR="00082B64" w:rsidRDefault="00082B64">
      <w:pPr>
        <w:ind w:left="0" w:firstLine="0"/>
        <w:rPr>
          <w:rFonts w:asciiTheme="minorHAnsi" w:hAnsiTheme="minorHAnsi" w:cstheme="minorHAnsi"/>
          <w:b/>
          <w:bCs/>
        </w:rPr>
      </w:pPr>
    </w:p>
    <w:p w:rsidR="00841C44" w:rsidRDefault="00841C44">
      <w:pPr>
        <w:ind w:left="0" w:firstLine="0"/>
        <w:rPr>
          <w:rFonts w:asciiTheme="minorHAnsi" w:hAnsiTheme="minorHAnsi" w:cstheme="minorHAnsi"/>
          <w:b/>
          <w:bCs/>
        </w:rPr>
      </w:pPr>
      <w:r>
        <w:rPr>
          <w:rFonts w:asciiTheme="minorHAnsi" w:hAnsiTheme="minorHAnsi" w:cstheme="minorHAnsi"/>
          <w:b/>
          <w:bCs/>
        </w:rPr>
        <w:br w:type="page"/>
      </w:r>
    </w:p>
    <w:p w:rsidR="00841C44" w:rsidRDefault="00841C44">
      <w:pPr>
        <w:ind w:left="0" w:firstLine="0"/>
        <w:rPr>
          <w:rFonts w:asciiTheme="minorHAnsi" w:hAnsiTheme="minorHAnsi" w:cstheme="minorHAnsi"/>
          <w:b/>
          <w:bCs/>
        </w:rPr>
      </w:pPr>
    </w:p>
    <w:p w:rsidR="00580743" w:rsidRPr="00082B64" w:rsidRDefault="00580743" w:rsidP="00580743">
      <w:pPr>
        <w:pBdr>
          <w:top w:val="nil"/>
          <w:left w:val="nil"/>
          <w:bottom w:val="nil"/>
          <w:right w:val="nil"/>
          <w:between w:val="nil"/>
          <w:bar w:val="nil"/>
        </w:pBdr>
        <w:ind w:left="0" w:firstLine="0"/>
        <w:rPr>
          <w:rFonts w:asciiTheme="minorHAnsi" w:hAnsiTheme="minorHAnsi" w:cstheme="minorHAnsi"/>
          <w:b/>
          <w:bCs/>
          <w:sz w:val="28"/>
          <w:szCs w:val="28"/>
        </w:rPr>
      </w:pPr>
      <w:r w:rsidRPr="00082B64">
        <w:rPr>
          <w:rFonts w:asciiTheme="minorHAnsi" w:hAnsiTheme="minorHAnsi" w:cstheme="minorHAnsi"/>
          <w:b/>
          <w:bCs/>
          <w:sz w:val="28"/>
          <w:szCs w:val="28"/>
        </w:rPr>
        <w:t xml:space="preserve">Lesson Plan </w:t>
      </w:r>
    </w:p>
    <w:p w:rsidR="00580743" w:rsidRPr="00067DD0" w:rsidRDefault="00580743" w:rsidP="00580743">
      <w:pPr>
        <w:pBdr>
          <w:top w:val="nil"/>
          <w:left w:val="nil"/>
          <w:bottom w:val="nil"/>
          <w:right w:val="nil"/>
          <w:between w:val="nil"/>
          <w:bar w:val="nil"/>
        </w:pBdr>
        <w:ind w:left="0" w:firstLine="0"/>
        <w:rPr>
          <w:rFonts w:asciiTheme="minorHAnsi" w:hAnsiTheme="minorHAnsi" w:cstheme="minorHAnsi"/>
          <w:b/>
          <w:bCs/>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01"/>
      </w:tblGrid>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Session</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4F36F8" w:rsidRDefault="004F36F8" w:rsidP="004F36F8">
            <w:pPr>
              <w:pBdr>
                <w:top w:val="nil"/>
                <w:left w:val="nil"/>
                <w:bottom w:val="nil"/>
                <w:right w:val="nil"/>
                <w:between w:val="nil"/>
                <w:bar w:val="nil"/>
              </w:pBdr>
              <w:ind w:left="0" w:firstLine="91"/>
              <w:rPr>
                <w:rFonts w:asciiTheme="minorHAnsi" w:hAnsiTheme="minorHAnsi" w:cstheme="minorHAnsi"/>
              </w:rPr>
            </w:pPr>
            <w:r>
              <w:rPr>
                <w:rFonts w:asciiTheme="minorHAnsi" w:hAnsiTheme="minorHAnsi" w:cstheme="minorHAnsi"/>
              </w:rPr>
              <w:t>2</w:t>
            </w:r>
            <w:r w:rsidR="00405186">
              <w:rPr>
                <w:rFonts w:asciiTheme="minorHAnsi" w:hAnsiTheme="minorHAnsi" w:cstheme="minorHAnsi"/>
              </w:rPr>
              <w:t>3</w:t>
            </w:r>
          </w:p>
        </w:tc>
      </w:tr>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Concept V</w:t>
            </w:r>
            <w:r w:rsidR="00A87BBD">
              <w:rPr>
                <w:rFonts w:asciiTheme="minorHAnsi" w:hAnsiTheme="minorHAnsi" w:cstheme="minorHAnsi"/>
                <w:b/>
                <w:bCs/>
              </w:rPr>
              <w:t>I</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A8295C" w:rsidRDefault="00580743" w:rsidP="004F36F8">
            <w:pPr>
              <w:pBdr>
                <w:top w:val="nil"/>
                <w:left w:val="nil"/>
                <w:bottom w:val="nil"/>
                <w:right w:val="nil"/>
                <w:between w:val="nil"/>
                <w:bar w:val="nil"/>
              </w:pBdr>
              <w:ind w:left="0" w:firstLine="91"/>
              <w:rPr>
                <w:rFonts w:asciiTheme="minorHAnsi" w:hAnsiTheme="minorHAnsi" w:cstheme="minorHAnsi"/>
              </w:rPr>
            </w:pPr>
            <w:r w:rsidRPr="00A8295C">
              <w:rPr>
                <w:rFonts w:asciiTheme="minorHAnsi" w:hAnsiTheme="minorHAnsi" w:cstheme="minorHAnsi"/>
                <w:bCs/>
                <w:color w:val="000000" w:themeColor="text1"/>
              </w:rPr>
              <w:t>Writers prepare to publish by revising and editing select pages.</w:t>
            </w:r>
          </w:p>
        </w:tc>
      </w:tr>
      <w:tr w:rsidR="00580743" w:rsidRPr="00067DD0" w:rsidTr="00E37471">
        <w:tc>
          <w:tcPr>
            <w:tcW w:w="702"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067DD0" w:rsidRDefault="00580743" w:rsidP="009455E8">
            <w:pPr>
              <w:pBdr>
                <w:top w:val="nil"/>
                <w:left w:val="nil"/>
                <w:bottom w:val="nil"/>
                <w:right w:val="nil"/>
                <w:between w:val="nil"/>
                <w:bar w:val="nil"/>
              </w:pBdr>
              <w:ind w:left="0" w:firstLine="0"/>
              <w:rPr>
                <w:rFonts w:asciiTheme="minorHAnsi" w:hAnsiTheme="minorHAnsi" w:cstheme="minorHAnsi"/>
              </w:rPr>
            </w:pPr>
            <w:r w:rsidRPr="00067DD0">
              <w:rPr>
                <w:rFonts w:asciiTheme="minorHAnsi" w:hAnsiTheme="minorHAnsi" w:cstheme="minorHAnsi"/>
                <w:b/>
                <w:bCs/>
              </w:rPr>
              <w:t>Teaching Point</w:t>
            </w:r>
          </w:p>
        </w:tc>
        <w:tc>
          <w:tcPr>
            <w:tcW w:w="429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580743" w:rsidRPr="00A8295C" w:rsidRDefault="00010327" w:rsidP="004F36F8">
            <w:pPr>
              <w:pBdr>
                <w:top w:val="nil"/>
                <w:left w:val="nil"/>
                <w:bottom w:val="nil"/>
                <w:right w:val="nil"/>
                <w:between w:val="nil"/>
                <w:bar w:val="nil"/>
              </w:pBdr>
              <w:ind w:left="0" w:firstLine="91"/>
              <w:rPr>
                <w:rFonts w:asciiTheme="minorHAnsi" w:hAnsiTheme="minorHAnsi" w:cstheme="minorHAnsi"/>
              </w:rPr>
            </w:pPr>
            <w:r w:rsidRPr="00A8295C">
              <w:rPr>
                <w:rFonts w:asciiTheme="minorHAnsi" w:hAnsiTheme="minorHAnsi" w:cstheme="minorHAnsi"/>
              </w:rPr>
              <w:t>Writers celebrate their work!</w:t>
            </w:r>
          </w:p>
        </w:tc>
      </w:tr>
    </w:tbl>
    <w:p w:rsidR="00580743" w:rsidRPr="00067DD0" w:rsidRDefault="00580743" w:rsidP="00580743">
      <w:pPr>
        <w:pBdr>
          <w:top w:val="nil"/>
          <w:left w:val="nil"/>
          <w:bottom w:val="nil"/>
          <w:right w:val="nil"/>
          <w:between w:val="nil"/>
          <w:bar w:val="nil"/>
        </w:pBdr>
        <w:ind w:left="0" w:firstLine="0"/>
        <w:rPr>
          <w:rFonts w:asciiTheme="minorHAnsi" w:hAnsiTheme="minorHAnsi" w:cstheme="minorHAnsi"/>
        </w:rPr>
      </w:pPr>
    </w:p>
    <w:p w:rsidR="007F6FD4" w:rsidRDefault="007F4EE7" w:rsidP="007F6FD4">
      <w:pPr>
        <w:pBdr>
          <w:top w:val="nil"/>
          <w:left w:val="nil"/>
          <w:bottom w:val="nil"/>
          <w:right w:val="nil"/>
          <w:between w:val="nil"/>
          <w:bar w:val="nil"/>
        </w:pBdr>
        <w:ind w:left="0" w:firstLine="0"/>
        <w:rPr>
          <w:rFonts w:asciiTheme="minorHAnsi" w:hAnsiTheme="minorHAnsi" w:cstheme="minorHAnsi"/>
          <w:bCs/>
        </w:rPr>
      </w:pPr>
      <w:r>
        <w:rPr>
          <w:rFonts w:asciiTheme="minorHAnsi" w:hAnsiTheme="minorHAnsi" w:cstheme="minorHAnsi"/>
          <w:bCs/>
        </w:rPr>
        <w:t>Plan a fun and meaningful way to have students celebrate</w:t>
      </w:r>
      <w:r w:rsidR="00FA50D6">
        <w:rPr>
          <w:rFonts w:asciiTheme="minorHAnsi" w:hAnsiTheme="minorHAnsi" w:cstheme="minorHAnsi"/>
          <w:bCs/>
        </w:rPr>
        <w:t xml:space="preserve"> the writing they’ve done in this unit.</w:t>
      </w:r>
    </w:p>
    <w:p w:rsidR="00FA50D6" w:rsidRDefault="00FA50D6" w:rsidP="007F6FD4">
      <w:pPr>
        <w:pBdr>
          <w:top w:val="nil"/>
          <w:left w:val="nil"/>
          <w:bottom w:val="nil"/>
          <w:right w:val="nil"/>
          <w:between w:val="nil"/>
          <w:bar w:val="nil"/>
        </w:pBdr>
        <w:ind w:left="0" w:firstLine="0"/>
        <w:rPr>
          <w:rFonts w:asciiTheme="minorHAnsi" w:hAnsiTheme="minorHAnsi" w:cstheme="minorHAnsi"/>
          <w:bCs/>
        </w:rPr>
      </w:pPr>
    </w:p>
    <w:p w:rsidR="00FA50D6" w:rsidRDefault="00FA50D6" w:rsidP="007F6FD4">
      <w:pPr>
        <w:pBdr>
          <w:top w:val="nil"/>
          <w:left w:val="nil"/>
          <w:bottom w:val="nil"/>
          <w:right w:val="nil"/>
          <w:between w:val="nil"/>
          <w:bar w:val="nil"/>
        </w:pBdr>
        <w:ind w:left="0" w:firstLine="0"/>
        <w:rPr>
          <w:rFonts w:asciiTheme="minorHAnsi" w:hAnsiTheme="minorHAnsi" w:cstheme="minorHAnsi"/>
          <w:bCs/>
        </w:rPr>
      </w:pPr>
      <w:r>
        <w:rPr>
          <w:rFonts w:asciiTheme="minorHAnsi" w:hAnsiTheme="minorHAnsi" w:cstheme="minorHAnsi"/>
          <w:bCs/>
        </w:rPr>
        <w:t>Some possibilities:</w:t>
      </w:r>
    </w:p>
    <w:p w:rsidR="00FA50D6" w:rsidRDefault="00FA50D6" w:rsidP="007F6FD4">
      <w:pPr>
        <w:pBdr>
          <w:top w:val="nil"/>
          <w:left w:val="nil"/>
          <w:bottom w:val="nil"/>
          <w:right w:val="nil"/>
          <w:between w:val="nil"/>
          <w:bar w:val="nil"/>
        </w:pBdr>
        <w:ind w:left="0" w:firstLine="0"/>
        <w:rPr>
          <w:rFonts w:asciiTheme="minorHAnsi" w:hAnsiTheme="minorHAnsi" w:cstheme="minorHAnsi"/>
          <w:bCs/>
        </w:rPr>
      </w:pPr>
    </w:p>
    <w:p w:rsidR="00FA50D6" w:rsidRDefault="00FA50D6" w:rsidP="004839F8">
      <w:pPr>
        <w:pStyle w:val="ListParagraph"/>
        <w:numPr>
          <w:ilvl w:val="0"/>
          <w:numId w:val="42"/>
        </w:numPr>
        <w:pBdr>
          <w:top w:val="nil"/>
          <w:left w:val="nil"/>
          <w:bottom w:val="nil"/>
          <w:right w:val="nil"/>
          <w:between w:val="nil"/>
          <w:bar w:val="nil"/>
        </w:pBdr>
        <w:rPr>
          <w:rFonts w:asciiTheme="minorHAnsi" w:hAnsiTheme="minorHAnsi" w:cstheme="minorHAnsi"/>
          <w:bCs/>
        </w:rPr>
      </w:pPr>
      <w:r>
        <w:rPr>
          <w:rFonts w:asciiTheme="minorHAnsi" w:hAnsiTheme="minorHAnsi" w:cstheme="minorHAnsi"/>
          <w:bCs/>
        </w:rPr>
        <w:t>Share with cross-age buddies.  Student love the opportunity of being experts and teaching others.  They could share their books with kindergarteners or first graders and teach them all they know about their selected topic.  Also, they could celebrate their efforts with the “older” kids too.</w:t>
      </w:r>
    </w:p>
    <w:p w:rsidR="00FA50D6" w:rsidRDefault="00FA50D6" w:rsidP="00FA50D6">
      <w:pPr>
        <w:pStyle w:val="ListParagraph"/>
        <w:pBdr>
          <w:top w:val="nil"/>
          <w:left w:val="nil"/>
          <w:bottom w:val="nil"/>
          <w:right w:val="nil"/>
          <w:between w:val="nil"/>
          <w:bar w:val="nil"/>
        </w:pBdr>
        <w:ind w:firstLine="0"/>
        <w:rPr>
          <w:rFonts w:asciiTheme="minorHAnsi" w:hAnsiTheme="minorHAnsi" w:cstheme="minorHAnsi"/>
          <w:bCs/>
        </w:rPr>
      </w:pPr>
    </w:p>
    <w:p w:rsidR="00FA50D6" w:rsidRDefault="00FA50D6" w:rsidP="004839F8">
      <w:pPr>
        <w:pStyle w:val="ListParagraph"/>
        <w:numPr>
          <w:ilvl w:val="0"/>
          <w:numId w:val="42"/>
        </w:numPr>
        <w:pBdr>
          <w:top w:val="nil"/>
          <w:left w:val="nil"/>
          <w:bottom w:val="nil"/>
          <w:right w:val="nil"/>
          <w:between w:val="nil"/>
          <w:bar w:val="nil"/>
        </w:pBdr>
        <w:rPr>
          <w:rFonts w:asciiTheme="minorHAnsi" w:hAnsiTheme="minorHAnsi" w:cstheme="minorHAnsi"/>
          <w:bCs/>
        </w:rPr>
      </w:pPr>
      <w:r>
        <w:rPr>
          <w:rFonts w:asciiTheme="minorHAnsi" w:hAnsiTheme="minorHAnsi" w:cstheme="minorHAnsi"/>
          <w:bCs/>
        </w:rPr>
        <w:t>Share with the community.  Think about places connected to the topics that many of the students wrote about and put a copy of the books there (e.g. zoo, vet’s office, YMCA, school office, place they take lessons, etc.)</w:t>
      </w:r>
      <w:r w:rsidR="00A75F14">
        <w:rPr>
          <w:rFonts w:asciiTheme="minorHAnsi" w:hAnsiTheme="minorHAnsi" w:cstheme="minorHAnsi"/>
          <w:bCs/>
        </w:rPr>
        <w:t xml:space="preserve">  </w:t>
      </w:r>
      <w:r w:rsidR="00C52DFF">
        <w:rPr>
          <w:rFonts w:asciiTheme="minorHAnsi" w:hAnsiTheme="minorHAnsi" w:cstheme="minorHAnsi"/>
          <w:bCs/>
        </w:rPr>
        <w:t>Work should be in standard punctuation, capitalization, and spelling if shared outside the school.</w:t>
      </w:r>
    </w:p>
    <w:p w:rsidR="00FA50D6" w:rsidRPr="00FA50D6" w:rsidRDefault="00FA50D6" w:rsidP="00FA50D6">
      <w:pPr>
        <w:pStyle w:val="ListParagraph"/>
        <w:rPr>
          <w:rFonts w:asciiTheme="minorHAnsi" w:hAnsiTheme="minorHAnsi" w:cstheme="minorHAnsi"/>
          <w:bCs/>
        </w:rPr>
      </w:pPr>
    </w:p>
    <w:p w:rsidR="00FA50D6" w:rsidRDefault="00FA50D6" w:rsidP="004839F8">
      <w:pPr>
        <w:pStyle w:val="ListParagraph"/>
        <w:numPr>
          <w:ilvl w:val="0"/>
          <w:numId w:val="42"/>
        </w:numPr>
        <w:pBdr>
          <w:top w:val="nil"/>
          <w:left w:val="nil"/>
          <w:bottom w:val="nil"/>
          <w:right w:val="nil"/>
          <w:between w:val="nil"/>
          <w:bar w:val="nil"/>
        </w:pBdr>
        <w:rPr>
          <w:rFonts w:asciiTheme="minorHAnsi" w:hAnsiTheme="minorHAnsi" w:cstheme="minorHAnsi"/>
          <w:bCs/>
        </w:rPr>
      </w:pPr>
      <w:r>
        <w:rPr>
          <w:rFonts w:asciiTheme="minorHAnsi" w:hAnsiTheme="minorHAnsi" w:cstheme="minorHAnsi"/>
          <w:bCs/>
        </w:rPr>
        <w:t>Share through an oral presentation.  Have students orally share some of their findings with a selected audience.  They could make a large visual as a diagram on chart paper to display during their talk.  Or students could write five or more important facts or chapter headings and display on a docu-camera.  They could use these as talking points.  Or students could make a PowerPoint-type of presentation</w:t>
      </w:r>
      <w:r w:rsidR="003B32D0">
        <w:rPr>
          <w:rFonts w:asciiTheme="minorHAnsi" w:hAnsiTheme="minorHAnsi" w:cstheme="minorHAnsi"/>
          <w:bCs/>
        </w:rPr>
        <w:t>.  They could scan some of their pages as slides for the show.</w:t>
      </w:r>
    </w:p>
    <w:p w:rsidR="003B32D0" w:rsidRPr="003B32D0" w:rsidRDefault="003B32D0" w:rsidP="003B32D0">
      <w:pPr>
        <w:pStyle w:val="ListParagraph"/>
        <w:rPr>
          <w:rFonts w:asciiTheme="minorHAnsi" w:hAnsiTheme="minorHAnsi" w:cstheme="minorHAnsi"/>
          <w:bCs/>
        </w:rPr>
      </w:pPr>
    </w:p>
    <w:p w:rsidR="003B32D0" w:rsidRPr="00FA50D6" w:rsidRDefault="003B32D0" w:rsidP="004839F8">
      <w:pPr>
        <w:pStyle w:val="ListParagraph"/>
        <w:numPr>
          <w:ilvl w:val="0"/>
          <w:numId w:val="42"/>
        </w:numPr>
        <w:pBdr>
          <w:top w:val="nil"/>
          <w:left w:val="nil"/>
          <w:bottom w:val="nil"/>
          <w:right w:val="nil"/>
          <w:between w:val="nil"/>
          <w:bar w:val="nil"/>
        </w:pBdr>
        <w:rPr>
          <w:rFonts w:asciiTheme="minorHAnsi" w:hAnsiTheme="minorHAnsi" w:cstheme="minorHAnsi"/>
          <w:bCs/>
        </w:rPr>
      </w:pPr>
      <w:r>
        <w:rPr>
          <w:rFonts w:asciiTheme="minorHAnsi" w:hAnsiTheme="minorHAnsi" w:cstheme="minorHAnsi"/>
          <w:bCs/>
        </w:rPr>
        <w:t xml:space="preserve">Share through an Expert Share Fair.  Each student would set up a booth and visitors could “stop by” and learn about their area of expertise.  See Unit #3 Revision Sessions 12 and 13 (Revision Museum) for ideas.  </w:t>
      </w:r>
    </w:p>
    <w:p w:rsidR="007F4EE7" w:rsidRDefault="007F4EE7" w:rsidP="007F6FD4">
      <w:pPr>
        <w:pBdr>
          <w:top w:val="nil"/>
          <w:left w:val="nil"/>
          <w:bottom w:val="nil"/>
          <w:right w:val="nil"/>
          <w:between w:val="nil"/>
          <w:bar w:val="nil"/>
        </w:pBdr>
        <w:ind w:left="0" w:firstLine="0"/>
        <w:rPr>
          <w:rFonts w:asciiTheme="minorHAnsi" w:hAnsiTheme="minorHAnsi" w:cstheme="minorHAnsi"/>
          <w:b/>
          <w:bCs/>
        </w:rPr>
      </w:pPr>
    </w:p>
    <w:p w:rsidR="007F4EE7" w:rsidRDefault="007F4EE7">
      <w:pPr>
        <w:ind w:left="0" w:firstLine="0"/>
        <w:rPr>
          <w:rFonts w:asciiTheme="minorHAnsi" w:hAnsiTheme="minorHAnsi" w:cstheme="minorHAnsi"/>
          <w:b/>
          <w:bCs/>
        </w:rPr>
      </w:pPr>
      <w:r>
        <w:rPr>
          <w:rFonts w:asciiTheme="minorHAnsi" w:hAnsiTheme="minorHAnsi" w:cstheme="minorHAnsi"/>
          <w:b/>
          <w:bCs/>
        </w:rPr>
        <w:br w:type="page"/>
      </w:r>
    </w:p>
    <w:p w:rsidR="007F4EE7" w:rsidRPr="00067DD0" w:rsidRDefault="007F4EE7" w:rsidP="007F6FD4">
      <w:pPr>
        <w:pBdr>
          <w:top w:val="nil"/>
          <w:left w:val="nil"/>
          <w:bottom w:val="nil"/>
          <w:right w:val="nil"/>
          <w:between w:val="nil"/>
          <w:bar w:val="nil"/>
        </w:pBdr>
        <w:ind w:left="0" w:firstLine="0"/>
        <w:rPr>
          <w:rFonts w:asciiTheme="minorHAnsi" w:hAnsiTheme="minorHAnsi" w:cstheme="minorHAnsi"/>
          <w:b/>
          <w:bCs/>
        </w:rPr>
      </w:pPr>
    </w:p>
    <w:p w:rsidR="00842298" w:rsidRPr="002B016F" w:rsidRDefault="00842298" w:rsidP="00842298">
      <w:pPr>
        <w:rPr>
          <w:b/>
          <w:sz w:val="28"/>
          <w:szCs w:val="28"/>
        </w:rPr>
      </w:pPr>
      <w:r w:rsidRPr="002B016F">
        <w:rPr>
          <w:b/>
          <w:sz w:val="28"/>
          <w:szCs w:val="28"/>
        </w:rPr>
        <w:t>Lesson Plan</w:t>
      </w:r>
    </w:p>
    <w:p w:rsidR="00842298" w:rsidRDefault="00842298" w:rsidP="00842298">
      <w:pPr>
        <w:rPr>
          <w:sz w:val="20"/>
          <w:szCs w:val="20"/>
        </w:rPr>
      </w:pPr>
    </w:p>
    <w:tbl>
      <w:tblPr>
        <w:tblStyle w:val="TableGrid"/>
        <w:tblW w:w="0" w:type="auto"/>
        <w:tblLook w:val="04A0" w:firstRow="1" w:lastRow="0" w:firstColumn="1" w:lastColumn="0" w:noHBand="0" w:noVBand="1"/>
      </w:tblPr>
      <w:tblGrid>
        <w:gridCol w:w="1638"/>
        <w:gridCol w:w="9180"/>
      </w:tblGrid>
      <w:tr w:rsidR="00842298" w:rsidRPr="004F36F8" w:rsidTr="004F36F8">
        <w:tc>
          <w:tcPr>
            <w:tcW w:w="1638" w:type="dxa"/>
            <w:tcBorders>
              <w:top w:val="single" w:sz="12" w:space="0" w:color="auto"/>
              <w:left w:val="single" w:sz="12" w:space="0" w:color="auto"/>
              <w:bottom w:val="single" w:sz="4" w:space="0" w:color="auto"/>
              <w:right w:val="single" w:sz="4" w:space="0" w:color="auto"/>
            </w:tcBorders>
            <w:hideMark/>
          </w:tcPr>
          <w:p w:rsidR="00842298" w:rsidRPr="004F36F8" w:rsidRDefault="00842298" w:rsidP="008A4C54">
            <w:pPr>
              <w:rPr>
                <w:b/>
              </w:rPr>
            </w:pPr>
            <w:r w:rsidRPr="004F36F8">
              <w:rPr>
                <w:b/>
              </w:rPr>
              <w:t>Session</w:t>
            </w:r>
          </w:p>
        </w:tc>
        <w:tc>
          <w:tcPr>
            <w:tcW w:w="9180" w:type="dxa"/>
            <w:tcBorders>
              <w:top w:val="single" w:sz="12" w:space="0" w:color="auto"/>
              <w:left w:val="single" w:sz="4" w:space="0" w:color="auto"/>
              <w:bottom w:val="single" w:sz="4" w:space="0" w:color="auto"/>
              <w:right w:val="single" w:sz="12" w:space="0" w:color="auto"/>
            </w:tcBorders>
          </w:tcPr>
          <w:p w:rsidR="00842298" w:rsidRPr="004F36F8" w:rsidRDefault="007F4EE7" w:rsidP="008A4C54">
            <w:r w:rsidRPr="004F36F8">
              <w:t>2</w:t>
            </w:r>
            <w:r w:rsidR="00405186">
              <w:t>4</w:t>
            </w:r>
          </w:p>
        </w:tc>
      </w:tr>
      <w:tr w:rsidR="00842298" w:rsidRPr="004F36F8" w:rsidTr="004F36F8">
        <w:tc>
          <w:tcPr>
            <w:tcW w:w="1638" w:type="dxa"/>
            <w:tcBorders>
              <w:top w:val="single" w:sz="12" w:space="0" w:color="auto"/>
              <w:left w:val="single" w:sz="12" w:space="0" w:color="auto"/>
              <w:bottom w:val="single" w:sz="4" w:space="0" w:color="auto"/>
              <w:right w:val="single" w:sz="4" w:space="0" w:color="auto"/>
            </w:tcBorders>
            <w:hideMark/>
          </w:tcPr>
          <w:p w:rsidR="00842298" w:rsidRPr="004F36F8" w:rsidRDefault="00842298" w:rsidP="008A4C54">
            <w:pPr>
              <w:rPr>
                <w:b/>
              </w:rPr>
            </w:pPr>
            <w:r w:rsidRPr="004F36F8">
              <w:rPr>
                <w:b/>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842298" w:rsidRPr="004F36F8" w:rsidRDefault="00842298" w:rsidP="008A4C54">
            <w:r w:rsidRPr="004F36F8">
              <w:t>Writers self-reflect on their experiences and growth in writing and as writers.</w:t>
            </w:r>
          </w:p>
        </w:tc>
      </w:tr>
      <w:tr w:rsidR="00842298" w:rsidRPr="004F36F8" w:rsidTr="004F36F8">
        <w:tc>
          <w:tcPr>
            <w:tcW w:w="1638" w:type="dxa"/>
            <w:tcBorders>
              <w:top w:val="single" w:sz="4" w:space="0" w:color="auto"/>
              <w:left w:val="single" w:sz="12" w:space="0" w:color="auto"/>
              <w:bottom w:val="single" w:sz="12" w:space="0" w:color="auto"/>
              <w:right w:val="single" w:sz="4" w:space="0" w:color="auto"/>
            </w:tcBorders>
            <w:hideMark/>
          </w:tcPr>
          <w:p w:rsidR="00842298" w:rsidRPr="004F36F8" w:rsidRDefault="00842298" w:rsidP="008A4C54">
            <w:pPr>
              <w:rPr>
                <w:b/>
              </w:rPr>
            </w:pPr>
            <w:r w:rsidRPr="004F36F8">
              <w:rPr>
                <w:b/>
              </w:rPr>
              <w:t>Teaching Point</w:t>
            </w:r>
          </w:p>
        </w:tc>
        <w:tc>
          <w:tcPr>
            <w:tcW w:w="9180" w:type="dxa"/>
            <w:tcBorders>
              <w:top w:val="single" w:sz="4" w:space="0" w:color="auto"/>
              <w:left w:val="single" w:sz="4" w:space="0" w:color="auto"/>
              <w:bottom w:val="single" w:sz="12" w:space="0" w:color="auto"/>
              <w:right w:val="single" w:sz="12" w:space="0" w:color="auto"/>
            </w:tcBorders>
          </w:tcPr>
          <w:p w:rsidR="00842298" w:rsidRPr="004F36F8" w:rsidRDefault="00842298" w:rsidP="008A4C54">
            <w:r w:rsidRPr="004F36F8">
              <w:t>Unit Wrap-Up Session</w:t>
            </w:r>
          </w:p>
        </w:tc>
      </w:tr>
    </w:tbl>
    <w:p w:rsidR="00842298" w:rsidRPr="004F36F8" w:rsidRDefault="00842298" w:rsidP="00842298"/>
    <w:p w:rsidR="00842298" w:rsidRPr="004F36F8" w:rsidRDefault="00842298" w:rsidP="00842298"/>
    <w:tbl>
      <w:tblPr>
        <w:tblStyle w:val="TableGrid"/>
        <w:tblW w:w="10800" w:type="dxa"/>
        <w:tblInd w:w="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800"/>
      </w:tblGrid>
      <w:tr w:rsidR="00842298" w:rsidRPr="004F36F8" w:rsidTr="00F5353F">
        <w:trPr>
          <w:trHeight w:val="960"/>
        </w:trPr>
        <w:tc>
          <w:tcPr>
            <w:tcW w:w="10800" w:type="dxa"/>
          </w:tcPr>
          <w:p w:rsidR="00842298" w:rsidRPr="004F36F8" w:rsidRDefault="00842298" w:rsidP="00877947">
            <w:pPr>
              <w:pStyle w:val="ListParagraph"/>
              <w:numPr>
                <w:ilvl w:val="0"/>
                <w:numId w:val="20"/>
              </w:numPr>
              <w:ind w:left="342"/>
            </w:pPr>
            <w:r w:rsidRPr="004F36F8">
              <w:t>Engage in activities such as:</w:t>
            </w:r>
          </w:p>
          <w:p w:rsidR="00842298" w:rsidRPr="004F36F8" w:rsidRDefault="00842298" w:rsidP="00877947">
            <w:pPr>
              <w:pStyle w:val="ListParagraph"/>
              <w:numPr>
                <w:ilvl w:val="0"/>
                <w:numId w:val="19"/>
              </w:numPr>
            </w:pPr>
            <w:r w:rsidRPr="004F36F8">
              <w:t>Student reflection piece – See Resource Section:  Resource Session 21 – Student Self Reflection</w:t>
            </w:r>
          </w:p>
          <w:p w:rsidR="00842298" w:rsidRPr="004F36F8" w:rsidRDefault="00842298" w:rsidP="00877947">
            <w:pPr>
              <w:pStyle w:val="ListParagraph"/>
              <w:numPr>
                <w:ilvl w:val="0"/>
                <w:numId w:val="19"/>
              </w:numPr>
              <w:tabs>
                <w:tab w:val="left" w:pos="1422"/>
              </w:tabs>
              <w:ind w:hanging="346"/>
              <w:rPr>
                <w:b/>
              </w:rPr>
            </w:pPr>
            <w:r w:rsidRPr="004F36F8">
              <w:t>Clean-out project folders</w:t>
            </w:r>
          </w:p>
        </w:tc>
      </w:tr>
    </w:tbl>
    <w:p w:rsidR="00842298" w:rsidRDefault="00842298" w:rsidP="00842298">
      <w:pPr>
        <w:rPr>
          <w:sz w:val="20"/>
          <w:szCs w:val="20"/>
        </w:rPr>
      </w:pPr>
    </w:p>
    <w:p w:rsidR="00842298" w:rsidRDefault="00842298" w:rsidP="00842298">
      <w:pPr>
        <w:rPr>
          <w:sz w:val="20"/>
          <w:szCs w:val="20"/>
        </w:rPr>
      </w:pPr>
    </w:p>
    <w:p w:rsidR="00842298" w:rsidRDefault="00842298" w:rsidP="00842298">
      <w:pPr>
        <w:rPr>
          <w:sz w:val="20"/>
          <w:szCs w:val="20"/>
        </w:rPr>
      </w:pPr>
    </w:p>
    <w:p w:rsidR="00842298" w:rsidRDefault="00842298" w:rsidP="00842298">
      <w:pPr>
        <w:rPr>
          <w:sz w:val="20"/>
          <w:szCs w:val="20"/>
        </w:rPr>
      </w:pP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b/>
          <w:bCs/>
        </w:rPr>
      </w:pP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b/>
          <w:bCs/>
        </w:rPr>
      </w:pP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b/>
          <w:bCs/>
        </w:rPr>
      </w:pP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b/>
          <w:bCs/>
        </w:rPr>
      </w:pPr>
    </w:p>
    <w:p w:rsidR="007F6FD4" w:rsidRPr="00067DD0" w:rsidRDefault="007F6FD4" w:rsidP="007F6FD4">
      <w:pPr>
        <w:pBdr>
          <w:top w:val="nil"/>
          <w:left w:val="nil"/>
          <w:bottom w:val="nil"/>
          <w:right w:val="nil"/>
          <w:between w:val="nil"/>
          <w:bar w:val="nil"/>
        </w:pBdr>
        <w:ind w:left="90" w:firstLine="0"/>
        <w:rPr>
          <w:rFonts w:asciiTheme="minorHAnsi" w:hAnsiTheme="minorHAnsi" w:cstheme="minorHAnsi"/>
        </w:rPr>
      </w:pPr>
    </w:p>
    <w:p w:rsidR="007F6FD4" w:rsidRPr="00067DD0" w:rsidRDefault="007F6FD4" w:rsidP="007F6FD4">
      <w:pPr>
        <w:pBdr>
          <w:top w:val="nil"/>
          <w:left w:val="nil"/>
          <w:bottom w:val="nil"/>
          <w:right w:val="nil"/>
          <w:between w:val="nil"/>
          <w:bar w:val="nil"/>
        </w:pBdr>
        <w:ind w:left="0" w:firstLine="0"/>
        <w:rPr>
          <w:rFonts w:asciiTheme="minorHAnsi" w:hAnsiTheme="minorHAnsi" w:cstheme="minorHAnsi"/>
        </w:rPr>
      </w:pPr>
    </w:p>
    <w:p w:rsidR="007F6FD4" w:rsidRPr="00067DD0" w:rsidRDefault="007F6FD4" w:rsidP="007B4002">
      <w:pPr>
        <w:pBdr>
          <w:top w:val="nil"/>
          <w:left w:val="nil"/>
          <w:bottom w:val="nil"/>
          <w:right w:val="nil"/>
          <w:between w:val="nil"/>
          <w:bar w:val="nil"/>
        </w:pBdr>
        <w:ind w:left="0" w:firstLine="0"/>
        <w:rPr>
          <w:rFonts w:asciiTheme="minorHAnsi" w:hAnsiTheme="minorHAnsi" w:cstheme="minorHAnsi"/>
          <w:b/>
          <w:bCs/>
        </w:rPr>
      </w:pPr>
    </w:p>
    <w:p w:rsidR="007F6FD4" w:rsidRPr="00067DD0" w:rsidRDefault="007F6FD4" w:rsidP="007B4002">
      <w:pPr>
        <w:pBdr>
          <w:top w:val="nil"/>
          <w:left w:val="nil"/>
          <w:bottom w:val="nil"/>
          <w:right w:val="nil"/>
          <w:between w:val="nil"/>
          <w:bar w:val="nil"/>
        </w:pBdr>
        <w:ind w:left="0" w:firstLine="0"/>
        <w:rPr>
          <w:rFonts w:asciiTheme="minorHAnsi" w:hAnsiTheme="minorHAnsi" w:cstheme="minorHAnsi"/>
          <w:b/>
          <w:bCs/>
        </w:rPr>
      </w:pPr>
    </w:p>
    <w:p w:rsidR="007F6FD4" w:rsidRPr="00067DD0" w:rsidRDefault="007F6FD4" w:rsidP="007B4002">
      <w:pPr>
        <w:pBdr>
          <w:top w:val="nil"/>
          <w:left w:val="nil"/>
          <w:bottom w:val="nil"/>
          <w:right w:val="nil"/>
          <w:between w:val="nil"/>
          <w:bar w:val="nil"/>
        </w:pBdr>
        <w:ind w:left="0" w:firstLine="0"/>
        <w:rPr>
          <w:rFonts w:asciiTheme="minorHAnsi" w:hAnsiTheme="minorHAnsi" w:cstheme="minorHAnsi"/>
          <w:b/>
          <w:bCs/>
        </w:rPr>
      </w:pPr>
    </w:p>
    <w:p w:rsidR="007F6FD4" w:rsidRPr="00067DD0" w:rsidRDefault="007F6FD4" w:rsidP="007B4002">
      <w:pPr>
        <w:pBdr>
          <w:top w:val="nil"/>
          <w:left w:val="nil"/>
          <w:bottom w:val="nil"/>
          <w:right w:val="nil"/>
          <w:between w:val="nil"/>
          <w:bar w:val="nil"/>
        </w:pBdr>
        <w:ind w:left="0" w:firstLine="0"/>
        <w:rPr>
          <w:rFonts w:asciiTheme="minorHAnsi" w:hAnsiTheme="minorHAnsi" w:cstheme="minorHAnsi"/>
          <w:b/>
          <w:bCs/>
        </w:rPr>
      </w:pPr>
    </w:p>
    <w:p w:rsidR="00AE247E" w:rsidRDefault="00AE247E">
      <w:pPr>
        <w:ind w:left="0" w:firstLine="0"/>
        <w:rPr>
          <w:rFonts w:asciiTheme="minorHAnsi" w:hAnsiTheme="minorHAnsi" w:cstheme="minorHAnsi"/>
          <w:b/>
          <w:bCs/>
        </w:rPr>
      </w:pPr>
    </w:p>
    <w:sectPr w:rsidR="00AE247E" w:rsidSect="00B57D10">
      <w:footerReference w:type="default" r:id="rId13"/>
      <w:pgSz w:w="12240" w:h="15840"/>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DC" w:rsidRDefault="003C56DC">
      <w:r>
        <w:separator/>
      </w:r>
    </w:p>
  </w:endnote>
  <w:endnote w:type="continuationSeparator" w:id="0">
    <w:p w:rsidR="003C56DC" w:rsidRDefault="003C5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28" w:rsidRDefault="00C96628">
    <w:pPr>
      <w:pStyle w:val="Footer"/>
      <w:pBdr>
        <w:top w:val="thinThickSmallGap" w:sz="24" w:space="1" w:color="622423" w:themeColor="accent2" w:themeShade="7F"/>
      </w:pBdr>
      <w:rPr>
        <w:rFonts w:asciiTheme="majorHAnsi" w:eastAsiaTheme="majorEastAsia" w:hAnsiTheme="majorHAnsi" w:cstheme="majorBidi"/>
      </w:rPr>
    </w:pPr>
  </w:p>
  <w:p w:rsidR="00C96628" w:rsidRPr="00C96628" w:rsidRDefault="00C96628" w:rsidP="00C96628">
    <w:pPr>
      <w:rPr>
        <w:rFonts w:ascii="Times New Roman" w:eastAsia="Times New Roman" w:hAnsi="Times New Roman" w:cs="Times New Roman"/>
        <w:color w:val="auto"/>
        <w:sz w:val="18"/>
        <w:szCs w:val="18"/>
      </w:rPr>
    </w:pPr>
    <w:r>
      <w:rPr>
        <w:rFonts w:asciiTheme="majorHAnsi" w:eastAsiaTheme="majorEastAsia" w:hAnsiTheme="majorHAnsi" w:cstheme="majorBidi"/>
      </w:rPr>
      <w:t xml:space="preserve"> </w:t>
    </w:r>
    <w:r w:rsidRPr="00C96628">
      <w:rPr>
        <w:rFonts w:ascii="Times New Roman" w:eastAsia="Times New Roman" w:hAnsi="Times New Roman" w:cs="Times New Roman"/>
        <w:color w:val="auto"/>
        <w:sz w:val="18"/>
        <w:szCs w:val="18"/>
      </w:rPr>
      <w:t>Copyright © 2010-2014 by the Michigan Association of Intermediate School Administrators and Oakland Schools.  </w:t>
    </w:r>
    <w:r>
      <w:rPr>
        <w:rFonts w:ascii="Times New Roman" w:eastAsia="Times New Roman" w:hAnsi="Times New Roman" w:cs="Times New Roman"/>
        <w:color w:val="auto"/>
        <w:sz w:val="18"/>
        <w:szCs w:val="18"/>
      </w:rPr>
      <w:t>Last updated 8/11/13 jac.</w:t>
    </w:r>
  </w:p>
  <w:p w:rsidR="00C96628" w:rsidRPr="007051ED" w:rsidRDefault="00C96628" w:rsidP="007051ED">
    <w:pPr>
      <w:jc w:val="center"/>
      <w:rPr>
        <w:rFonts w:eastAsiaTheme="minorHAnsi"/>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146000"/>
      <w:docPartObj>
        <w:docPartGallery w:val="Page Numbers (Bottom of Page)"/>
        <w:docPartUnique/>
      </w:docPartObj>
    </w:sdtPr>
    <w:sdtEndPr>
      <w:rPr>
        <w:noProof/>
      </w:rPr>
    </w:sdtEndPr>
    <w:sdtContent>
      <w:p w:rsidR="00C96628" w:rsidRDefault="00C96628" w:rsidP="00B57D10">
        <w:pPr>
          <w:pStyle w:val="Footer"/>
          <w:pBdr>
            <w:top w:val="thinThickSmallGap" w:sz="24" w:space="1" w:color="622423" w:themeColor="accent2" w:themeShade="7F"/>
          </w:pBdr>
        </w:pPr>
      </w:p>
      <w:p w:rsidR="00C96628" w:rsidRPr="00C96628" w:rsidRDefault="00C96628" w:rsidP="00C96628">
        <w:pPr>
          <w:rPr>
            <w:rFonts w:ascii="Times New Roman" w:eastAsia="Times New Roman" w:hAnsi="Times New Roman" w:cs="Times New Roman"/>
            <w:color w:val="auto"/>
            <w:sz w:val="18"/>
            <w:szCs w:val="18"/>
          </w:rPr>
        </w:pPr>
        <w:r>
          <w:rPr>
            <w:rFonts w:asciiTheme="majorHAnsi" w:eastAsiaTheme="majorEastAsia" w:hAnsiTheme="majorHAnsi" w:cstheme="majorBidi"/>
          </w:rPr>
          <w:t xml:space="preserve"> </w:t>
        </w:r>
        <w:r w:rsidRPr="00C96628">
          <w:rPr>
            <w:rFonts w:ascii="Times New Roman" w:eastAsia="Times New Roman" w:hAnsi="Times New Roman" w:cs="Times New Roman"/>
            <w:color w:val="auto"/>
            <w:sz w:val="18"/>
            <w:szCs w:val="18"/>
          </w:rPr>
          <w:t>Copyright © 2010-2014 by the Michigan Association of Intermediate School Administrators and Oakland Schools.  </w:t>
        </w:r>
        <w:r>
          <w:rPr>
            <w:rFonts w:ascii="Times New Roman" w:eastAsia="Times New Roman" w:hAnsi="Times New Roman" w:cs="Times New Roman"/>
            <w:color w:val="auto"/>
            <w:sz w:val="18"/>
            <w:szCs w:val="18"/>
          </w:rPr>
          <w:t>Last updated 8/11/13 jac.</w:t>
        </w:r>
      </w:p>
      <w:p w:rsidR="00C96628" w:rsidRPr="007051ED" w:rsidRDefault="00C96628" w:rsidP="007051ED">
        <w:pPr>
          <w:jc w:val="center"/>
          <w:rPr>
            <w:rFonts w:eastAsiaTheme="minorHAnsi"/>
            <w:sz w:val="24"/>
            <w:szCs w:val="24"/>
          </w:rPr>
        </w:pPr>
      </w:p>
      <w:p w:rsidR="00C96628" w:rsidRDefault="00C96628">
        <w:pPr>
          <w:pStyle w:val="Footer"/>
          <w:jc w:val="right"/>
        </w:pPr>
        <w:r>
          <w:fldChar w:fldCharType="begin"/>
        </w:r>
        <w:r>
          <w:instrText xml:space="preserve"> PAGE   \* MERGEFORMAT </w:instrText>
        </w:r>
        <w:r>
          <w:fldChar w:fldCharType="separate"/>
        </w:r>
        <w:r w:rsidR="001F58F5">
          <w:rPr>
            <w:noProof/>
          </w:rPr>
          <w:t>6</w:t>
        </w:r>
        <w:r>
          <w:rPr>
            <w:noProof/>
          </w:rPr>
          <w:fldChar w:fldCharType="end"/>
        </w:r>
      </w:p>
    </w:sdtContent>
  </w:sdt>
  <w:p w:rsidR="00C96628" w:rsidRDefault="00C96628">
    <w:pPr>
      <w:pBdr>
        <w:top w:val="nil"/>
        <w:left w:val="nil"/>
        <w:bottom w:val="nil"/>
        <w:right w:val="nil"/>
        <w:between w:val="nil"/>
        <w:bar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DC" w:rsidRDefault="003C56DC">
      <w:r>
        <w:separator/>
      </w:r>
    </w:p>
  </w:footnote>
  <w:footnote w:type="continuationSeparator" w:id="0">
    <w:p w:rsidR="003C56DC" w:rsidRDefault="003C5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628" w:rsidRDefault="00C96628">
    <w:pPr>
      <w:pBdr>
        <w:top w:val="nil"/>
        <w:left w:val="nil"/>
        <w:bottom w:val="nil"/>
        <w:right w:val="nil"/>
        <w:between w:val="nil"/>
        <w:bar w:val="nil"/>
      </w:pBdr>
      <w:ind w:left="0" w:firstLine="0"/>
    </w:pPr>
    <w:r>
      <w:rPr>
        <w:b/>
        <w:bCs/>
        <w:sz w:val="28"/>
        <w:szCs w:val="28"/>
      </w:rPr>
      <w:t>Writing Unit of Study</w:t>
    </w:r>
  </w:p>
  <w:p w:rsidR="00C96628" w:rsidRDefault="00C96628">
    <w:pPr>
      <w:pBdr>
        <w:top w:val="nil"/>
        <w:left w:val="nil"/>
        <w:bottom w:val="nil"/>
        <w:right w:val="nil"/>
        <w:between w:val="nil"/>
        <w:bar w:val="nil"/>
      </w:pBdr>
      <w:ind w:left="0" w:firstLine="0"/>
      <w:rPr>
        <w:b/>
        <w:bCs/>
        <w:sz w:val="28"/>
        <w:szCs w:val="28"/>
      </w:rPr>
    </w:pPr>
    <w:r>
      <w:rPr>
        <w:b/>
        <w:bCs/>
        <w:sz w:val="28"/>
        <w:szCs w:val="28"/>
      </w:rPr>
      <w:t>2nd Grade - Informational Writing:  Personal Expertise, Unit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00000003"/>
    <w:lvl w:ilvl="0" w:tplc="B394A55A">
      <w:start w:val="1"/>
      <w:numFmt w:val="bullet"/>
      <w:lvlText w:val="●"/>
      <w:lvlJc w:val="left"/>
      <w:pPr>
        <w:tabs>
          <w:tab w:val="num" w:pos="-360"/>
        </w:tabs>
        <w:ind w:left="702" w:hanging="702"/>
      </w:pPr>
      <w:rPr>
        <w:rFonts w:ascii="Verdana" w:eastAsia="Verdana" w:hAnsi="Verdana" w:cs="Verdana"/>
        <w:b w:val="0"/>
        <w:bCs w:val="0"/>
        <w:i w:val="0"/>
        <w:iCs w:val="0"/>
        <w:strike w:val="0"/>
        <w:color w:val="000000"/>
        <w:sz w:val="20"/>
        <w:szCs w:val="20"/>
        <w:u w:val="none"/>
      </w:rPr>
    </w:lvl>
    <w:lvl w:ilvl="1" w:tplc="D7847ABE">
      <w:start w:val="1"/>
      <w:numFmt w:val="bullet"/>
      <w:lvlText w:val="○"/>
      <w:lvlJc w:val="left"/>
      <w:pPr>
        <w:tabs>
          <w:tab w:val="num" w:pos="0"/>
        </w:tabs>
        <w:ind w:left="1782" w:hanging="702"/>
      </w:pPr>
      <w:rPr>
        <w:rFonts w:ascii="Courier New" w:eastAsia="Courier New" w:hAnsi="Courier New" w:cs="Courier New"/>
        <w:b w:val="0"/>
        <w:bCs w:val="0"/>
        <w:i w:val="0"/>
        <w:iCs w:val="0"/>
        <w:strike w:val="0"/>
        <w:color w:val="000000"/>
        <w:sz w:val="20"/>
        <w:szCs w:val="20"/>
        <w:u w:val="none"/>
      </w:rPr>
    </w:lvl>
    <w:lvl w:ilvl="2" w:tplc="53B01FA0">
      <w:start w:val="1"/>
      <w:numFmt w:val="bullet"/>
      <w:lvlText w:val="■"/>
      <w:lvlJc w:val="right"/>
      <w:pPr>
        <w:tabs>
          <w:tab w:val="num" w:pos="0"/>
        </w:tabs>
        <w:ind w:left="2502" w:hanging="522"/>
      </w:pPr>
      <w:rPr>
        <w:rFonts w:ascii="Verdana" w:eastAsia="Verdana" w:hAnsi="Verdana" w:cs="Verdana"/>
        <w:b w:val="0"/>
        <w:bCs w:val="0"/>
        <w:i w:val="0"/>
        <w:iCs w:val="0"/>
        <w:strike w:val="0"/>
        <w:color w:val="000000"/>
        <w:sz w:val="20"/>
        <w:szCs w:val="20"/>
        <w:u w:val="none"/>
      </w:rPr>
    </w:lvl>
    <w:lvl w:ilvl="3" w:tplc="9F74C740">
      <w:start w:val="1"/>
      <w:numFmt w:val="bullet"/>
      <w:lvlText w:val="●"/>
      <w:lvlJc w:val="left"/>
      <w:pPr>
        <w:tabs>
          <w:tab w:val="num" w:pos="0"/>
        </w:tabs>
        <w:ind w:left="3222" w:hanging="702"/>
      </w:pPr>
      <w:rPr>
        <w:rFonts w:ascii="Verdana" w:eastAsia="Verdana" w:hAnsi="Verdana" w:cs="Verdana"/>
        <w:b w:val="0"/>
        <w:bCs w:val="0"/>
        <w:i w:val="0"/>
        <w:iCs w:val="0"/>
        <w:strike w:val="0"/>
        <w:color w:val="000000"/>
        <w:sz w:val="20"/>
        <w:szCs w:val="20"/>
        <w:u w:val="none"/>
      </w:rPr>
    </w:lvl>
    <w:lvl w:ilvl="4" w:tplc="9112D9AE">
      <w:start w:val="1"/>
      <w:numFmt w:val="bullet"/>
      <w:lvlText w:val="○"/>
      <w:lvlJc w:val="left"/>
      <w:pPr>
        <w:tabs>
          <w:tab w:val="num" w:pos="0"/>
        </w:tabs>
        <w:ind w:left="3942" w:hanging="702"/>
      </w:pPr>
      <w:rPr>
        <w:rFonts w:ascii="Courier New" w:eastAsia="Courier New" w:hAnsi="Courier New" w:cs="Courier New"/>
        <w:b w:val="0"/>
        <w:bCs w:val="0"/>
        <w:i w:val="0"/>
        <w:iCs w:val="0"/>
        <w:strike w:val="0"/>
        <w:color w:val="000000"/>
        <w:sz w:val="20"/>
        <w:szCs w:val="20"/>
        <w:u w:val="none"/>
      </w:rPr>
    </w:lvl>
    <w:lvl w:ilvl="5" w:tplc="6B3A04A6">
      <w:start w:val="1"/>
      <w:numFmt w:val="bullet"/>
      <w:lvlText w:val="■"/>
      <w:lvlJc w:val="right"/>
      <w:pPr>
        <w:tabs>
          <w:tab w:val="num" w:pos="0"/>
        </w:tabs>
        <w:ind w:left="4662" w:hanging="522"/>
      </w:pPr>
      <w:rPr>
        <w:rFonts w:ascii="Verdana" w:eastAsia="Verdana" w:hAnsi="Verdana" w:cs="Verdana"/>
        <w:b w:val="0"/>
        <w:bCs w:val="0"/>
        <w:i w:val="0"/>
        <w:iCs w:val="0"/>
        <w:strike w:val="0"/>
        <w:color w:val="000000"/>
        <w:sz w:val="20"/>
        <w:szCs w:val="20"/>
        <w:u w:val="none"/>
      </w:rPr>
    </w:lvl>
    <w:lvl w:ilvl="6" w:tplc="B35A1292">
      <w:start w:val="1"/>
      <w:numFmt w:val="bullet"/>
      <w:lvlText w:val="●"/>
      <w:lvlJc w:val="left"/>
      <w:pPr>
        <w:tabs>
          <w:tab w:val="num" w:pos="0"/>
        </w:tabs>
        <w:ind w:left="5382" w:hanging="702"/>
      </w:pPr>
      <w:rPr>
        <w:rFonts w:ascii="Verdana" w:eastAsia="Verdana" w:hAnsi="Verdana" w:cs="Verdana"/>
        <w:b w:val="0"/>
        <w:bCs w:val="0"/>
        <w:i w:val="0"/>
        <w:iCs w:val="0"/>
        <w:strike w:val="0"/>
        <w:color w:val="000000"/>
        <w:sz w:val="20"/>
        <w:szCs w:val="20"/>
        <w:u w:val="none"/>
      </w:rPr>
    </w:lvl>
    <w:lvl w:ilvl="7" w:tplc="CB4820AE">
      <w:start w:val="1"/>
      <w:numFmt w:val="bullet"/>
      <w:lvlText w:val="○"/>
      <w:lvlJc w:val="left"/>
      <w:pPr>
        <w:tabs>
          <w:tab w:val="num" w:pos="0"/>
        </w:tabs>
        <w:ind w:left="6102" w:hanging="702"/>
      </w:pPr>
      <w:rPr>
        <w:rFonts w:ascii="Courier New" w:eastAsia="Courier New" w:hAnsi="Courier New" w:cs="Courier New"/>
        <w:b w:val="0"/>
        <w:bCs w:val="0"/>
        <w:i w:val="0"/>
        <w:iCs w:val="0"/>
        <w:strike w:val="0"/>
        <w:color w:val="000000"/>
        <w:sz w:val="20"/>
        <w:szCs w:val="20"/>
        <w:u w:val="none"/>
      </w:rPr>
    </w:lvl>
    <w:lvl w:ilvl="8" w:tplc="1B607752">
      <w:start w:val="1"/>
      <w:numFmt w:val="bullet"/>
      <w:lvlText w:val="■"/>
      <w:lvlJc w:val="right"/>
      <w:pPr>
        <w:tabs>
          <w:tab w:val="num" w:pos="0"/>
        </w:tabs>
        <w:ind w:left="6822" w:hanging="522"/>
      </w:pPr>
      <w:rPr>
        <w:rFonts w:ascii="Verdana" w:eastAsia="Verdana" w:hAnsi="Verdana" w:cs="Verdana"/>
        <w:b w:val="0"/>
        <w:bCs w:val="0"/>
        <w:i w:val="0"/>
        <w:iCs w:val="0"/>
        <w:strike w:val="0"/>
        <w:color w:val="000000"/>
        <w:sz w:val="20"/>
        <w:szCs w:val="20"/>
        <w:u w:val="none"/>
      </w:rPr>
    </w:lvl>
  </w:abstractNum>
  <w:abstractNum w:abstractNumId="1">
    <w:nsid w:val="00000004"/>
    <w:multiLevelType w:val="hybridMultilevel"/>
    <w:tmpl w:val="00000004"/>
    <w:lvl w:ilvl="0" w:tplc="D5001232">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8E2CBCEC">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4A0888DA">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84287058">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6A862712">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65E8D64A">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64801CEE">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51C081C0">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1366A36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5"/>
    <w:multiLevelType w:val="hybridMultilevel"/>
    <w:tmpl w:val="8E385B5E"/>
    <w:lvl w:ilvl="0" w:tplc="04090001">
      <w:start w:val="1"/>
      <w:numFmt w:val="bullet"/>
      <w:lvlText w:val=""/>
      <w:lvlJc w:val="left"/>
      <w:pPr>
        <w:tabs>
          <w:tab w:val="num" w:pos="0"/>
        </w:tabs>
        <w:ind w:left="1062" w:hanging="702"/>
      </w:pPr>
      <w:rPr>
        <w:rFonts w:ascii="Symbol" w:hAnsi="Symbol" w:hint="default"/>
        <w:b w:val="0"/>
        <w:bCs w:val="0"/>
        <w:i w:val="0"/>
        <w:iCs w:val="0"/>
        <w:strike w:val="0"/>
        <w:color w:val="000000"/>
        <w:sz w:val="20"/>
        <w:szCs w:val="20"/>
        <w:u w:val="none"/>
      </w:rPr>
    </w:lvl>
    <w:lvl w:ilvl="1" w:tplc="8CD4161E">
      <w:start w:val="1"/>
      <w:numFmt w:val="bullet"/>
      <w:lvlText w:val="○"/>
      <w:lvlJc w:val="left"/>
      <w:pPr>
        <w:tabs>
          <w:tab w:val="num" w:pos="0"/>
        </w:tabs>
        <w:ind w:left="1782" w:hanging="702"/>
      </w:pPr>
      <w:rPr>
        <w:rFonts w:ascii="Courier New" w:eastAsia="Courier New" w:hAnsi="Courier New" w:cs="Courier New"/>
        <w:b w:val="0"/>
        <w:bCs w:val="0"/>
        <w:i w:val="0"/>
        <w:iCs w:val="0"/>
        <w:strike w:val="0"/>
        <w:color w:val="000000"/>
        <w:sz w:val="20"/>
        <w:szCs w:val="20"/>
        <w:u w:val="none"/>
      </w:rPr>
    </w:lvl>
    <w:lvl w:ilvl="2" w:tplc="F6E20820">
      <w:start w:val="1"/>
      <w:numFmt w:val="bullet"/>
      <w:lvlText w:val="■"/>
      <w:lvlJc w:val="right"/>
      <w:pPr>
        <w:tabs>
          <w:tab w:val="num" w:pos="0"/>
        </w:tabs>
        <w:ind w:left="2502" w:hanging="522"/>
      </w:pPr>
      <w:rPr>
        <w:rFonts w:ascii="Verdana" w:eastAsia="Verdana" w:hAnsi="Verdana" w:cs="Verdana"/>
        <w:b w:val="0"/>
        <w:bCs w:val="0"/>
        <w:i w:val="0"/>
        <w:iCs w:val="0"/>
        <w:strike w:val="0"/>
        <w:color w:val="000000"/>
        <w:sz w:val="20"/>
        <w:szCs w:val="20"/>
        <w:u w:val="none"/>
      </w:rPr>
    </w:lvl>
    <w:lvl w:ilvl="3" w:tplc="28663EFE">
      <w:start w:val="1"/>
      <w:numFmt w:val="bullet"/>
      <w:lvlText w:val="●"/>
      <w:lvlJc w:val="left"/>
      <w:pPr>
        <w:tabs>
          <w:tab w:val="num" w:pos="0"/>
        </w:tabs>
        <w:ind w:left="3222" w:hanging="702"/>
      </w:pPr>
      <w:rPr>
        <w:rFonts w:ascii="Verdana" w:eastAsia="Verdana" w:hAnsi="Verdana" w:cs="Verdana"/>
        <w:b w:val="0"/>
        <w:bCs w:val="0"/>
        <w:i w:val="0"/>
        <w:iCs w:val="0"/>
        <w:strike w:val="0"/>
        <w:color w:val="000000"/>
        <w:sz w:val="20"/>
        <w:szCs w:val="20"/>
        <w:u w:val="none"/>
      </w:rPr>
    </w:lvl>
    <w:lvl w:ilvl="4" w:tplc="1322588E">
      <w:start w:val="1"/>
      <w:numFmt w:val="bullet"/>
      <w:lvlText w:val="○"/>
      <w:lvlJc w:val="left"/>
      <w:pPr>
        <w:tabs>
          <w:tab w:val="num" w:pos="0"/>
        </w:tabs>
        <w:ind w:left="3942" w:hanging="702"/>
      </w:pPr>
      <w:rPr>
        <w:rFonts w:ascii="Courier New" w:eastAsia="Courier New" w:hAnsi="Courier New" w:cs="Courier New"/>
        <w:b w:val="0"/>
        <w:bCs w:val="0"/>
        <w:i w:val="0"/>
        <w:iCs w:val="0"/>
        <w:strike w:val="0"/>
        <w:color w:val="000000"/>
        <w:sz w:val="20"/>
        <w:szCs w:val="20"/>
        <w:u w:val="none"/>
      </w:rPr>
    </w:lvl>
    <w:lvl w:ilvl="5" w:tplc="ADF6521C">
      <w:start w:val="1"/>
      <w:numFmt w:val="bullet"/>
      <w:lvlText w:val="■"/>
      <w:lvlJc w:val="right"/>
      <w:pPr>
        <w:tabs>
          <w:tab w:val="num" w:pos="0"/>
        </w:tabs>
        <w:ind w:left="4662" w:hanging="522"/>
      </w:pPr>
      <w:rPr>
        <w:rFonts w:ascii="Verdana" w:eastAsia="Verdana" w:hAnsi="Verdana" w:cs="Verdana"/>
        <w:b w:val="0"/>
        <w:bCs w:val="0"/>
        <w:i w:val="0"/>
        <w:iCs w:val="0"/>
        <w:strike w:val="0"/>
        <w:color w:val="000000"/>
        <w:sz w:val="20"/>
        <w:szCs w:val="20"/>
        <w:u w:val="none"/>
      </w:rPr>
    </w:lvl>
    <w:lvl w:ilvl="6" w:tplc="7D9C66E0">
      <w:start w:val="1"/>
      <w:numFmt w:val="bullet"/>
      <w:lvlText w:val="●"/>
      <w:lvlJc w:val="left"/>
      <w:pPr>
        <w:tabs>
          <w:tab w:val="num" w:pos="0"/>
        </w:tabs>
        <w:ind w:left="5382" w:hanging="702"/>
      </w:pPr>
      <w:rPr>
        <w:rFonts w:ascii="Verdana" w:eastAsia="Verdana" w:hAnsi="Verdana" w:cs="Verdana"/>
        <w:b w:val="0"/>
        <w:bCs w:val="0"/>
        <w:i w:val="0"/>
        <w:iCs w:val="0"/>
        <w:strike w:val="0"/>
        <w:color w:val="000000"/>
        <w:sz w:val="20"/>
        <w:szCs w:val="20"/>
        <w:u w:val="none"/>
      </w:rPr>
    </w:lvl>
    <w:lvl w:ilvl="7" w:tplc="36F4A4C8">
      <w:start w:val="1"/>
      <w:numFmt w:val="bullet"/>
      <w:lvlText w:val="○"/>
      <w:lvlJc w:val="left"/>
      <w:pPr>
        <w:tabs>
          <w:tab w:val="num" w:pos="0"/>
        </w:tabs>
        <w:ind w:left="6102" w:hanging="702"/>
      </w:pPr>
      <w:rPr>
        <w:rFonts w:ascii="Courier New" w:eastAsia="Courier New" w:hAnsi="Courier New" w:cs="Courier New"/>
        <w:b w:val="0"/>
        <w:bCs w:val="0"/>
        <w:i w:val="0"/>
        <w:iCs w:val="0"/>
        <w:strike w:val="0"/>
        <w:color w:val="000000"/>
        <w:sz w:val="20"/>
        <w:szCs w:val="20"/>
        <w:u w:val="none"/>
      </w:rPr>
    </w:lvl>
    <w:lvl w:ilvl="8" w:tplc="305C85AA">
      <w:start w:val="1"/>
      <w:numFmt w:val="bullet"/>
      <w:lvlText w:val="■"/>
      <w:lvlJc w:val="right"/>
      <w:pPr>
        <w:tabs>
          <w:tab w:val="num" w:pos="0"/>
        </w:tabs>
        <w:ind w:left="6822" w:hanging="522"/>
      </w:pPr>
      <w:rPr>
        <w:rFonts w:ascii="Verdana" w:eastAsia="Verdana" w:hAnsi="Verdana" w:cs="Verdana"/>
        <w:b w:val="0"/>
        <w:bCs w:val="0"/>
        <w:i w:val="0"/>
        <w:iCs w:val="0"/>
        <w:strike w:val="0"/>
        <w:color w:val="000000"/>
        <w:sz w:val="20"/>
        <w:szCs w:val="20"/>
        <w:u w:val="none"/>
      </w:rPr>
    </w:lvl>
  </w:abstractNum>
  <w:abstractNum w:abstractNumId="3">
    <w:nsid w:val="00000006"/>
    <w:multiLevelType w:val="hybridMultilevel"/>
    <w:tmpl w:val="00000006"/>
    <w:lvl w:ilvl="0" w:tplc="B9C8B7EE">
      <w:start w:val="1"/>
      <w:numFmt w:val="bullet"/>
      <w:lvlText w:val="●"/>
      <w:lvlJc w:val="left"/>
      <w:pPr>
        <w:tabs>
          <w:tab w:val="num" w:pos="0"/>
        </w:tabs>
        <w:ind w:left="1422" w:hanging="1062"/>
      </w:pPr>
      <w:rPr>
        <w:rFonts w:ascii="Verdana" w:eastAsia="Verdana" w:hAnsi="Verdana" w:cs="Verdana"/>
        <w:b w:val="0"/>
        <w:bCs w:val="0"/>
        <w:i w:val="0"/>
        <w:iCs w:val="0"/>
        <w:strike w:val="0"/>
        <w:color w:val="000000"/>
        <w:sz w:val="20"/>
        <w:szCs w:val="20"/>
        <w:u w:val="none"/>
      </w:rPr>
    </w:lvl>
    <w:lvl w:ilvl="1" w:tplc="97A4DF32">
      <w:start w:val="1"/>
      <w:numFmt w:val="bullet"/>
      <w:lvlText w:val="○"/>
      <w:lvlJc w:val="left"/>
      <w:pPr>
        <w:tabs>
          <w:tab w:val="num" w:pos="0"/>
        </w:tabs>
        <w:ind w:left="2142" w:hanging="1062"/>
      </w:pPr>
      <w:rPr>
        <w:rFonts w:ascii="Courier New" w:eastAsia="Courier New" w:hAnsi="Courier New" w:cs="Courier New"/>
        <w:b w:val="0"/>
        <w:bCs w:val="0"/>
        <w:i w:val="0"/>
        <w:iCs w:val="0"/>
        <w:strike w:val="0"/>
        <w:color w:val="000000"/>
        <w:sz w:val="20"/>
        <w:szCs w:val="20"/>
        <w:u w:val="none"/>
      </w:rPr>
    </w:lvl>
    <w:lvl w:ilvl="2" w:tplc="FBBAB730">
      <w:start w:val="1"/>
      <w:numFmt w:val="bullet"/>
      <w:lvlText w:val="■"/>
      <w:lvlJc w:val="right"/>
      <w:pPr>
        <w:tabs>
          <w:tab w:val="num" w:pos="0"/>
        </w:tabs>
        <w:ind w:left="2862" w:hanging="882"/>
      </w:pPr>
      <w:rPr>
        <w:rFonts w:ascii="Verdana" w:eastAsia="Verdana" w:hAnsi="Verdana" w:cs="Verdana"/>
        <w:b w:val="0"/>
        <w:bCs w:val="0"/>
        <w:i w:val="0"/>
        <w:iCs w:val="0"/>
        <w:strike w:val="0"/>
        <w:color w:val="000000"/>
        <w:sz w:val="20"/>
        <w:szCs w:val="20"/>
        <w:u w:val="none"/>
      </w:rPr>
    </w:lvl>
    <w:lvl w:ilvl="3" w:tplc="4D2E2CBC">
      <w:start w:val="1"/>
      <w:numFmt w:val="bullet"/>
      <w:lvlText w:val="●"/>
      <w:lvlJc w:val="left"/>
      <w:pPr>
        <w:tabs>
          <w:tab w:val="num" w:pos="0"/>
        </w:tabs>
        <w:ind w:left="3582" w:hanging="1062"/>
      </w:pPr>
      <w:rPr>
        <w:rFonts w:ascii="Verdana" w:eastAsia="Verdana" w:hAnsi="Verdana" w:cs="Verdana"/>
        <w:b w:val="0"/>
        <w:bCs w:val="0"/>
        <w:i w:val="0"/>
        <w:iCs w:val="0"/>
        <w:strike w:val="0"/>
        <w:color w:val="000000"/>
        <w:sz w:val="20"/>
        <w:szCs w:val="20"/>
        <w:u w:val="none"/>
      </w:rPr>
    </w:lvl>
    <w:lvl w:ilvl="4" w:tplc="8228A8CE">
      <w:start w:val="1"/>
      <w:numFmt w:val="bullet"/>
      <w:lvlText w:val="○"/>
      <w:lvlJc w:val="left"/>
      <w:pPr>
        <w:tabs>
          <w:tab w:val="num" w:pos="0"/>
        </w:tabs>
        <w:ind w:left="4302" w:hanging="1062"/>
      </w:pPr>
      <w:rPr>
        <w:rFonts w:ascii="Courier New" w:eastAsia="Courier New" w:hAnsi="Courier New" w:cs="Courier New"/>
        <w:b w:val="0"/>
        <w:bCs w:val="0"/>
        <w:i w:val="0"/>
        <w:iCs w:val="0"/>
        <w:strike w:val="0"/>
        <w:color w:val="000000"/>
        <w:sz w:val="20"/>
        <w:szCs w:val="20"/>
        <w:u w:val="none"/>
      </w:rPr>
    </w:lvl>
    <w:lvl w:ilvl="5" w:tplc="8A265826">
      <w:start w:val="1"/>
      <w:numFmt w:val="bullet"/>
      <w:lvlText w:val="■"/>
      <w:lvlJc w:val="right"/>
      <w:pPr>
        <w:tabs>
          <w:tab w:val="num" w:pos="0"/>
        </w:tabs>
        <w:ind w:left="5022" w:hanging="882"/>
      </w:pPr>
      <w:rPr>
        <w:rFonts w:ascii="Verdana" w:eastAsia="Verdana" w:hAnsi="Verdana" w:cs="Verdana"/>
        <w:b w:val="0"/>
        <w:bCs w:val="0"/>
        <w:i w:val="0"/>
        <w:iCs w:val="0"/>
        <w:strike w:val="0"/>
        <w:color w:val="000000"/>
        <w:sz w:val="20"/>
        <w:szCs w:val="20"/>
        <w:u w:val="none"/>
      </w:rPr>
    </w:lvl>
    <w:lvl w:ilvl="6" w:tplc="260AAF3C">
      <w:start w:val="1"/>
      <w:numFmt w:val="bullet"/>
      <w:lvlText w:val="●"/>
      <w:lvlJc w:val="left"/>
      <w:pPr>
        <w:tabs>
          <w:tab w:val="num" w:pos="0"/>
        </w:tabs>
        <w:ind w:left="5742" w:hanging="1062"/>
      </w:pPr>
      <w:rPr>
        <w:rFonts w:ascii="Verdana" w:eastAsia="Verdana" w:hAnsi="Verdana" w:cs="Verdana"/>
        <w:b w:val="0"/>
        <w:bCs w:val="0"/>
        <w:i w:val="0"/>
        <w:iCs w:val="0"/>
        <w:strike w:val="0"/>
        <w:color w:val="000000"/>
        <w:sz w:val="20"/>
        <w:szCs w:val="20"/>
        <w:u w:val="none"/>
      </w:rPr>
    </w:lvl>
    <w:lvl w:ilvl="7" w:tplc="09F8E93E">
      <w:start w:val="1"/>
      <w:numFmt w:val="bullet"/>
      <w:lvlText w:val="○"/>
      <w:lvlJc w:val="left"/>
      <w:pPr>
        <w:tabs>
          <w:tab w:val="num" w:pos="0"/>
        </w:tabs>
        <w:ind w:left="6462" w:hanging="1062"/>
      </w:pPr>
      <w:rPr>
        <w:rFonts w:ascii="Courier New" w:eastAsia="Courier New" w:hAnsi="Courier New" w:cs="Courier New"/>
        <w:b w:val="0"/>
        <w:bCs w:val="0"/>
        <w:i w:val="0"/>
        <w:iCs w:val="0"/>
        <w:strike w:val="0"/>
        <w:color w:val="000000"/>
        <w:sz w:val="20"/>
        <w:szCs w:val="20"/>
        <w:u w:val="none"/>
      </w:rPr>
    </w:lvl>
    <w:lvl w:ilvl="8" w:tplc="A524E83C">
      <w:start w:val="1"/>
      <w:numFmt w:val="bullet"/>
      <w:lvlText w:val="■"/>
      <w:lvlJc w:val="right"/>
      <w:pPr>
        <w:tabs>
          <w:tab w:val="num" w:pos="0"/>
        </w:tabs>
        <w:ind w:left="7182" w:hanging="882"/>
      </w:pPr>
      <w:rPr>
        <w:rFonts w:ascii="Verdana" w:eastAsia="Verdana" w:hAnsi="Verdana" w:cs="Verdana"/>
        <w:b w:val="0"/>
        <w:bCs w:val="0"/>
        <w:i w:val="0"/>
        <w:iCs w:val="0"/>
        <w:strike w:val="0"/>
        <w:color w:val="000000"/>
        <w:sz w:val="20"/>
        <w:szCs w:val="20"/>
        <w:u w:val="none"/>
      </w:rPr>
    </w:lvl>
  </w:abstractNum>
  <w:abstractNum w:abstractNumId="4">
    <w:nsid w:val="00000007"/>
    <w:multiLevelType w:val="hybridMultilevel"/>
    <w:tmpl w:val="00000007"/>
    <w:lvl w:ilvl="0" w:tplc="8BA6D2F0">
      <w:start w:val="1"/>
      <w:numFmt w:val="bullet"/>
      <w:lvlText w:val="●"/>
      <w:lvlJc w:val="left"/>
      <w:pPr>
        <w:tabs>
          <w:tab w:val="num" w:pos="0"/>
        </w:tabs>
        <w:ind w:left="1062" w:hanging="702"/>
      </w:pPr>
      <w:rPr>
        <w:rFonts w:ascii="Verdana" w:eastAsia="Verdana" w:hAnsi="Verdana" w:cs="Verdana"/>
        <w:b w:val="0"/>
        <w:bCs w:val="0"/>
        <w:i w:val="0"/>
        <w:iCs w:val="0"/>
        <w:strike w:val="0"/>
        <w:color w:val="000000"/>
        <w:sz w:val="20"/>
        <w:szCs w:val="20"/>
        <w:u w:val="none"/>
      </w:rPr>
    </w:lvl>
    <w:lvl w:ilvl="1" w:tplc="BEB4742E">
      <w:start w:val="1"/>
      <w:numFmt w:val="bullet"/>
      <w:lvlText w:val="○"/>
      <w:lvlJc w:val="left"/>
      <w:pPr>
        <w:tabs>
          <w:tab w:val="num" w:pos="0"/>
        </w:tabs>
        <w:ind w:left="1782" w:hanging="702"/>
      </w:pPr>
      <w:rPr>
        <w:rFonts w:ascii="Courier New" w:eastAsia="Courier New" w:hAnsi="Courier New" w:cs="Courier New"/>
        <w:b w:val="0"/>
        <w:bCs w:val="0"/>
        <w:i w:val="0"/>
        <w:iCs w:val="0"/>
        <w:strike w:val="0"/>
        <w:color w:val="000000"/>
        <w:sz w:val="20"/>
        <w:szCs w:val="20"/>
        <w:u w:val="none"/>
      </w:rPr>
    </w:lvl>
    <w:lvl w:ilvl="2" w:tplc="9F0AF08A">
      <w:start w:val="1"/>
      <w:numFmt w:val="bullet"/>
      <w:lvlText w:val="■"/>
      <w:lvlJc w:val="right"/>
      <w:pPr>
        <w:tabs>
          <w:tab w:val="num" w:pos="0"/>
        </w:tabs>
        <w:ind w:left="2502" w:hanging="522"/>
      </w:pPr>
      <w:rPr>
        <w:rFonts w:ascii="Verdana" w:eastAsia="Verdana" w:hAnsi="Verdana" w:cs="Verdana"/>
        <w:b w:val="0"/>
        <w:bCs w:val="0"/>
        <w:i w:val="0"/>
        <w:iCs w:val="0"/>
        <w:strike w:val="0"/>
        <w:color w:val="000000"/>
        <w:sz w:val="20"/>
        <w:szCs w:val="20"/>
        <w:u w:val="none"/>
      </w:rPr>
    </w:lvl>
    <w:lvl w:ilvl="3" w:tplc="5DC263B6">
      <w:start w:val="1"/>
      <w:numFmt w:val="bullet"/>
      <w:lvlText w:val="●"/>
      <w:lvlJc w:val="left"/>
      <w:pPr>
        <w:tabs>
          <w:tab w:val="num" w:pos="0"/>
        </w:tabs>
        <w:ind w:left="3222" w:hanging="702"/>
      </w:pPr>
      <w:rPr>
        <w:rFonts w:ascii="Verdana" w:eastAsia="Verdana" w:hAnsi="Verdana" w:cs="Verdana"/>
        <w:b w:val="0"/>
        <w:bCs w:val="0"/>
        <w:i w:val="0"/>
        <w:iCs w:val="0"/>
        <w:strike w:val="0"/>
        <w:color w:val="000000"/>
        <w:sz w:val="20"/>
        <w:szCs w:val="20"/>
        <w:u w:val="none"/>
      </w:rPr>
    </w:lvl>
    <w:lvl w:ilvl="4" w:tplc="D6D06B20">
      <w:start w:val="1"/>
      <w:numFmt w:val="bullet"/>
      <w:lvlText w:val="○"/>
      <w:lvlJc w:val="left"/>
      <w:pPr>
        <w:tabs>
          <w:tab w:val="num" w:pos="0"/>
        </w:tabs>
        <w:ind w:left="3942" w:hanging="702"/>
      </w:pPr>
      <w:rPr>
        <w:rFonts w:ascii="Courier New" w:eastAsia="Courier New" w:hAnsi="Courier New" w:cs="Courier New"/>
        <w:b w:val="0"/>
        <w:bCs w:val="0"/>
        <w:i w:val="0"/>
        <w:iCs w:val="0"/>
        <w:strike w:val="0"/>
        <w:color w:val="000000"/>
        <w:sz w:val="20"/>
        <w:szCs w:val="20"/>
        <w:u w:val="none"/>
      </w:rPr>
    </w:lvl>
    <w:lvl w:ilvl="5" w:tplc="0B123606">
      <w:start w:val="1"/>
      <w:numFmt w:val="bullet"/>
      <w:lvlText w:val="■"/>
      <w:lvlJc w:val="right"/>
      <w:pPr>
        <w:tabs>
          <w:tab w:val="num" w:pos="0"/>
        </w:tabs>
        <w:ind w:left="4662" w:hanging="522"/>
      </w:pPr>
      <w:rPr>
        <w:rFonts w:ascii="Verdana" w:eastAsia="Verdana" w:hAnsi="Verdana" w:cs="Verdana"/>
        <w:b w:val="0"/>
        <w:bCs w:val="0"/>
        <w:i w:val="0"/>
        <w:iCs w:val="0"/>
        <w:strike w:val="0"/>
        <w:color w:val="000000"/>
        <w:sz w:val="20"/>
        <w:szCs w:val="20"/>
        <w:u w:val="none"/>
      </w:rPr>
    </w:lvl>
    <w:lvl w:ilvl="6" w:tplc="16B8ED18">
      <w:start w:val="1"/>
      <w:numFmt w:val="bullet"/>
      <w:lvlText w:val="●"/>
      <w:lvlJc w:val="left"/>
      <w:pPr>
        <w:tabs>
          <w:tab w:val="num" w:pos="0"/>
        </w:tabs>
        <w:ind w:left="5382" w:hanging="702"/>
      </w:pPr>
      <w:rPr>
        <w:rFonts w:ascii="Verdana" w:eastAsia="Verdana" w:hAnsi="Verdana" w:cs="Verdana"/>
        <w:b w:val="0"/>
        <w:bCs w:val="0"/>
        <w:i w:val="0"/>
        <w:iCs w:val="0"/>
        <w:strike w:val="0"/>
        <w:color w:val="000000"/>
        <w:sz w:val="20"/>
        <w:szCs w:val="20"/>
        <w:u w:val="none"/>
      </w:rPr>
    </w:lvl>
    <w:lvl w:ilvl="7" w:tplc="7038A176">
      <w:start w:val="1"/>
      <w:numFmt w:val="bullet"/>
      <w:lvlText w:val="○"/>
      <w:lvlJc w:val="left"/>
      <w:pPr>
        <w:tabs>
          <w:tab w:val="num" w:pos="0"/>
        </w:tabs>
        <w:ind w:left="6102" w:hanging="702"/>
      </w:pPr>
      <w:rPr>
        <w:rFonts w:ascii="Courier New" w:eastAsia="Courier New" w:hAnsi="Courier New" w:cs="Courier New"/>
        <w:b w:val="0"/>
        <w:bCs w:val="0"/>
        <w:i w:val="0"/>
        <w:iCs w:val="0"/>
        <w:strike w:val="0"/>
        <w:color w:val="000000"/>
        <w:sz w:val="20"/>
        <w:szCs w:val="20"/>
        <w:u w:val="none"/>
      </w:rPr>
    </w:lvl>
    <w:lvl w:ilvl="8" w:tplc="C21EA6FC">
      <w:start w:val="1"/>
      <w:numFmt w:val="bullet"/>
      <w:lvlText w:val="■"/>
      <w:lvlJc w:val="right"/>
      <w:pPr>
        <w:tabs>
          <w:tab w:val="num" w:pos="0"/>
        </w:tabs>
        <w:ind w:left="6822" w:hanging="522"/>
      </w:pPr>
      <w:rPr>
        <w:rFonts w:ascii="Verdana" w:eastAsia="Verdana" w:hAnsi="Verdana" w:cs="Verdana"/>
        <w:b w:val="0"/>
        <w:bCs w:val="0"/>
        <w:i w:val="0"/>
        <w:iCs w:val="0"/>
        <w:strike w:val="0"/>
        <w:color w:val="000000"/>
        <w:sz w:val="20"/>
        <w:szCs w:val="20"/>
        <w:u w:val="none"/>
      </w:rPr>
    </w:lvl>
  </w:abstractNum>
  <w:abstractNum w:abstractNumId="5">
    <w:nsid w:val="00000008"/>
    <w:multiLevelType w:val="hybridMultilevel"/>
    <w:tmpl w:val="00000008"/>
    <w:lvl w:ilvl="0" w:tplc="D076DDC0">
      <w:start w:val="1"/>
      <w:numFmt w:val="bullet"/>
      <w:lvlText w:val="●"/>
      <w:lvlJc w:val="left"/>
      <w:pPr>
        <w:tabs>
          <w:tab w:val="num" w:pos="0"/>
        </w:tabs>
        <w:ind w:left="1062" w:hanging="702"/>
      </w:pPr>
      <w:rPr>
        <w:rFonts w:ascii="Verdana" w:eastAsia="Verdana" w:hAnsi="Verdana" w:cs="Verdana"/>
        <w:b w:val="0"/>
        <w:bCs w:val="0"/>
        <w:i w:val="0"/>
        <w:iCs w:val="0"/>
        <w:strike w:val="0"/>
        <w:color w:val="000000"/>
        <w:sz w:val="20"/>
        <w:szCs w:val="20"/>
        <w:u w:val="none"/>
      </w:rPr>
    </w:lvl>
    <w:lvl w:ilvl="1" w:tplc="A47CA522">
      <w:start w:val="1"/>
      <w:numFmt w:val="bullet"/>
      <w:lvlText w:val="○"/>
      <w:lvlJc w:val="left"/>
      <w:pPr>
        <w:tabs>
          <w:tab w:val="num" w:pos="0"/>
        </w:tabs>
        <w:ind w:left="1782" w:hanging="702"/>
      </w:pPr>
      <w:rPr>
        <w:rFonts w:ascii="Courier New" w:eastAsia="Courier New" w:hAnsi="Courier New" w:cs="Courier New"/>
        <w:b w:val="0"/>
        <w:bCs w:val="0"/>
        <w:i w:val="0"/>
        <w:iCs w:val="0"/>
        <w:strike w:val="0"/>
        <w:color w:val="000000"/>
        <w:sz w:val="20"/>
        <w:szCs w:val="20"/>
        <w:u w:val="none"/>
      </w:rPr>
    </w:lvl>
    <w:lvl w:ilvl="2" w:tplc="9FC256C8">
      <w:start w:val="1"/>
      <w:numFmt w:val="bullet"/>
      <w:lvlText w:val="■"/>
      <w:lvlJc w:val="right"/>
      <w:pPr>
        <w:tabs>
          <w:tab w:val="num" w:pos="0"/>
        </w:tabs>
        <w:ind w:left="2502" w:hanging="522"/>
      </w:pPr>
      <w:rPr>
        <w:rFonts w:ascii="Verdana" w:eastAsia="Verdana" w:hAnsi="Verdana" w:cs="Verdana"/>
        <w:b w:val="0"/>
        <w:bCs w:val="0"/>
        <w:i w:val="0"/>
        <w:iCs w:val="0"/>
        <w:strike w:val="0"/>
        <w:color w:val="000000"/>
        <w:sz w:val="20"/>
        <w:szCs w:val="20"/>
        <w:u w:val="none"/>
      </w:rPr>
    </w:lvl>
    <w:lvl w:ilvl="3" w:tplc="C8F4B08E">
      <w:start w:val="1"/>
      <w:numFmt w:val="bullet"/>
      <w:lvlText w:val="●"/>
      <w:lvlJc w:val="left"/>
      <w:pPr>
        <w:tabs>
          <w:tab w:val="num" w:pos="0"/>
        </w:tabs>
        <w:ind w:left="3222" w:hanging="702"/>
      </w:pPr>
      <w:rPr>
        <w:rFonts w:ascii="Verdana" w:eastAsia="Verdana" w:hAnsi="Verdana" w:cs="Verdana"/>
        <w:b w:val="0"/>
        <w:bCs w:val="0"/>
        <w:i w:val="0"/>
        <w:iCs w:val="0"/>
        <w:strike w:val="0"/>
        <w:color w:val="000000"/>
        <w:sz w:val="20"/>
        <w:szCs w:val="20"/>
        <w:u w:val="none"/>
      </w:rPr>
    </w:lvl>
    <w:lvl w:ilvl="4" w:tplc="BD342018">
      <w:start w:val="1"/>
      <w:numFmt w:val="bullet"/>
      <w:lvlText w:val="○"/>
      <w:lvlJc w:val="left"/>
      <w:pPr>
        <w:tabs>
          <w:tab w:val="num" w:pos="0"/>
        </w:tabs>
        <w:ind w:left="3942" w:hanging="702"/>
      </w:pPr>
      <w:rPr>
        <w:rFonts w:ascii="Courier New" w:eastAsia="Courier New" w:hAnsi="Courier New" w:cs="Courier New"/>
        <w:b w:val="0"/>
        <w:bCs w:val="0"/>
        <w:i w:val="0"/>
        <w:iCs w:val="0"/>
        <w:strike w:val="0"/>
        <w:color w:val="000000"/>
        <w:sz w:val="20"/>
        <w:szCs w:val="20"/>
        <w:u w:val="none"/>
      </w:rPr>
    </w:lvl>
    <w:lvl w:ilvl="5" w:tplc="B3EABC5E">
      <w:start w:val="1"/>
      <w:numFmt w:val="bullet"/>
      <w:lvlText w:val="■"/>
      <w:lvlJc w:val="right"/>
      <w:pPr>
        <w:tabs>
          <w:tab w:val="num" w:pos="0"/>
        </w:tabs>
        <w:ind w:left="4662" w:hanging="522"/>
      </w:pPr>
      <w:rPr>
        <w:rFonts w:ascii="Verdana" w:eastAsia="Verdana" w:hAnsi="Verdana" w:cs="Verdana"/>
        <w:b w:val="0"/>
        <w:bCs w:val="0"/>
        <w:i w:val="0"/>
        <w:iCs w:val="0"/>
        <w:strike w:val="0"/>
        <w:color w:val="000000"/>
        <w:sz w:val="20"/>
        <w:szCs w:val="20"/>
        <w:u w:val="none"/>
      </w:rPr>
    </w:lvl>
    <w:lvl w:ilvl="6" w:tplc="FC5AA95C">
      <w:start w:val="1"/>
      <w:numFmt w:val="bullet"/>
      <w:lvlText w:val="●"/>
      <w:lvlJc w:val="left"/>
      <w:pPr>
        <w:tabs>
          <w:tab w:val="num" w:pos="0"/>
        </w:tabs>
        <w:ind w:left="5382" w:hanging="702"/>
      </w:pPr>
      <w:rPr>
        <w:rFonts w:ascii="Verdana" w:eastAsia="Verdana" w:hAnsi="Verdana" w:cs="Verdana"/>
        <w:b w:val="0"/>
        <w:bCs w:val="0"/>
        <w:i w:val="0"/>
        <w:iCs w:val="0"/>
        <w:strike w:val="0"/>
        <w:color w:val="000000"/>
        <w:sz w:val="20"/>
        <w:szCs w:val="20"/>
        <w:u w:val="none"/>
      </w:rPr>
    </w:lvl>
    <w:lvl w:ilvl="7" w:tplc="975C0BE2">
      <w:start w:val="1"/>
      <w:numFmt w:val="bullet"/>
      <w:lvlText w:val="○"/>
      <w:lvlJc w:val="left"/>
      <w:pPr>
        <w:tabs>
          <w:tab w:val="num" w:pos="0"/>
        </w:tabs>
        <w:ind w:left="6102" w:hanging="702"/>
      </w:pPr>
      <w:rPr>
        <w:rFonts w:ascii="Courier New" w:eastAsia="Courier New" w:hAnsi="Courier New" w:cs="Courier New"/>
        <w:b w:val="0"/>
        <w:bCs w:val="0"/>
        <w:i w:val="0"/>
        <w:iCs w:val="0"/>
        <w:strike w:val="0"/>
        <w:color w:val="000000"/>
        <w:sz w:val="20"/>
        <w:szCs w:val="20"/>
        <w:u w:val="none"/>
      </w:rPr>
    </w:lvl>
    <w:lvl w:ilvl="8" w:tplc="48FAF6A6">
      <w:start w:val="1"/>
      <w:numFmt w:val="bullet"/>
      <w:lvlText w:val="■"/>
      <w:lvlJc w:val="right"/>
      <w:pPr>
        <w:tabs>
          <w:tab w:val="num" w:pos="0"/>
        </w:tabs>
        <w:ind w:left="6822" w:hanging="522"/>
      </w:pPr>
      <w:rPr>
        <w:rFonts w:ascii="Verdana" w:eastAsia="Verdana" w:hAnsi="Verdana" w:cs="Verdana"/>
        <w:b w:val="0"/>
        <w:bCs w:val="0"/>
        <w:i w:val="0"/>
        <w:iCs w:val="0"/>
        <w:strike w:val="0"/>
        <w:color w:val="000000"/>
        <w:sz w:val="20"/>
        <w:szCs w:val="20"/>
        <w:u w:val="none"/>
      </w:rPr>
    </w:lvl>
  </w:abstractNum>
  <w:abstractNum w:abstractNumId="6">
    <w:nsid w:val="00000009"/>
    <w:multiLevelType w:val="hybridMultilevel"/>
    <w:tmpl w:val="00000009"/>
    <w:lvl w:ilvl="0" w:tplc="D206DB44">
      <w:start w:val="1"/>
      <w:numFmt w:val="bullet"/>
      <w:lvlText w:val="●"/>
      <w:lvlJc w:val="left"/>
      <w:pPr>
        <w:tabs>
          <w:tab w:val="num" w:pos="2700"/>
        </w:tabs>
        <w:ind w:left="3406" w:hanging="346"/>
      </w:pPr>
      <w:rPr>
        <w:rFonts w:ascii="Verdana" w:eastAsia="Verdana" w:hAnsi="Verdana" w:cs="Verdana"/>
        <w:b w:val="0"/>
        <w:bCs w:val="0"/>
        <w:i w:val="0"/>
        <w:iCs w:val="0"/>
        <w:strike w:val="0"/>
        <w:color w:val="000000"/>
        <w:sz w:val="20"/>
        <w:szCs w:val="20"/>
        <w:u w:val="none"/>
      </w:rPr>
    </w:lvl>
    <w:lvl w:ilvl="1" w:tplc="39A4CDEA">
      <w:start w:val="1"/>
      <w:numFmt w:val="bullet"/>
      <w:lvlText w:val="○"/>
      <w:lvlJc w:val="left"/>
      <w:pPr>
        <w:tabs>
          <w:tab w:val="num" w:pos="2700"/>
        </w:tabs>
        <w:ind w:left="4126" w:hanging="346"/>
      </w:pPr>
      <w:rPr>
        <w:rFonts w:ascii="Courier New" w:eastAsia="Courier New" w:hAnsi="Courier New" w:cs="Courier New"/>
        <w:b w:val="0"/>
        <w:bCs w:val="0"/>
        <w:i w:val="0"/>
        <w:iCs w:val="0"/>
        <w:strike w:val="0"/>
        <w:color w:val="000000"/>
        <w:sz w:val="20"/>
        <w:szCs w:val="20"/>
        <w:u w:val="none"/>
      </w:rPr>
    </w:lvl>
    <w:lvl w:ilvl="2" w:tplc="3DD0E9D4">
      <w:start w:val="1"/>
      <w:numFmt w:val="bullet"/>
      <w:lvlText w:val="■"/>
      <w:lvlJc w:val="right"/>
      <w:pPr>
        <w:tabs>
          <w:tab w:val="num" w:pos="2700"/>
        </w:tabs>
        <w:ind w:left="4846" w:hanging="166"/>
      </w:pPr>
      <w:rPr>
        <w:rFonts w:ascii="Verdana" w:eastAsia="Verdana" w:hAnsi="Verdana" w:cs="Verdana"/>
        <w:b w:val="0"/>
        <w:bCs w:val="0"/>
        <w:i w:val="0"/>
        <w:iCs w:val="0"/>
        <w:strike w:val="0"/>
        <w:color w:val="000000"/>
        <w:sz w:val="20"/>
        <w:szCs w:val="20"/>
        <w:u w:val="none"/>
      </w:rPr>
    </w:lvl>
    <w:lvl w:ilvl="3" w:tplc="065657CA">
      <w:start w:val="1"/>
      <w:numFmt w:val="bullet"/>
      <w:lvlText w:val="●"/>
      <w:lvlJc w:val="left"/>
      <w:pPr>
        <w:tabs>
          <w:tab w:val="num" w:pos="2700"/>
        </w:tabs>
        <w:ind w:left="5566" w:hanging="346"/>
      </w:pPr>
      <w:rPr>
        <w:rFonts w:ascii="Verdana" w:eastAsia="Verdana" w:hAnsi="Verdana" w:cs="Verdana"/>
        <w:b w:val="0"/>
        <w:bCs w:val="0"/>
        <w:i w:val="0"/>
        <w:iCs w:val="0"/>
        <w:strike w:val="0"/>
        <w:color w:val="000000"/>
        <w:sz w:val="20"/>
        <w:szCs w:val="20"/>
        <w:u w:val="none"/>
      </w:rPr>
    </w:lvl>
    <w:lvl w:ilvl="4" w:tplc="722A516A">
      <w:start w:val="1"/>
      <w:numFmt w:val="bullet"/>
      <w:lvlText w:val="○"/>
      <w:lvlJc w:val="left"/>
      <w:pPr>
        <w:tabs>
          <w:tab w:val="num" w:pos="2700"/>
        </w:tabs>
        <w:ind w:left="6286" w:hanging="346"/>
      </w:pPr>
      <w:rPr>
        <w:rFonts w:ascii="Courier New" w:eastAsia="Courier New" w:hAnsi="Courier New" w:cs="Courier New"/>
        <w:b w:val="0"/>
        <w:bCs w:val="0"/>
        <w:i w:val="0"/>
        <w:iCs w:val="0"/>
        <w:strike w:val="0"/>
        <w:color w:val="000000"/>
        <w:sz w:val="20"/>
        <w:szCs w:val="20"/>
        <w:u w:val="none"/>
      </w:rPr>
    </w:lvl>
    <w:lvl w:ilvl="5" w:tplc="AA309BB2">
      <w:start w:val="1"/>
      <w:numFmt w:val="bullet"/>
      <w:lvlText w:val="■"/>
      <w:lvlJc w:val="right"/>
      <w:pPr>
        <w:tabs>
          <w:tab w:val="num" w:pos="2700"/>
        </w:tabs>
        <w:ind w:left="7006" w:hanging="166"/>
      </w:pPr>
      <w:rPr>
        <w:rFonts w:ascii="Verdana" w:eastAsia="Verdana" w:hAnsi="Verdana" w:cs="Verdana"/>
        <w:b w:val="0"/>
        <w:bCs w:val="0"/>
        <w:i w:val="0"/>
        <w:iCs w:val="0"/>
        <w:strike w:val="0"/>
        <w:color w:val="000000"/>
        <w:sz w:val="20"/>
        <w:szCs w:val="20"/>
        <w:u w:val="none"/>
      </w:rPr>
    </w:lvl>
    <w:lvl w:ilvl="6" w:tplc="9FD40C3E">
      <w:start w:val="1"/>
      <w:numFmt w:val="bullet"/>
      <w:lvlText w:val="●"/>
      <w:lvlJc w:val="left"/>
      <w:pPr>
        <w:tabs>
          <w:tab w:val="num" w:pos="2700"/>
        </w:tabs>
        <w:ind w:left="7726" w:hanging="346"/>
      </w:pPr>
      <w:rPr>
        <w:rFonts w:ascii="Verdana" w:eastAsia="Verdana" w:hAnsi="Verdana" w:cs="Verdana"/>
        <w:b w:val="0"/>
        <w:bCs w:val="0"/>
        <w:i w:val="0"/>
        <w:iCs w:val="0"/>
        <w:strike w:val="0"/>
        <w:color w:val="000000"/>
        <w:sz w:val="20"/>
        <w:szCs w:val="20"/>
        <w:u w:val="none"/>
      </w:rPr>
    </w:lvl>
    <w:lvl w:ilvl="7" w:tplc="F25C39BE">
      <w:start w:val="1"/>
      <w:numFmt w:val="bullet"/>
      <w:lvlText w:val="○"/>
      <w:lvlJc w:val="left"/>
      <w:pPr>
        <w:tabs>
          <w:tab w:val="num" w:pos="2700"/>
        </w:tabs>
        <w:ind w:left="8446" w:hanging="346"/>
      </w:pPr>
      <w:rPr>
        <w:rFonts w:ascii="Courier New" w:eastAsia="Courier New" w:hAnsi="Courier New" w:cs="Courier New"/>
        <w:b w:val="0"/>
        <w:bCs w:val="0"/>
        <w:i w:val="0"/>
        <w:iCs w:val="0"/>
        <w:strike w:val="0"/>
        <w:color w:val="000000"/>
        <w:sz w:val="20"/>
        <w:szCs w:val="20"/>
        <w:u w:val="none"/>
      </w:rPr>
    </w:lvl>
    <w:lvl w:ilvl="8" w:tplc="B7B05162">
      <w:start w:val="1"/>
      <w:numFmt w:val="bullet"/>
      <w:lvlText w:val="■"/>
      <w:lvlJc w:val="right"/>
      <w:pPr>
        <w:tabs>
          <w:tab w:val="num" w:pos="2700"/>
        </w:tabs>
        <w:ind w:left="9166" w:hanging="166"/>
      </w:pPr>
      <w:rPr>
        <w:rFonts w:ascii="Verdana" w:eastAsia="Verdana" w:hAnsi="Verdana" w:cs="Verdana"/>
        <w:b w:val="0"/>
        <w:bCs w:val="0"/>
        <w:i w:val="0"/>
        <w:iCs w:val="0"/>
        <w:strike w:val="0"/>
        <w:color w:val="000000"/>
        <w:sz w:val="20"/>
        <w:szCs w:val="20"/>
        <w:u w:val="none"/>
      </w:rPr>
    </w:lvl>
  </w:abstractNum>
  <w:abstractNum w:abstractNumId="7">
    <w:nsid w:val="03157DB7"/>
    <w:multiLevelType w:val="hybridMultilevel"/>
    <w:tmpl w:val="74A45934"/>
    <w:lvl w:ilvl="0" w:tplc="DB1A1A80">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38B1E1A"/>
    <w:multiLevelType w:val="hybridMultilevel"/>
    <w:tmpl w:val="BDB67BB6"/>
    <w:lvl w:ilvl="0" w:tplc="72E681FA">
      <w:start w:val="1"/>
      <w:numFmt w:val="decimal"/>
      <w:lvlText w:val="%1."/>
      <w:lvlJc w:val="left"/>
      <w:pPr>
        <w:ind w:left="2142" w:hanging="360"/>
      </w:pPr>
      <w:rPr>
        <w:rFonts w:hint="default"/>
        <w:i/>
      </w:rPr>
    </w:lvl>
    <w:lvl w:ilvl="1" w:tplc="04090019" w:tentative="1">
      <w:start w:val="1"/>
      <w:numFmt w:val="lowerLetter"/>
      <w:lvlText w:val="%2."/>
      <w:lvlJc w:val="left"/>
      <w:pPr>
        <w:ind w:left="2862" w:hanging="360"/>
      </w:pPr>
    </w:lvl>
    <w:lvl w:ilvl="2" w:tplc="0409001B" w:tentative="1">
      <w:start w:val="1"/>
      <w:numFmt w:val="lowerRoman"/>
      <w:lvlText w:val="%3."/>
      <w:lvlJc w:val="right"/>
      <w:pPr>
        <w:ind w:left="3582" w:hanging="180"/>
      </w:pPr>
    </w:lvl>
    <w:lvl w:ilvl="3" w:tplc="0409000F" w:tentative="1">
      <w:start w:val="1"/>
      <w:numFmt w:val="decimal"/>
      <w:lvlText w:val="%4."/>
      <w:lvlJc w:val="left"/>
      <w:pPr>
        <w:ind w:left="4302" w:hanging="360"/>
      </w:pPr>
    </w:lvl>
    <w:lvl w:ilvl="4" w:tplc="04090019" w:tentative="1">
      <w:start w:val="1"/>
      <w:numFmt w:val="lowerLetter"/>
      <w:lvlText w:val="%5."/>
      <w:lvlJc w:val="left"/>
      <w:pPr>
        <w:ind w:left="5022" w:hanging="360"/>
      </w:pPr>
    </w:lvl>
    <w:lvl w:ilvl="5" w:tplc="0409001B" w:tentative="1">
      <w:start w:val="1"/>
      <w:numFmt w:val="lowerRoman"/>
      <w:lvlText w:val="%6."/>
      <w:lvlJc w:val="right"/>
      <w:pPr>
        <w:ind w:left="5742" w:hanging="180"/>
      </w:pPr>
    </w:lvl>
    <w:lvl w:ilvl="6" w:tplc="0409000F" w:tentative="1">
      <w:start w:val="1"/>
      <w:numFmt w:val="decimal"/>
      <w:lvlText w:val="%7."/>
      <w:lvlJc w:val="left"/>
      <w:pPr>
        <w:ind w:left="6462" w:hanging="360"/>
      </w:pPr>
    </w:lvl>
    <w:lvl w:ilvl="7" w:tplc="04090019" w:tentative="1">
      <w:start w:val="1"/>
      <w:numFmt w:val="lowerLetter"/>
      <w:lvlText w:val="%8."/>
      <w:lvlJc w:val="left"/>
      <w:pPr>
        <w:ind w:left="7182" w:hanging="360"/>
      </w:pPr>
    </w:lvl>
    <w:lvl w:ilvl="8" w:tplc="0409001B" w:tentative="1">
      <w:start w:val="1"/>
      <w:numFmt w:val="lowerRoman"/>
      <w:lvlText w:val="%9."/>
      <w:lvlJc w:val="right"/>
      <w:pPr>
        <w:ind w:left="7902" w:hanging="180"/>
      </w:pPr>
    </w:lvl>
  </w:abstractNum>
  <w:abstractNum w:abstractNumId="9">
    <w:nsid w:val="04D518A5"/>
    <w:multiLevelType w:val="hybridMultilevel"/>
    <w:tmpl w:val="4D843A8C"/>
    <w:lvl w:ilvl="0" w:tplc="04090003">
      <w:start w:val="1"/>
      <w:numFmt w:val="bullet"/>
      <w:lvlText w:val="o"/>
      <w:lvlJc w:val="left"/>
      <w:pPr>
        <w:ind w:left="706" w:hanging="360"/>
      </w:pPr>
      <w:rPr>
        <w:rFonts w:ascii="Courier New" w:hAnsi="Courier New" w:cs="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0">
    <w:nsid w:val="057766F8"/>
    <w:multiLevelType w:val="hybridMultilevel"/>
    <w:tmpl w:val="990AB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7C6C15"/>
    <w:multiLevelType w:val="hybridMultilevel"/>
    <w:tmpl w:val="52DAFA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9093F86"/>
    <w:multiLevelType w:val="hybridMultilevel"/>
    <w:tmpl w:val="F820739C"/>
    <w:lvl w:ilvl="0" w:tplc="BE2AE6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D11FCB"/>
    <w:multiLevelType w:val="hybridMultilevel"/>
    <w:tmpl w:val="C6181842"/>
    <w:lvl w:ilvl="0" w:tplc="675496D2">
      <w:start w:val="1"/>
      <w:numFmt w:val="bullet"/>
      <w:lvlText w:val="●"/>
      <w:lvlJc w:val="left"/>
      <w:pPr>
        <w:ind w:left="765" w:hanging="360"/>
      </w:pPr>
      <w:rPr>
        <w:rFonts w:ascii="Calibri" w:eastAsia="Calibri" w:hAnsi="Calibri" w:cs="Calibri"/>
        <w:b w:val="0"/>
        <w:bCs w:val="0"/>
        <w:i w:val="0"/>
        <w:iCs w:val="0"/>
        <w:strike w:val="0"/>
        <w:color w:val="000000"/>
        <w:sz w:val="20"/>
        <w:szCs w:val="20"/>
        <w:u w:val="none"/>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0D8A24D4"/>
    <w:multiLevelType w:val="hybridMultilevel"/>
    <w:tmpl w:val="38E288FE"/>
    <w:lvl w:ilvl="0" w:tplc="272E81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66D1AB3"/>
    <w:multiLevelType w:val="hybridMultilevel"/>
    <w:tmpl w:val="D2907EEA"/>
    <w:lvl w:ilvl="0" w:tplc="FA8427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881079"/>
    <w:multiLevelType w:val="hybridMultilevel"/>
    <w:tmpl w:val="4896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FD3E3A"/>
    <w:multiLevelType w:val="hybridMultilevel"/>
    <w:tmpl w:val="FF68E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B68293C"/>
    <w:multiLevelType w:val="hybridMultilevel"/>
    <w:tmpl w:val="DAC6914C"/>
    <w:lvl w:ilvl="0" w:tplc="675496D2">
      <w:start w:val="1"/>
      <w:numFmt w:val="bullet"/>
      <w:lvlText w:val="●"/>
      <w:lvlJc w:val="left"/>
      <w:pPr>
        <w:ind w:left="720" w:hanging="360"/>
      </w:pPr>
      <w:rPr>
        <w:rFonts w:ascii="Calibri" w:eastAsia="Calibri" w:hAnsi="Calibri" w:cs="Calibri"/>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D587602"/>
    <w:multiLevelType w:val="hybridMultilevel"/>
    <w:tmpl w:val="160C1D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5F616B"/>
    <w:multiLevelType w:val="hybridMultilevel"/>
    <w:tmpl w:val="E72AE252"/>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21">
    <w:nsid w:val="20C429CC"/>
    <w:multiLevelType w:val="hybridMultilevel"/>
    <w:tmpl w:val="5F98E396"/>
    <w:lvl w:ilvl="0" w:tplc="DB1A1A80">
      <w:start w:val="1"/>
      <w:numFmt w:val="bullet"/>
      <w:lvlText w:val="o"/>
      <w:lvlJc w:val="left"/>
      <w:pPr>
        <w:ind w:left="1155" w:hanging="360"/>
      </w:pPr>
      <w:rPr>
        <w:rFonts w:ascii="Courier New" w:hAnsi="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2">
    <w:nsid w:val="21F90FBE"/>
    <w:multiLevelType w:val="hybridMultilevel"/>
    <w:tmpl w:val="C492B7B6"/>
    <w:lvl w:ilvl="0" w:tplc="3FC868A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3">
    <w:nsid w:val="260E1199"/>
    <w:multiLevelType w:val="hybridMultilevel"/>
    <w:tmpl w:val="DFB0F78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2A8037EB"/>
    <w:multiLevelType w:val="hybridMultilevel"/>
    <w:tmpl w:val="0A5CC4E2"/>
    <w:lvl w:ilvl="0" w:tplc="86A29C62">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DC2315"/>
    <w:multiLevelType w:val="hybridMultilevel"/>
    <w:tmpl w:val="6B120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CC728F"/>
    <w:multiLevelType w:val="hybridMultilevel"/>
    <w:tmpl w:val="2E525A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93B3B72"/>
    <w:multiLevelType w:val="hybridMultilevel"/>
    <w:tmpl w:val="7B6AF40C"/>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8">
    <w:nsid w:val="3AF175B9"/>
    <w:multiLevelType w:val="hybridMultilevel"/>
    <w:tmpl w:val="E83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AE53A7"/>
    <w:multiLevelType w:val="hybridMultilevel"/>
    <w:tmpl w:val="D0E0E24C"/>
    <w:lvl w:ilvl="0" w:tplc="1B862F38">
      <w:start w:val="1"/>
      <w:numFmt w:val="bullet"/>
      <w:lvlText w:val="-"/>
      <w:lvlJc w:val="left"/>
      <w:pPr>
        <w:ind w:left="792" w:hanging="360"/>
      </w:pPr>
      <w:rPr>
        <w:rFonts w:ascii="Calibri" w:eastAsia="Calibri" w:hAnsi="Calibri" w:cs="Calibri" w:hint="default"/>
        <w:i/>
        <w:sz w:val="2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0">
    <w:nsid w:val="3CBC3462"/>
    <w:multiLevelType w:val="hybridMultilevel"/>
    <w:tmpl w:val="C6F89A68"/>
    <w:lvl w:ilvl="0" w:tplc="675496D2">
      <w:start w:val="1"/>
      <w:numFmt w:val="bullet"/>
      <w:lvlText w:val="●"/>
      <w:lvlJc w:val="left"/>
      <w:pPr>
        <w:ind w:left="720" w:hanging="360"/>
      </w:pPr>
      <w:rPr>
        <w:rFonts w:ascii="Calibri" w:eastAsia="Calibri" w:hAnsi="Calibri" w:cs="Calibri"/>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EE75518"/>
    <w:multiLevelType w:val="hybridMultilevel"/>
    <w:tmpl w:val="AD9C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0D85274"/>
    <w:multiLevelType w:val="hybridMultilevel"/>
    <w:tmpl w:val="DDF4697A"/>
    <w:lvl w:ilvl="0" w:tplc="675496D2">
      <w:start w:val="1"/>
      <w:numFmt w:val="bullet"/>
      <w:lvlText w:val="●"/>
      <w:lvlJc w:val="left"/>
      <w:pPr>
        <w:ind w:left="720" w:hanging="360"/>
      </w:pPr>
      <w:rPr>
        <w:rFonts w:ascii="Calibri" w:eastAsia="Calibri" w:hAnsi="Calibri" w:cs="Calibri"/>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062409"/>
    <w:multiLevelType w:val="hybridMultilevel"/>
    <w:tmpl w:val="56D001D4"/>
    <w:lvl w:ilvl="0" w:tplc="B394A55A">
      <w:start w:val="1"/>
      <w:numFmt w:val="bullet"/>
      <w:lvlText w:val="●"/>
      <w:lvlJc w:val="left"/>
      <w:pPr>
        <w:ind w:left="720" w:hanging="36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147A3F"/>
    <w:multiLevelType w:val="hybridMultilevel"/>
    <w:tmpl w:val="463A77AA"/>
    <w:lvl w:ilvl="0" w:tplc="4FF6E474">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494A506B"/>
    <w:multiLevelType w:val="hybridMultilevel"/>
    <w:tmpl w:val="41D608B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9C2565"/>
    <w:multiLevelType w:val="hybridMultilevel"/>
    <w:tmpl w:val="AF6C5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B9D1A40"/>
    <w:multiLevelType w:val="hybridMultilevel"/>
    <w:tmpl w:val="451C8EA2"/>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38">
    <w:nsid w:val="4BF3774F"/>
    <w:multiLevelType w:val="hybridMultilevel"/>
    <w:tmpl w:val="AC805FA0"/>
    <w:lvl w:ilvl="0" w:tplc="DB1A1A80">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50853208"/>
    <w:multiLevelType w:val="hybridMultilevel"/>
    <w:tmpl w:val="3E662E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0B85DBB"/>
    <w:multiLevelType w:val="hybridMultilevel"/>
    <w:tmpl w:val="1C1817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11442C6"/>
    <w:multiLevelType w:val="hybridMultilevel"/>
    <w:tmpl w:val="5D6ED6A6"/>
    <w:lvl w:ilvl="0" w:tplc="EB64E86E">
      <w:start w:val="1"/>
      <w:numFmt w:val="upperLetter"/>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42">
    <w:nsid w:val="532C126B"/>
    <w:multiLevelType w:val="hybridMultilevel"/>
    <w:tmpl w:val="95CE8B7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9418FB"/>
    <w:multiLevelType w:val="hybridMultilevel"/>
    <w:tmpl w:val="0F4AEEA0"/>
    <w:lvl w:ilvl="0" w:tplc="000F0409">
      <w:start w:val="1"/>
      <w:numFmt w:val="decimal"/>
      <w:lvlText w:val="%1."/>
      <w:lvlJc w:val="left"/>
      <w:pPr>
        <w:tabs>
          <w:tab w:val="num" w:pos="2160"/>
        </w:tabs>
        <w:ind w:left="2160" w:hanging="360"/>
      </w:pPr>
      <w:rPr>
        <w:rFonts w:hint="default"/>
      </w:rPr>
    </w:lvl>
    <w:lvl w:ilvl="1" w:tplc="00010409">
      <w:start w:val="1"/>
      <w:numFmt w:val="bullet"/>
      <w:lvlText w:val=""/>
      <w:lvlJc w:val="left"/>
      <w:pPr>
        <w:tabs>
          <w:tab w:val="num" w:pos="2880"/>
        </w:tabs>
        <w:ind w:left="2880" w:hanging="360"/>
      </w:pPr>
      <w:rPr>
        <w:rFonts w:ascii="Symbol" w:hAnsi="Symbol" w:hint="default"/>
      </w:rPr>
    </w:lvl>
    <w:lvl w:ilvl="2" w:tplc="001B0409" w:tentative="1">
      <w:start w:val="1"/>
      <w:numFmt w:val="lowerRoman"/>
      <w:lvlText w:val="%3."/>
      <w:lvlJc w:val="right"/>
      <w:pPr>
        <w:tabs>
          <w:tab w:val="num" w:pos="3600"/>
        </w:tabs>
        <w:ind w:left="3600" w:hanging="180"/>
      </w:pPr>
    </w:lvl>
    <w:lvl w:ilvl="3" w:tplc="000F0409" w:tentative="1">
      <w:start w:val="1"/>
      <w:numFmt w:val="decimal"/>
      <w:lvlText w:val="%4."/>
      <w:lvlJc w:val="left"/>
      <w:pPr>
        <w:tabs>
          <w:tab w:val="num" w:pos="4320"/>
        </w:tabs>
        <w:ind w:left="4320" w:hanging="360"/>
      </w:pPr>
    </w:lvl>
    <w:lvl w:ilvl="4" w:tplc="00190409" w:tentative="1">
      <w:start w:val="1"/>
      <w:numFmt w:val="lowerLetter"/>
      <w:lvlText w:val="%5."/>
      <w:lvlJc w:val="left"/>
      <w:pPr>
        <w:tabs>
          <w:tab w:val="num" w:pos="5040"/>
        </w:tabs>
        <w:ind w:left="5040" w:hanging="360"/>
      </w:pPr>
    </w:lvl>
    <w:lvl w:ilvl="5" w:tplc="001B0409" w:tentative="1">
      <w:start w:val="1"/>
      <w:numFmt w:val="lowerRoman"/>
      <w:lvlText w:val="%6."/>
      <w:lvlJc w:val="right"/>
      <w:pPr>
        <w:tabs>
          <w:tab w:val="num" w:pos="5760"/>
        </w:tabs>
        <w:ind w:left="5760" w:hanging="180"/>
      </w:pPr>
    </w:lvl>
    <w:lvl w:ilvl="6" w:tplc="000F0409" w:tentative="1">
      <w:start w:val="1"/>
      <w:numFmt w:val="decimal"/>
      <w:lvlText w:val="%7."/>
      <w:lvlJc w:val="left"/>
      <w:pPr>
        <w:tabs>
          <w:tab w:val="num" w:pos="6480"/>
        </w:tabs>
        <w:ind w:left="6480" w:hanging="360"/>
      </w:pPr>
    </w:lvl>
    <w:lvl w:ilvl="7" w:tplc="00190409" w:tentative="1">
      <w:start w:val="1"/>
      <w:numFmt w:val="lowerLetter"/>
      <w:lvlText w:val="%8."/>
      <w:lvlJc w:val="left"/>
      <w:pPr>
        <w:tabs>
          <w:tab w:val="num" w:pos="7200"/>
        </w:tabs>
        <w:ind w:left="7200" w:hanging="360"/>
      </w:pPr>
    </w:lvl>
    <w:lvl w:ilvl="8" w:tplc="001B0409" w:tentative="1">
      <w:start w:val="1"/>
      <w:numFmt w:val="lowerRoman"/>
      <w:lvlText w:val="%9."/>
      <w:lvlJc w:val="right"/>
      <w:pPr>
        <w:tabs>
          <w:tab w:val="num" w:pos="7920"/>
        </w:tabs>
        <w:ind w:left="7920" w:hanging="180"/>
      </w:pPr>
    </w:lvl>
  </w:abstractNum>
  <w:abstractNum w:abstractNumId="44">
    <w:nsid w:val="542D79EF"/>
    <w:multiLevelType w:val="hybridMultilevel"/>
    <w:tmpl w:val="AB22E5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1B2696"/>
    <w:multiLevelType w:val="hybridMultilevel"/>
    <w:tmpl w:val="8FFAE834"/>
    <w:lvl w:ilvl="0" w:tplc="EFD2F2D6">
      <w:start w:val="1"/>
      <w:numFmt w:val="decimal"/>
      <w:lvlText w:val="%1."/>
      <w:lvlJc w:val="left"/>
      <w:pPr>
        <w:ind w:left="837" w:hanging="360"/>
      </w:pPr>
      <w:rPr>
        <w:rFonts w:hint="default"/>
        <w:i w:val="0"/>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46">
    <w:nsid w:val="59585390"/>
    <w:multiLevelType w:val="hybridMultilevel"/>
    <w:tmpl w:val="8B9C4DEC"/>
    <w:lvl w:ilvl="0" w:tplc="F6AA8430">
      <w:start w:val="1"/>
      <w:numFmt w:val="upperLetter"/>
      <w:lvlText w:val="%1."/>
      <w:lvlJc w:val="left"/>
      <w:pPr>
        <w:ind w:left="792" w:hanging="360"/>
      </w:pPr>
      <w:rPr>
        <w:rFonts w:hint="default"/>
        <w:i/>
        <w:color w:val="auto"/>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7">
    <w:nsid w:val="5BCD0A9F"/>
    <w:multiLevelType w:val="hybridMultilevel"/>
    <w:tmpl w:val="36CCACC2"/>
    <w:lvl w:ilvl="0" w:tplc="675496D2">
      <w:start w:val="1"/>
      <w:numFmt w:val="bullet"/>
      <w:lvlText w:val="●"/>
      <w:lvlJc w:val="left"/>
      <w:pPr>
        <w:tabs>
          <w:tab w:val="num" w:pos="0"/>
        </w:tabs>
        <w:ind w:left="1062" w:hanging="702"/>
      </w:pPr>
      <w:rPr>
        <w:rFonts w:ascii="Calibri" w:eastAsia="Calibri" w:hAnsi="Calibri" w:cs="Calibri" w:hint="default"/>
        <w:b w:val="0"/>
        <w:bCs w:val="0"/>
        <w:i w:val="0"/>
        <w:iCs w:val="0"/>
        <w:strike w:val="0"/>
        <w:color w:val="000000"/>
        <w:sz w:val="20"/>
        <w:szCs w:val="20"/>
        <w:u w:val="none"/>
      </w:rPr>
    </w:lvl>
    <w:lvl w:ilvl="1" w:tplc="8CD4161E">
      <w:start w:val="1"/>
      <w:numFmt w:val="bullet"/>
      <w:lvlText w:val="○"/>
      <w:lvlJc w:val="left"/>
      <w:pPr>
        <w:tabs>
          <w:tab w:val="num" w:pos="0"/>
        </w:tabs>
        <w:ind w:left="1782" w:hanging="702"/>
      </w:pPr>
      <w:rPr>
        <w:rFonts w:ascii="Courier New" w:eastAsia="Courier New" w:hAnsi="Courier New" w:cs="Courier New"/>
        <w:b w:val="0"/>
        <w:bCs w:val="0"/>
        <w:i w:val="0"/>
        <w:iCs w:val="0"/>
        <w:strike w:val="0"/>
        <w:color w:val="000000"/>
        <w:sz w:val="20"/>
        <w:szCs w:val="20"/>
        <w:u w:val="none"/>
      </w:rPr>
    </w:lvl>
    <w:lvl w:ilvl="2" w:tplc="F6E20820">
      <w:start w:val="1"/>
      <w:numFmt w:val="bullet"/>
      <w:lvlText w:val="■"/>
      <w:lvlJc w:val="right"/>
      <w:pPr>
        <w:tabs>
          <w:tab w:val="num" w:pos="0"/>
        </w:tabs>
        <w:ind w:left="2502" w:hanging="522"/>
      </w:pPr>
      <w:rPr>
        <w:rFonts w:ascii="Verdana" w:eastAsia="Verdana" w:hAnsi="Verdana" w:cs="Verdana"/>
        <w:b w:val="0"/>
        <w:bCs w:val="0"/>
        <w:i w:val="0"/>
        <w:iCs w:val="0"/>
        <w:strike w:val="0"/>
        <w:color w:val="000000"/>
        <w:sz w:val="20"/>
        <w:szCs w:val="20"/>
        <w:u w:val="none"/>
      </w:rPr>
    </w:lvl>
    <w:lvl w:ilvl="3" w:tplc="28663EFE">
      <w:start w:val="1"/>
      <w:numFmt w:val="bullet"/>
      <w:lvlText w:val="●"/>
      <w:lvlJc w:val="left"/>
      <w:pPr>
        <w:tabs>
          <w:tab w:val="num" w:pos="0"/>
        </w:tabs>
        <w:ind w:left="3222" w:hanging="702"/>
      </w:pPr>
      <w:rPr>
        <w:rFonts w:ascii="Verdana" w:eastAsia="Verdana" w:hAnsi="Verdana" w:cs="Verdana"/>
        <w:b w:val="0"/>
        <w:bCs w:val="0"/>
        <w:i w:val="0"/>
        <w:iCs w:val="0"/>
        <w:strike w:val="0"/>
        <w:color w:val="000000"/>
        <w:sz w:val="20"/>
        <w:szCs w:val="20"/>
        <w:u w:val="none"/>
      </w:rPr>
    </w:lvl>
    <w:lvl w:ilvl="4" w:tplc="1322588E">
      <w:start w:val="1"/>
      <w:numFmt w:val="bullet"/>
      <w:lvlText w:val="○"/>
      <w:lvlJc w:val="left"/>
      <w:pPr>
        <w:tabs>
          <w:tab w:val="num" w:pos="0"/>
        </w:tabs>
        <w:ind w:left="3942" w:hanging="702"/>
      </w:pPr>
      <w:rPr>
        <w:rFonts w:ascii="Courier New" w:eastAsia="Courier New" w:hAnsi="Courier New" w:cs="Courier New"/>
        <w:b w:val="0"/>
        <w:bCs w:val="0"/>
        <w:i w:val="0"/>
        <w:iCs w:val="0"/>
        <w:strike w:val="0"/>
        <w:color w:val="000000"/>
        <w:sz w:val="20"/>
        <w:szCs w:val="20"/>
        <w:u w:val="none"/>
      </w:rPr>
    </w:lvl>
    <w:lvl w:ilvl="5" w:tplc="ADF6521C">
      <w:start w:val="1"/>
      <w:numFmt w:val="bullet"/>
      <w:lvlText w:val="■"/>
      <w:lvlJc w:val="right"/>
      <w:pPr>
        <w:tabs>
          <w:tab w:val="num" w:pos="0"/>
        </w:tabs>
        <w:ind w:left="4662" w:hanging="522"/>
      </w:pPr>
      <w:rPr>
        <w:rFonts w:ascii="Verdana" w:eastAsia="Verdana" w:hAnsi="Verdana" w:cs="Verdana"/>
        <w:b w:val="0"/>
        <w:bCs w:val="0"/>
        <w:i w:val="0"/>
        <w:iCs w:val="0"/>
        <w:strike w:val="0"/>
        <w:color w:val="000000"/>
        <w:sz w:val="20"/>
        <w:szCs w:val="20"/>
        <w:u w:val="none"/>
      </w:rPr>
    </w:lvl>
    <w:lvl w:ilvl="6" w:tplc="7D9C66E0">
      <w:start w:val="1"/>
      <w:numFmt w:val="bullet"/>
      <w:lvlText w:val="●"/>
      <w:lvlJc w:val="left"/>
      <w:pPr>
        <w:tabs>
          <w:tab w:val="num" w:pos="0"/>
        </w:tabs>
        <w:ind w:left="5382" w:hanging="702"/>
      </w:pPr>
      <w:rPr>
        <w:rFonts w:ascii="Verdana" w:eastAsia="Verdana" w:hAnsi="Verdana" w:cs="Verdana"/>
        <w:b w:val="0"/>
        <w:bCs w:val="0"/>
        <w:i w:val="0"/>
        <w:iCs w:val="0"/>
        <w:strike w:val="0"/>
        <w:color w:val="000000"/>
        <w:sz w:val="20"/>
        <w:szCs w:val="20"/>
        <w:u w:val="none"/>
      </w:rPr>
    </w:lvl>
    <w:lvl w:ilvl="7" w:tplc="36F4A4C8">
      <w:start w:val="1"/>
      <w:numFmt w:val="bullet"/>
      <w:lvlText w:val="○"/>
      <w:lvlJc w:val="left"/>
      <w:pPr>
        <w:tabs>
          <w:tab w:val="num" w:pos="0"/>
        </w:tabs>
        <w:ind w:left="6102" w:hanging="702"/>
      </w:pPr>
      <w:rPr>
        <w:rFonts w:ascii="Courier New" w:eastAsia="Courier New" w:hAnsi="Courier New" w:cs="Courier New"/>
        <w:b w:val="0"/>
        <w:bCs w:val="0"/>
        <w:i w:val="0"/>
        <w:iCs w:val="0"/>
        <w:strike w:val="0"/>
        <w:color w:val="000000"/>
        <w:sz w:val="20"/>
        <w:szCs w:val="20"/>
        <w:u w:val="none"/>
      </w:rPr>
    </w:lvl>
    <w:lvl w:ilvl="8" w:tplc="305C85AA">
      <w:start w:val="1"/>
      <w:numFmt w:val="bullet"/>
      <w:lvlText w:val="■"/>
      <w:lvlJc w:val="right"/>
      <w:pPr>
        <w:tabs>
          <w:tab w:val="num" w:pos="0"/>
        </w:tabs>
        <w:ind w:left="6822" w:hanging="522"/>
      </w:pPr>
      <w:rPr>
        <w:rFonts w:ascii="Verdana" w:eastAsia="Verdana" w:hAnsi="Verdana" w:cs="Verdana"/>
        <w:b w:val="0"/>
        <w:bCs w:val="0"/>
        <w:i w:val="0"/>
        <w:iCs w:val="0"/>
        <w:strike w:val="0"/>
        <w:color w:val="000000"/>
        <w:sz w:val="20"/>
        <w:szCs w:val="20"/>
        <w:u w:val="none"/>
      </w:rPr>
    </w:lvl>
  </w:abstractNum>
  <w:abstractNum w:abstractNumId="48">
    <w:nsid w:val="5D636363"/>
    <w:multiLevelType w:val="hybridMultilevel"/>
    <w:tmpl w:val="26CCDD92"/>
    <w:lvl w:ilvl="0" w:tplc="78167A24">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9">
    <w:nsid w:val="65CB5D04"/>
    <w:multiLevelType w:val="hybridMultilevel"/>
    <w:tmpl w:val="761EF588"/>
    <w:lvl w:ilvl="0" w:tplc="BE0427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A3544FE"/>
    <w:multiLevelType w:val="hybridMultilevel"/>
    <w:tmpl w:val="F8022214"/>
    <w:lvl w:ilvl="0" w:tplc="675496D2">
      <w:start w:val="1"/>
      <w:numFmt w:val="bullet"/>
      <w:lvlText w:val="●"/>
      <w:lvlJc w:val="left"/>
      <w:pPr>
        <w:ind w:left="720" w:hanging="360"/>
      </w:pPr>
      <w:rPr>
        <w:rFonts w:ascii="Calibri" w:eastAsia="Calibri" w:hAnsi="Calibri" w:cs="Calibri"/>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B98076A"/>
    <w:multiLevelType w:val="hybridMultilevel"/>
    <w:tmpl w:val="210AE71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2">
    <w:nsid w:val="6C3F0005"/>
    <w:multiLevelType w:val="hybridMultilevel"/>
    <w:tmpl w:val="693C9A90"/>
    <w:lvl w:ilvl="0" w:tplc="675496D2">
      <w:start w:val="1"/>
      <w:numFmt w:val="bullet"/>
      <w:lvlText w:val="●"/>
      <w:lvlJc w:val="left"/>
      <w:pPr>
        <w:ind w:left="720" w:hanging="360"/>
      </w:pPr>
      <w:rPr>
        <w:rFonts w:ascii="Calibri" w:eastAsia="Calibri" w:hAnsi="Calibri" w:cs="Calibri"/>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35C6CF2"/>
    <w:multiLevelType w:val="hybridMultilevel"/>
    <w:tmpl w:val="8100433A"/>
    <w:lvl w:ilvl="0" w:tplc="5CD27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5BC7481"/>
    <w:multiLevelType w:val="hybridMultilevel"/>
    <w:tmpl w:val="549A0570"/>
    <w:lvl w:ilvl="0" w:tplc="753E558C">
      <w:start w:val="1"/>
      <w:numFmt w:val="upperLetter"/>
      <w:lvlText w:val="%1."/>
      <w:lvlJc w:val="left"/>
      <w:pPr>
        <w:ind w:left="1066" w:hanging="360"/>
      </w:pPr>
      <w:rPr>
        <w:rFonts w:hint="default"/>
      </w:rPr>
    </w:lvl>
    <w:lvl w:ilvl="1" w:tplc="04090019">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55">
    <w:nsid w:val="762777D0"/>
    <w:multiLevelType w:val="hybridMultilevel"/>
    <w:tmpl w:val="5A14451C"/>
    <w:lvl w:ilvl="0" w:tplc="DB1A1A80">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7A931C2A"/>
    <w:multiLevelType w:val="hybridMultilevel"/>
    <w:tmpl w:val="40B83044"/>
    <w:lvl w:ilvl="0" w:tplc="675496D2">
      <w:start w:val="1"/>
      <w:numFmt w:val="bullet"/>
      <w:lvlText w:val="●"/>
      <w:lvlJc w:val="left"/>
      <w:pPr>
        <w:ind w:left="720" w:hanging="360"/>
      </w:pPr>
      <w:rPr>
        <w:rFonts w:ascii="Calibri" w:eastAsia="Calibri" w:hAnsi="Calibri" w:cs="Calibri"/>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C76273"/>
    <w:multiLevelType w:val="hybridMultilevel"/>
    <w:tmpl w:val="6FB278F8"/>
    <w:lvl w:ilvl="0" w:tplc="3C40E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46"/>
  </w:num>
  <w:num w:numId="9">
    <w:abstractNumId w:val="29"/>
  </w:num>
  <w:num w:numId="10">
    <w:abstractNumId w:val="35"/>
  </w:num>
  <w:num w:numId="11">
    <w:abstractNumId w:val="16"/>
  </w:num>
  <w:num w:numId="12">
    <w:abstractNumId w:val="57"/>
  </w:num>
  <w:num w:numId="13">
    <w:abstractNumId w:val="14"/>
  </w:num>
  <w:num w:numId="14">
    <w:abstractNumId w:val="36"/>
  </w:num>
  <w:num w:numId="15">
    <w:abstractNumId w:val="8"/>
  </w:num>
  <w:num w:numId="16">
    <w:abstractNumId w:val="25"/>
  </w:num>
  <w:num w:numId="17">
    <w:abstractNumId w:val="45"/>
  </w:num>
  <w:num w:numId="18">
    <w:abstractNumId w:val="12"/>
  </w:num>
  <w:num w:numId="19">
    <w:abstractNumId w:val="42"/>
  </w:num>
  <w:num w:numId="20">
    <w:abstractNumId w:val="27"/>
  </w:num>
  <w:num w:numId="21">
    <w:abstractNumId w:val="37"/>
  </w:num>
  <w:num w:numId="22">
    <w:abstractNumId w:val="47"/>
  </w:num>
  <w:num w:numId="23">
    <w:abstractNumId w:val="13"/>
  </w:num>
  <w:num w:numId="24">
    <w:abstractNumId w:val="30"/>
  </w:num>
  <w:num w:numId="25">
    <w:abstractNumId w:val="52"/>
  </w:num>
  <w:num w:numId="26">
    <w:abstractNumId w:val="56"/>
  </w:num>
  <w:num w:numId="27">
    <w:abstractNumId w:val="32"/>
  </w:num>
  <w:num w:numId="28">
    <w:abstractNumId w:val="50"/>
  </w:num>
  <w:num w:numId="29">
    <w:abstractNumId w:val="18"/>
  </w:num>
  <w:num w:numId="30">
    <w:abstractNumId w:val="55"/>
  </w:num>
  <w:num w:numId="31">
    <w:abstractNumId w:val="28"/>
  </w:num>
  <w:num w:numId="32">
    <w:abstractNumId w:val="10"/>
  </w:num>
  <w:num w:numId="33">
    <w:abstractNumId w:val="26"/>
  </w:num>
  <w:num w:numId="34">
    <w:abstractNumId w:val="44"/>
  </w:num>
  <w:num w:numId="35">
    <w:abstractNumId w:val="38"/>
  </w:num>
  <w:num w:numId="36">
    <w:abstractNumId w:val="7"/>
  </w:num>
  <w:num w:numId="37">
    <w:abstractNumId w:val="48"/>
  </w:num>
  <w:num w:numId="38">
    <w:abstractNumId w:val="19"/>
  </w:num>
  <w:num w:numId="39">
    <w:abstractNumId w:val="21"/>
  </w:num>
  <w:num w:numId="40">
    <w:abstractNumId w:val="23"/>
  </w:num>
  <w:num w:numId="41">
    <w:abstractNumId w:val="40"/>
  </w:num>
  <w:num w:numId="42">
    <w:abstractNumId w:val="39"/>
  </w:num>
  <w:num w:numId="43">
    <w:abstractNumId w:val="51"/>
  </w:num>
  <w:num w:numId="44">
    <w:abstractNumId w:val="15"/>
  </w:num>
  <w:num w:numId="45">
    <w:abstractNumId w:val="22"/>
  </w:num>
  <w:num w:numId="46">
    <w:abstractNumId w:val="43"/>
  </w:num>
  <w:num w:numId="47">
    <w:abstractNumId w:val="20"/>
  </w:num>
  <w:num w:numId="48">
    <w:abstractNumId w:val="24"/>
  </w:num>
  <w:num w:numId="49">
    <w:abstractNumId w:val="33"/>
  </w:num>
  <w:num w:numId="50">
    <w:abstractNumId w:val="31"/>
  </w:num>
  <w:num w:numId="51">
    <w:abstractNumId w:val="54"/>
  </w:num>
  <w:num w:numId="52">
    <w:abstractNumId w:val="9"/>
  </w:num>
  <w:num w:numId="53">
    <w:abstractNumId w:val="41"/>
  </w:num>
  <w:num w:numId="54">
    <w:abstractNumId w:val="17"/>
  </w:num>
  <w:num w:numId="55">
    <w:abstractNumId w:val="11"/>
  </w:num>
  <w:num w:numId="56">
    <w:abstractNumId w:val="53"/>
  </w:num>
  <w:num w:numId="5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A95"/>
    <w:rsid w:val="00000AAD"/>
    <w:rsid w:val="00000F4D"/>
    <w:rsid w:val="00002273"/>
    <w:rsid w:val="00002FB0"/>
    <w:rsid w:val="00003475"/>
    <w:rsid w:val="00004118"/>
    <w:rsid w:val="000052D0"/>
    <w:rsid w:val="000072E9"/>
    <w:rsid w:val="00010327"/>
    <w:rsid w:val="000103F4"/>
    <w:rsid w:val="00011864"/>
    <w:rsid w:val="00012512"/>
    <w:rsid w:val="00012D56"/>
    <w:rsid w:val="00014DB9"/>
    <w:rsid w:val="0001772A"/>
    <w:rsid w:val="00022A21"/>
    <w:rsid w:val="00024C99"/>
    <w:rsid w:val="00031FCB"/>
    <w:rsid w:val="000329E1"/>
    <w:rsid w:val="00035D23"/>
    <w:rsid w:val="0003766B"/>
    <w:rsid w:val="00040E40"/>
    <w:rsid w:val="00042B7F"/>
    <w:rsid w:val="00043D31"/>
    <w:rsid w:val="00044BA6"/>
    <w:rsid w:val="0005427B"/>
    <w:rsid w:val="00055122"/>
    <w:rsid w:val="00056172"/>
    <w:rsid w:val="00057A77"/>
    <w:rsid w:val="00060ADA"/>
    <w:rsid w:val="00061143"/>
    <w:rsid w:val="00063117"/>
    <w:rsid w:val="000655AA"/>
    <w:rsid w:val="00065837"/>
    <w:rsid w:val="00067DD0"/>
    <w:rsid w:val="00071633"/>
    <w:rsid w:val="00073674"/>
    <w:rsid w:val="00076E76"/>
    <w:rsid w:val="000778B8"/>
    <w:rsid w:val="00082B64"/>
    <w:rsid w:val="00085890"/>
    <w:rsid w:val="000958F7"/>
    <w:rsid w:val="00096875"/>
    <w:rsid w:val="000A03EB"/>
    <w:rsid w:val="000A1786"/>
    <w:rsid w:val="000A5564"/>
    <w:rsid w:val="000A639F"/>
    <w:rsid w:val="000A6D5D"/>
    <w:rsid w:val="000A78F9"/>
    <w:rsid w:val="000A7DBA"/>
    <w:rsid w:val="000A7F0B"/>
    <w:rsid w:val="000B3C18"/>
    <w:rsid w:val="000B4FD6"/>
    <w:rsid w:val="000C0DB2"/>
    <w:rsid w:val="000C4969"/>
    <w:rsid w:val="000C718A"/>
    <w:rsid w:val="000C7692"/>
    <w:rsid w:val="000D1A7D"/>
    <w:rsid w:val="000D1E29"/>
    <w:rsid w:val="000D2F35"/>
    <w:rsid w:val="000D4DE8"/>
    <w:rsid w:val="000D5526"/>
    <w:rsid w:val="000D7269"/>
    <w:rsid w:val="000E1C1A"/>
    <w:rsid w:val="000E2483"/>
    <w:rsid w:val="000E4E17"/>
    <w:rsid w:val="000E708D"/>
    <w:rsid w:val="000F0214"/>
    <w:rsid w:val="000F1B72"/>
    <w:rsid w:val="001005A5"/>
    <w:rsid w:val="001030F9"/>
    <w:rsid w:val="00103EB6"/>
    <w:rsid w:val="00107D66"/>
    <w:rsid w:val="001126B3"/>
    <w:rsid w:val="00112B53"/>
    <w:rsid w:val="00113B8C"/>
    <w:rsid w:val="001253EC"/>
    <w:rsid w:val="00130EA2"/>
    <w:rsid w:val="00132BBC"/>
    <w:rsid w:val="001379C4"/>
    <w:rsid w:val="001427AC"/>
    <w:rsid w:val="00142DC9"/>
    <w:rsid w:val="0016009B"/>
    <w:rsid w:val="001616BC"/>
    <w:rsid w:val="00164BF9"/>
    <w:rsid w:val="00166E11"/>
    <w:rsid w:val="001679B0"/>
    <w:rsid w:val="00167BE8"/>
    <w:rsid w:val="00171CBA"/>
    <w:rsid w:val="00173B7A"/>
    <w:rsid w:val="00177419"/>
    <w:rsid w:val="00181FAA"/>
    <w:rsid w:val="00185043"/>
    <w:rsid w:val="001910EA"/>
    <w:rsid w:val="00192604"/>
    <w:rsid w:val="00192BCD"/>
    <w:rsid w:val="001958EE"/>
    <w:rsid w:val="001A1A1A"/>
    <w:rsid w:val="001A2048"/>
    <w:rsid w:val="001A498C"/>
    <w:rsid w:val="001A5721"/>
    <w:rsid w:val="001A5A34"/>
    <w:rsid w:val="001A6DBC"/>
    <w:rsid w:val="001A7BE2"/>
    <w:rsid w:val="001B15DD"/>
    <w:rsid w:val="001B3286"/>
    <w:rsid w:val="001B4823"/>
    <w:rsid w:val="001B5114"/>
    <w:rsid w:val="001C0F8D"/>
    <w:rsid w:val="001C1998"/>
    <w:rsid w:val="001C1A15"/>
    <w:rsid w:val="001C1BF4"/>
    <w:rsid w:val="001C214E"/>
    <w:rsid w:val="001C323F"/>
    <w:rsid w:val="001D096E"/>
    <w:rsid w:val="001D33A9"/>
    <w:rsid w:val="001D3514"/>
    <w:rsid w:val="001D3AA5"/>
    <w:rsid w:val="001D4D82"/>
    <w:rsid w:val="001D5F58"/>
    <w:rsid w:val="001E1599"/>
    <w:rsid w:val="001F58F5"/>
    <w:rsid w:val="002025CB"/>
    <w:rsid w:val="002100AB"/>
    <w:rsid w:val="00212D8F"/>
    <w:rsid w:val="00212E41"/>
    <w:rsid w:val="0021324D"/>
    <w:rsid w:val="0021405D"/>
    <w:rsid w:val="002155E6"/>
    <w:rsid w:val="00220471"/>
    <w:rsid w:val="00221A63"/>
    <w:rsid w:val="00222B61"/>
    <w:rsid w:val="00223133"/>
    <w:rsid w:val="00224052"/>
    <w:rsid w:val="00231341"/>
    <w:rsid w:val="0023144A"/>
    <w:rsid w:val="00234AA4"/>
    <w:rsid w:val="00236DFC"/>
    <w:rsid w:val="002400AA"/>
    <w:rsid w:val="00240613"/>
    <w:rsid w:val="00242271"/>
    <w:rsid w:val="0024498A"/>
    <w:rsid w:val="00252022"/>
    <w:rsid w:val="00254528"/>
    <w:rsid w:val="0026061B"/>
    <w:rsid w:val="00262984"/>
    <w:rsid w:val="0026797F"/>
    <w:rsid w:val="00270351"/>
    <w:rsid w:val="00271035"/>
    <w:rsid w:val="00273FF3"/>
    <w:rsid w:val="00275108"/>
    <w:rsid w:val="002754F5"/>
    <w:rsid w:val="0028005D"/>
    <w:rsid w:val="00280F3A"/>
    <w:rsid w:val="00285612"/>
    <w:rsid w:val="002860B2"/>
    <w:rsid w:val="00287108"/>
    <w:rsid w:val="0029037E"/>
    <w:rsid w:val="0029098B"/>
    <w:rsid w:val="00291189"/>
    <w:rsid w:val="002916AF"/>
    <w:rsid w:val="00292BF2"/>
    <w:rsid w:val="00293A68"/>
    <w:rsid w:val="00294F13"/>
    <w:rsid w:val="00295DFF"/>
    <w:rsid w:val="00296478"/>
    <w:rsid w:val="002967FE"/>
    <w:rsid w:val="002A32AE"/>
    <w:rsid w:val="002A6708"/>
    <w:rsid w:val="002A6BB5"/>
    <w:rsid w:val="002B3F07"/>
    <w:rsid w:val="002B41C8"/>
    <w:rsid w:val="002C5A2D"/>
    <w:rsid w:val="002C67B7"/>
    <w:rsid w:val="002C74F3"/>
    <w:rsid w:val="002D1B72"/>
    <w:rsid w:val="002D1D69"/>
    <w:rsid w:val="002D216A"/>
    <w:rsid w:val="002D3CA8"/>
    <w:rsid w:val="002D4C60"/>
    <w:rsid w:val="002D55D7"/>
    <w:rsid w:val="002D568C"/>
    <w:rsid w:val="002D6019"/>
    <w:rsid w:val="002D743A"/>
    <w:rsid w:val="002D74B6"/>
    <w:rsid w:val="002E0826"/>
    <w:rsid w:val="002E1183"/>
    <w:rsid w:val="002E1A4B"/>
    <w:rsid w:val="002E1B07"/>
    <w:rsid w:val="002E1EAD"/>
    <w:rsid w:val="002E717C"/>
    <w:rsid w:val="002E7893"/>
    <w:rsid w:val="002F2CE5"/>
    <w:rsid w:val="002F4BC5"/>
    <w:rsid w:val="00302F64"/>
    <w:rsid w:val="0030460D"/>
    <w:rsid w:val="00306C66"/>
    <w:rsid w:val="00307F41"/>
    <w:rsid w:val="00310C20"/>
    <w:rsid w:val="00315F48"/>
    <w:rsid w:val="00316033"/>
    <w:rsid w:val="00322BE4"/>
    <w:rsid w:val="00326643"/>
    <w:rsid w:val="003268F2"/>
    <w:rsid w:val="00326B5A"/>
    <w:rsid w:val="003328BE"/>
    <w:rsid w:val="00332C84"/>
    <w:rsid w:val="00333E80"/>
    <w:rsid w:val="0033460C"/>
    <w:rsid w:val="0033658A"/>
    <w:rsid w:val="00337B65"/>
    <w:rsid w:val="00344DCB"/>
    <w:rsid w:val="00345C7F"/>
    <w:rsid w:val="00351F84"/>
    <w:rsid w:val="00353E0B"/>
    <w:rsid w:val="00364E41"/>
    <w:rsid w:val="00365356"/>
    <w:rsid w:val="00371354"/>
    <w:rsid w:val="003724DC"/>
    <w:rsid w:val="00380081"/>
    <w:rsid w:val="003824D2"/>
    <w:rsid w:val="00384822"/>
    <w:rsid w:val="0038572E"/>
    <w:rsid w:val="003858DC"/>
    <w:rsid w:val="00390AAF"/>
    <w:rsid w:val="00391CCF"/>
    <w:rsid w:val="00392218"/>
    <w:rsid w:val="003958FC"/>
    <w:rsid w:val="00396C58"/>
    <w:rsid w:val="003A1A5F"/>
    <w:rsid w:val="003A2E8C"/>
    <w:rsid w:val="003A73AB"/>
    <w:rsid w:val="003A748D"/>
    <w:rsid w:val="003B13B5"/>
    <w:rsid w:val="003B1943"/>
    <w:rsid w:val="003B270E"/>
    <w:rsid w:val="003B2727"/>
    <w:rsid w:val="003B32D0"/>
    <w:rsid w:val="003B6E28"/>
    <w:rsid w:val="003B7109"/>
    <w:rsid w:val="003C06D1"/>
    <w:rsid w:val="003C20A3"/>
    <w:rsid w:val="003C352F"/>
    <w:rsid w:val="003C457F"/>
    <w:rsid w:val="003C56DC"/>
    <w:rsid w:val="003D2571"/>
    <w:rsid w:val="003D7C92"/>
    <w:rsid w:val="003E0B74"/>
    <w:rsid w:val="003E1545"/>
    <w:rsid w:val="003F0D9F"/>
    <w:rsid w:val="003F0E40"/>
    <w:rsid w:val="003F0EEA"/>
    <w:rsid w:val="003F1491"/>
    <w:rsid w:val="003F2127"/>
    <w:rsid w:val="003F2E17"/>
    <w:rsid w:val="003F48C9"/>
    <w:rsid w:val="003F6335"/>
    <w:rsid w:val="003F6A2A"/>
    <w:rsid w:val="003F7D18"/>
    <w:rsid w:val="004009B4"/>
    <w:rsid w:val="00402FF5"/>
    <w:rsid w:val="00405186"/>
    <w:rsid w:val="004071D1"/>
    <w:rsid w:val="004122A7"/>
    <w:rsid w:val="00412EB8"/>
    <w:rsid w:val="0041374C"/>
    <w:rsid w:val="00414255"/>
    <w:rsid w:val="004159DC"/>
    <w:rsid w:val="00416F76"/>
    <w:rsid w:val="00417CBD"/>
    <w:rsid w:val="004203C7"/>
    <w:rsid w:val="00422364"/>
    <w:rsid w:val="00422F0A"/>
    <w:rsid w:val="00426A48"/>
    <w:rsid w:val="004339A1"/>
    <w:rsid w:val="00433BE6"/>
    <w:rsid w:val="00434F7C"/>
    <w:rsid w:val="004455DC"/>
    <w:rsid w:val="00445BC3"/>
    <w:rsid w:val="00460506"/>
    <w:rsid w:val="00461A06"/>
    <w:rsid w:val="00462AD2"/>
    <w:rsid w:val="00464474"/>
    <w:rsid w:val="00466D5D"/>
    <w:rsid w:val="00466DC8"/>
    <w:rsid w:val="004679DA"/>
    <w:rsid w:val="00470BC9"/>
    <w:rsid w:val="00471641"/>
    <w:rsid w:val="004729FC"/>
    <w:rsid w:val="00474E22"/>
    <w:rsid w:val="004752DA"/>
    <w:rsid w:val="00477861"/>
    <w:rsid w:val="00482EFB"/>
    <w:rsid w:val="004839F8"/>
    <w:rsid w:val="004849F6"/>
    <w:rsid w:val="00484F79"/>
    <w:rsid w:val="00486198"/>
    <w:rsid w:val="004874AD"/>
    <w:rsid w:val="00487DF8"/>
    <w:rsid w:val="004904A0"/>
    <w:rsid w:val="00493986"/>
    <w:rsid w:val="004941C4"/>
    <w:rsid w:val="004A2770"/>
    <w:rsid w:val="004A4570"/>
    <w:rsid w:val="004A5FD4"/>
    <w:rsid w:val="004A6CB3"/>
    <w:rsid w:val="004B02E3"/>
    <w:rsid w:val="004B2600"/>
    <w:rsid w:val="004B3F73"/>
    <w:rsid w:val="004B45C1"/>
    <w:rsid w:val="004B5792"/>
    <w:rsid w:val="004C1CB7"/>
    <w:rsid w:val="004C251A"/>
    <w:rsid w:val="004D15A5"/>
    <w:rsid w:val="004D3F93"/>
    <w:rsid w:val="004D5351"/>
    <w:rsid w:val="004D7258"/>
    <w:rsid w:val="004E18D3"/>
    <w:rsid w:val="004E3CBD"/>
    <w:rsid w:val="004E4EF5"/>
    <w:rsid w:val="004E52CF"/>
    <w:rsid w:val="004E673A"/>
    <w:rsid w:val="004E7E22"/>
    <w:rsid w:val="004F0111"/>
    <w:rsid w:val="004F16A6"/>
    <w:rsid w:val="004F2383"/>
    <w:rsid w:val="004F2B24"/>
    <w:rsid w:val="004F36F8"/>
    <w:rsid w:val="004F6A18"/>
    <w:rsid w:val="005000D3"/>
    <w:rsid w:val="0050246C"/>
    <w:rsid w:val="00502A29"/>
    <w:rsid w:val="005045FE"/>
    <w:rsid w:val="00504F2A"/>
    <w:rsid w:val="00505746"/>
    <w:rsid w:val="00507452"/>
    <w:rsid w:val="00512D98"/>
    <w:rsid w:val="0051365A"/>
    <w:rsid w:val="00513915"/>
    <w:rsid w:val="005144A3"/>
    <w:rsid w:val="005162E6"/>
    <w:rsid w:val="00516DC9"/>
    <w:rsid w:val="00517A4D"/>
    <w:rsid w:val="00521058"/>
    <w:rsid w:val="00521593"/>
    <w:rsid w:val="0052305C"/>
    <w:rsid w:val="005301F4"/>
    <w:rsid w:val="00533040"/>
    <w:rsid w:val="005339CB"/>
    <w:rsid w:val="005370A9"/>
    <w:rsid w:val="005378E3"/>
    <w:rsid w:val="00540177"/>
    <w:rsid w:val="00542337"/>
    <w:rsid w:val="0054554E"/>
    <w:rsid w:val="0054661B"/>
    <w:rsid w:val="00546912"/>
    <w:rsid w:val="00547235"/>
    <w:rsid w:val="005475A3"/>
    <w:rsid w:val="00550519"/>
    <w:rsid w:val="00552058"/>
    <w:rsid w:val="005534A0"/>
    <w:rsid w:val="00553C30"/>
    <w:rsid w:val="00554E9D"/>
    <w:rsid w:val="005553E8"/>
    <w:rsid w:val="005562B7"/>
    <w:rsid w:val="0056058B"/>
    <w:rsid w:val="00570ED3"/>
    <w:rsid w:val="005724FE"/>
    <w:rsid w:val="005725AC"/>
    <w:rsid w:val="005758DC"/>
    <w:rsid w:val="00577556"/>
    <w:rsid w:val="00580743"/>
    <w:rsid w:val="005825AB"/>
    <w:rsid w:val="00584168"/>
    <w:rsid w:val="00585DFE"/>
    <w:rsid w:val="005870FB"/>
    <w:rsid w:val="00587539"/>
    <w:rsid w:val="00590D91"/>
    <w:rsid w:val="00593268"/>
    <w:rsid w:val="00595508"/>
    <w:rsid w:val="00595DD0"/>
    <w:rsid w:val="005A12C5"/>
    <w:rsid w:val="005A296E"/>
    <w:rsid w:val="005A4FD6"/>
    <w:rsid w:val="005A5854"/>
    <w:rsid w:val="005A60EF"/>
    <w:rsid w:val="005A6447"/>
    <w:rsid w:val="005B13D6"/>
    <w:rsid w:val="005C02F5"/>
    <w:rsid w:val="005D4C5C"/>
    <w:rsid w:val="005D5955"/>
    <w:rsid w:val="005D7A79"/>
    <w:rsid w:val="005E02B0"/>
    <w:rsid w:val="005E2DB8"/>
    <w:rsid w:val="005E30B1"/>
    <w:rsid w:val="005E45AD"/>
    <w:rsid w:val="005F3C14"/>
    <w:rsid w:val="005F4D03"/>
    <w:rsid w:val="005F5943"/>
    <w:rsid w:val="005F5E7B"/>
    <w:rsid w:val="005F673C"/>
    <w:rsid w:val="0060459C"/>
    <w:rsid w:val="006051D4"/>
    <w:rsid w:val="0060643B"/>
    <w:rsid w:val="00606F17"/>
    <w:rsid w:val="006114D2"/>
    <w:rsid w:val="00612E26"/>
    <w:rsid w:val="0061332D"/>
    <w:rsid w:val="00617ABA"/>
    <w:rsid w:val="00621DF4"/>
    <w:rsid w:val="00622C92"/>
    <w:rsid w:val="00626F46"/>
    <w:rsid w:val="006318DE"/>
    <w:rsid w:val="00633A8D"/>
    <w:rsid w:val="00633D80"/>
    <w:rsid w:val="00634392"/>
    <w:rsid w:val="006351E8"/>
    <w:rsid w:val="00640051"/>
    <w:rsid w:val="00641B5F"/>
    <w:rsid w:val="00642AF6"/>
    <w:rsid w:val="00643A71"/>
    <w:rsid w:val="00650AA0"/>
    <w:rsid w:val="00653114"/>
    <w:rsid w:val="00654AAF"/>
    <w:rsid w:val="006623F5"/>
    <w:rsid w:val="0066584C"/>
    <w:rsid w:val="006660FD"/>
    <w:rsid w:val="00672514"/>
    <w:rsid w:val="00673298"/>
    <w:rsid w:val="0067602A"/>
    <w:rsid w:val="00676E41"/>
    <w:rsid w:val="0068090A"/>
    <w:rsid w:val="0068216C"/>
    <w:rsid w:val="00691C09"/>
    <w:rsid w:val="00696AE5"/>
    <w:rsid w:val="0069724A"/>
    <w:rsid w:val="006A10DD"/>
    <w:rsid w:val="006A6136"/>
    <w:rsid w:val="006A71D7"/>
    <w:rsid w:val="006B03BC"/>
    <w:rsid w:val="006B4F1B"/>
    <w:rsid w:val="006B6292"/>
    <w:rsid w:val="006C2A45"/>
    <w:rsid w:val="006C79A9"/>
    <w:rsid w:val="006D09E9"/>
    <w:rsid w:val="006D1B95"/>
    <w:rsid w:val="006D2B53"/>
    <w:rsid w:val="006D425E"/>
    <w:rsid w:val="006E0ADE"/>
    <w:rsid w:val="006E0BD2"/>
    <w:rsid w:val="006E5487"/>
    <w:rsid w:val="006F0240"/>
    <w:rsid w:val="006F1176"/>
    <w:rsid w:val="006F2425"/>
    <w:rsid w:val="006F5094"/>
    <w:rsid w:val="0070035F"/>
    <w:rsid w:val="00701407"/>
    <w:rsid w:val="007051ED"/>
    <w:rsid w:val="00705991"/>
    <w:rsid w:val="00706E53"/>
    <w:rsid w:val="007071C6"/>
    <w:rsid w:val="00710783"/>
    <w:rsid w:val="007107B6"/>
    <w:rsid w:val="00715A95"/>
    <w:rsid w:val="00717819"/>
    <w:rsid w:val="00717838"/>
    <w:rsid w:val="007238C0"/>
    <w:rsid w:val="00724D1A"/>
    <w:rsid w:val="007251C0"/>
    <w:rsid w:val="00725318"/>
    <w:rsid w:val="007264A9"/>
    <w:rsid w:val="007318F1"/>
    <w:rsid w:val="00733FC0"/>
    <w:rsid w:val="00752502"/>
    <w:rsid w:val="00762EC1"/>
    <w:rsid w:val="00766D01"/>
    <w:rsid w:val="0076797D"/>
    <w:rsid w:val="00767984"/>
    <w:rsid w:val="00772686"/>
    <w:rsid w:val="00772ABE"/>
    <w:rsid w:val="00772D76"/>
    <w:rsid w:val="00775347"/>
    <w:rsid w:val="00780579"/>
    <w:rsid w:val="00781B7E"/>
    <w:rsid w:val="007826E1"/>
    <w:rsid w:val="00784452"/>
    <w:rsid w:val="00785944"/>
    <w:rsid w:val="007869F9"/>
    <w:rsid w:val="00787D7D"/>
    <w:rsid w:val="00792F97"/>
    <w:rsid w:val="007A090F"/>
    <w:rsid w:val="007A11BD"/>
    <w:rsid w:val="007A1508"/>
    <w:rsid w:val="007A19BD"/>
    <w:rsid w:val="007A1A2A"/>
    <w:rsid w:val="007A1BCE"/>
    <w:rsid w:val="007A2000"/>
    <w:rsid w:val="007A2F10"/>
    <w:rsid w:val="007A35F0"/>
    <w:rsid w:val="007B15D4"/>
    <w:rsid w:val="007B292B"/>
    <w:rsid w:val="007B33FA"/>
    <w:rsid w:val="007B4002"/>
    <w:rsid w:val="007B614C"/>
    <w:rsid w:val="007B6267"/>
    <w:rsid w:val="007B66FC"/>
    <w:rsid w:val="007B71FC"/>
    <w:rsid w:val="007B78A9"/>
    <w:rsid w:val="007C0004"/>
    <w:rsid w:val="007C17D8"/>
    <w:rsid w:val="007C3B36"/>
    <w:rsid w:val="007C5F82"/>
    <w:rsid w:val="007C6253"/>
    <w:rsid w:val="007C6ECC"/>
    <w:rsid w:val="007D09D4"/>
    <w:rsid w:val="007D1A16"/>
    <w:rsid w:val="007D3A63"/>
    <w:rsid w:val="007D4B2B"/>
    <w:rsid w:val="007D61B4"/>
    <w:rsid w:val="007D6964"/>
    <w:rsid w:val="007D72D0"/>
    <w:rsid w:val="007E04B3"/>
    <w:rsid w:val="007E08CA"/>
    <w:rsid w:val="007E289D"/>
    <w:rsid w:val="007E2A91"/>
    <w:rsid w:val="007E4C85"/>
    <w:rsid w:val="007E78AC"/>
    <w:rsid w:val="007F1E97"/>
    <w:rsid w:val="007F2C99"/>
    <w:rsid w:val="007F330B"/>
    <w:rsid w:val="007F4EE7"/>
    <w:rsid w:val="007F6FD4"/>
    <w:rsid w:val="007F7F5F"/>
    <w:rsid w:val="00802BEF"/>
    <w:rsid w:val="008038A3"/>
    <w:rsid w:val="008050B8"/>
    <w:rsid w:val="00806DCC"/>
    <w:rsid w:val="00806E67"/>
    <w:rsid w:val="008101BF"/>
    <w:rsid w:val="00810E41"/>
    <w:rsid w:val="00812333"/>
    <w:rsid w:val="0081309F"/>
    <w:rsid w:val="00814067"/>
    <w:rsid w:val="00820A12"/>
    <w:rsid w:val="00832EEE"/>
    <w:rsid w:val="00836287"/>
    <w:rsid w:val="008374B9"/>
    <w:rsid w:val="008400BD"/>
    <w:rsid w:val="008406FD"/>
    <w:rsid w:val="0084074C"/>
    <w:rsid w:val="00841C44"/>
    <w:rsid w:val="00842298"/>
    <w:rsid w:val="00842A5B"/>
    <w:rsid w:val="00844194"/>
    <w:rsid w:val="00844239"/>
    <w:rsid w:val="00845ED6"/>
    <w:rsid w:val="00846889"/>
    <w:rsid w:val="0085161B"/>
    <w:rsid w:val="0085326B"/>
    <w:rsid w:val="00860137"/>
    <w:rsid w:val="0086034F"/>
    <w:rsid w:val="0086286A"/>
    <w:rsid w:val="00862E74"/>
    <w:rsid w:val="0086372E"/>
    <w:rsid w:val="00866B8C"/>
    <w:rsid w:val="008672A5"/>
    <w:rsid w:val="0087124D"/>
    <w:rsid w:val="008749ED"/>
    <w:rsid w:val="00876C31"/>
    <w:rsid w:val="00877947"/>
    <w:rsid w:val="00877A1B"/>
    <w:rsid w:val="00881C19"/>
    <w:rsid w:val="00882BE0"/>
    <w:rsid w:val="00887E9D"/>
    <w:rsid w:val="00890630"/>
    <w:rsid w:val="00892687"/>
    <w:rsid w:val="00893842"/>
    <w:rsid w:val="00893AE3"/>
    <w:rsid w:val="008945C6"/>
    <w:rsid w:val="00897056"/>
    <w:rsid w:val="008979F6"/>
    <w:rsid w:val="008A25F4"/>
    <w:rsid w:val="008A3077"/>
    <w:rsid w:val="008A4C54"/>
    <w:rsid w:val="008A63C0"/>
    <w:rsid w:val="008B1ABE"/>
    <w:rsid w:val="008B2F62"/>
    <w:rsid w:val="008B49A9"/>
    <w:rsid w:val="008C0549"/>
    <w:rsid w:val="008C1795"/>
    <w:rsid w:val="008C4861"/>
    <w:rsid w:val="008C5958"/>
    <w:rsid w:val="008C6E1E"/>
    <w:rsid w:val="008D06FF"/>
    <w:rsid w:val="008D2D6D"/>
    <w:rsid w:val="008D4541"/>
    <w:rsid w:val="008D5ADC"/>
    <w:rsid w:val="008D6F93"/>
    <w:rsid w:val="008E01C5"/>
    <w:rsid w:val="008E431B"/>
    <w:rsid w:val="008E5970"/>
    <w:rsid w:val="008E5A2A"/>
    <w:rsid w:val="008E65F6"/>
    <w:rsid w:val="008E7E6F"/>
    <w:rsid w:val="008F1C1C"/>
    <w:rsid w:val="00901D9E"/>
    <w:rsid w:val="00905283"/>
    <w:rsid w:val="0090648E"/>
    <w:rsid w:val="009070FA"/>
    <w:rsid w:val="00907240"/>
    <w:rsid w:val="00911ED1"/>
    <w:rsid w:val="00913133"/>
    <w:rsid w:val="0091382E"/>
    <w:rsid w:val="00915601"/>
    <w:rsid w:val="00915BCA"/>
    <w:rsid w:val="009174F2"/>
    <w:rsid w:val="00920811"/>
    <w:rsid w:val="009218F8"/>
    <w:rsid w:val="00922943"/>
    <w:rsid w:val="00923EDA"/>
    <w:rsid w:val="00924096"/>
    <w:rsid w:val="009255E8"/>
    <w:rsid w:val="009259A6"/>
    <w:rsid w:val="00926979"/>
    <w:rsid w:val="00931A36"/>
    <w:rsid w:val="00931F1D"/>
    <w:rsid w:val="0093226A"/>
    <w:rsid w:val="00932818"/>
    <w:rsid w:val="009336DA"/>
    <w:rsid w:val="0093561D"/>
    <w:rsid w:val="0093777D"/>
    <w:rsid w:val="00937837"/>
    <w:rsid w:val="00942243"/>
    <w:rsid w:val="00942260"/>
    <w:rsid w:val="0094542B"/>
    <w:rsid w:val="009455E8"/>
    <w:rsid w:val="00947E4B"/>
    <w:rsid w:val="009554F7"/>
    <w:rsid w:val="009561D0"/>
    <w:rsid w:val="00957371"/>
    <w:rsid w:val="00961E9D"/>
    <w:rsid w:val="00966C7E"/>
    <w:rsid w:val="00970687"/>
    <w:rsid w:val="00972A3E"/>
    <w:rsid w:val="00972D08"/>
    <w:rsid w:val="00973F5A"/>
    <w:rsid w:val="00974459"/>
    <w:rsid w:val="0098044D"/>
    <w:rsid w:val="0098297E"/>
    <w:rsid w:val="009829B8"/>
    <w:rsid w:val="00984829"/>
    <w:rsid w:val="00986FF5"/>
    <w:rsid w:val="00990611"/>
    <w:rsid w:val="00991069"/>
    <w:rsid w:val="009917A6"/>
    <w:rsid w:val="00997F88"/>
    <w:rsid w:val="009A14CA"/>
    <w:rsid w:val="009A1EF9"/>
    <w:rsid w:val="009A2333"/>
    <w:rsid w:val="009A5029"/>
    <w:rsid w:val="009A5DBC"/>
    <w:rsid w:val="009A66AE"/>
    <w:rsid w:val="009A71E3"/>
    <w:rsid w:val="009B0313"/>
    <w:rsid w:val="009B0638"/>
    <w:rsid w:val="009B122C"/>
    <w:rsid w:val="009B265F"/>
    <w:rsid w:val="009B3661"/>
    <w:rsid w:val="009C136F"/>
    <w:rsid w:val="009C2FF7"/>
    <w:rsid w:val="009C6D0F"/>
    <w:rsid w:val="009C71CC"/>
    <w:rsid w:val="009D3246"/>
    <w:rsid w:val="009D4D0F"/>
    <w:rsid w:val="009D5DD1"/>
    <w:rsid w:val="009D71C6"/>
    <w:rsid w:val="009E15B0"/>
    <w:rsid w:val="009E2E76"/>
    <w:rsid w:val="009E351E"/>
    <w:rsid w:val="009E4223"/>
    <w:rsid w:val="009E5768"/>
    <w:rsid w:val="009F6081"/>
    <w:rsid w:val="009F6201"/>
    <w:rsid w:val="00A025AB"/>
    <w:rsid w:val="00A0262C"/>
    <w:rsid w:val="00A12136"/>
    <w:rsid w:val="00A1303A"/>
    <w:rsid w:val="00A1668A"/>
    <w:rsid w:val="00A205C4"/>
    <w:rsid w:val="00A216B7"/>
    <w:rsid w:val="00A236B0"/>
    <w:rsid w:val="00A23C8F"/>
    <w:rsid w:val="00A248C8"/>
    <w:rsid w:val="00A27EBC"/>
    <w:rsid w:val="00A3015B"/>
    <w:rsid w:val="00A31CE1"/>
    <w:rsid w:val="00A339F5"/>
    <w:rsid w:val="00A34270"/>
    <w:rsid w:val="00A35361"/>
    <w:rsid w:val="00A433E4"/>
    <w:rsid w:val="00A4484B"/>
    <w:rsid w:val="00A44AFE"/>
    <w:rsid w:val="00A46349"/>
    <w:rsid w:val="00A46A4B"/>
    <w:rsid w:val="00A540FC"/>
    <w:rsid w:val="00A61F93"/>
    <w:rsid w:val="00A62175"/>
    <w:rsid w:val="00A629D2"/>
    <w:rsid w:val="00A6312B"/>
    <w:rsid w:val="00A70532"/>
    <w:rsid w:val="00A719F5"/>
    <w:rsid w:val="00A73EDA"/>
    <w:rsid w:val="00A75019"/>
    <w:rsid w:val="00A75E66"/>
    <w:rsid w:val="00A75F14"/>
    <w:rsid w:val="00A77FF4"/>
    <w:rsid w:val="00A81870"/>
    <w:rsid w:val="00A8295C"/>
    <w:rsid w:val="00A82C54"/>
    <w:rsid w:val="00A84182"/>
    <w:rsid w:val="00A84A15"/>
    <w:rsid w:val="00A8564C"/>
    <w:rsid w:val="00A87BBD"/>
    <w:rsid w:val="00A9376E"/>
    <w:rsid w:val="00A9514C"/>
    <w:rsid w:val="00A95DC6"/>
    <w:rsid w:val="00A96481"/>
    <w:rsid w:val="00A96FCE"/>
    <w:rsid w:val="00AA0181"/>
    <w:rsid w:val="00AA07D9"/>
    <w:rsid w:val="00AA36FB"/>
    <w:rsid w:val="00AA4297"/>
    <w:rsid w:val="00AA435E"/>
    <w:rsid w:val="00AB0D6F"/>
    <w:rsid w:val="00AB4F5F"/>
    <w:rsid w:val="00AB5657"/>
    <w:rsid w:val="00AB6EA7"/>
    <w:rsid w:val="00AB74C8"/>
    <w:rsid w:val="00AC2A2E"/>
    <w:rsid w:val="00AC3004"/>
    <w:rsid w:val="00AC3E7D"/>
    <w:rsid w:val="00AC670F"/>
    <w:rsid w:val="00AD231A"/>
    <w:rsid w:val="00AD54B7"/>
    <w:rsid w:val="00AE04D1"/>
    <w:rsid w:val="00AE0689"/>
    <w:rsid w:val="00AE1083"/>
    <w:rsid w:val="00AE247E"/>
    <w:rsid w:val="00AE3BCC"/>
    <w:rsid w:val="00AE447F"/>
    <w:rsid w:val="00AE4F16"/>
    <w:rsid w:val="00AE7E2E"/>
    <w:rsid w:val="00AF38F9"/>
    <w:rsid w:val="00AF3AC7"/>
    <w:rsid w:val="00AF4053"/>
    <w:rsid w:val="00AF4BCC"/>
    <w:rsid w:val="00B02CA5"/>
    <w:rsid w:val="00B036AA"/>
    <w:rsid w:val="00B038EE"/>
    <w:rsid w:val="00B03A40"/>
    <w:rsid w:val="00B04372"/>
    <w:rsid w:val="00B04CEB"/>
    <w:rsid w:val="00B04F70"/>
    <w:rsid w:val="00B05DA5"/>
    <w:rsid w:val="00B11330"/>
    <w:rsid w:val="00B12765"/>
    <w:rsid w:val="00B12EA4"/>
    <w:rsid w:val="00B130DA"/>
    <w:rsid w:val="00B1608C"/>
    <w:rsid w:val="00B17A14"/>
    <w:rsid w:val="00B17B27"/>
    <w:rsid w:val="00B20460"/>
    <w:rsid w:val="00B258E6"/>
    <w:rsid w:val="00B26C0B"/>
    <w:rsid w:val="00B26F2A"/>
    <w:rsid w:val="00B27E45"/>
    <w:rsid w:val="00B30DAE"/>
    <w:rsid w:val="00B34425"/>
    <w:rsid w:val="00B347AE"/>
    <w:rsid w:val="00B40C82"/>
    <w:rsid w:val="00B46638"/>
    <w:rsid w:val="00B47356"/>
    <w:rsid w:val="00B51259"/>
    <w:rsid w:val="00B52005"/>
    <w:rsid w:val="00B538E4"/>
    <w:rsid w:val="00B53C9E"/>
    <w:rsid w:val="00B57AEA"/>
    <w:rsid w:val="00B57D10"/>
    <w:rsid w:val="00B61D7A"/>
    <w:rsid w:val="00B63E21"/>
    <w:rsid w:val="00B64DEE"/>
    <w:rsid w:val="00B6515D"/>
    <w:rsid w:val="00B66A7D"/>
    <w:rsid w:val="00B7009F"/>
    <w:rsid w:val="00B71FCC"/>
    <w:rsid w:val="00B75A7B"/>
    <w:rsid w:val="00B81356"/>
    <w:rsid w:val="00B82808"/>
    <w:rsid w:val="00B82AEC"/>
    <w:rsid w:val="00B85578"/>
    <w:rsid w:val="00B921C0"/>
    <w:rsid w:val="00B94F77"/>
    <w:rsid w:val="00B9703F"/>
    <w:rsid w:val="00B97BA1"/>
    <w:rsid w:val="00BA057C"/>
    <w:rsid w:val="00BA21DB"/>
    <w:rsid w:val="00BA5D99"/>
    <w:rsid w:val="00BA728B"/>
    <w:rsid w:val="00BB45CC"/>
    <w:rsid w:val="00BC0897"/>
    <w:rsid w:val="00BC4276"/>
    <w:rsid w:val="00BC5984"/>
    <w:rsid w:val="00BC6167"/>
    <w:rsid w:val="00BD04F3"/>
    <w:rsid w:val="00BD20BE"/>
    <w:rsid w:val="00BD388D"/>
    <w:rsid w:val="00BD4F6A"/>
    <w:rsid w:val="00BD7C1E"/>
    <w:rsid w:val="00BD7D4E"/>
    <w:rsid w:val="00BE0500"/>
    <w:rsid w:val="00BE196C"/>
    <w:rsid w:val="00BE2B1B"/>
    <w:rsid w:val="00BF1E72"/>
    <w:rsid w:val="00BF2256"/>
    <w:rsid w:val="00BF38D1"/>
    <w:rsid w:val="00BF56BD"/>
    <w:rsid w:val="00C0061B"/>
    <w:rsid w:val="00C00A6E"/>
    <w:rsid w:val="00C01D38"/>
    <w:rsid w:val="00C04262"/>
    <w:rsid w:val="00C04A0D"/>
    <w:rsid w:val="00C06ED7"/>
    <w:rsid w:val="00C07A57"/>
    <w:rsid w:val="00C1005A"/>
    <w:rsid w:val="00C10A0D"/>
    <w:rsid w:val="00C15469"/>
    <w:rsid w:val="00C16826"/>
    <w:rsid w:val="00C247B6"/>
    <w:rsid w:val="00C24E0D"/>
    <w:rsid w:val="00C32C58"/>
    <w:rsid w:val="00C35708"/>
    <w:rsid w:val="00C36D52"/>
    <w:rsid w:val="00C40094"/>
    <w:rsid w:val="00C412E0"/>
    <w:rsid w:val="00C42E54"/>
    <w:rsid w:val="00C47E07"/>
    <w:rsid w:val="00C5043C"/>
    <w:rsid w:val="00C5159E"/>
    <w:rsid w:val="00C52625"/>
    <w:rsid w:val="00C52DFF"/>
    <w:rsid w:val="00C54A05"/>
    <w:rsid w:val="00C54EB1"/>
    <w:rsid w:val="00C632FF"/>
    <w:rsid w:val="00C639BE"/>
    <w:rsid w:val="00C662F4"/>
    <w:rsid w:val="00C67BAF"/>
    <w:rsid w:val="00C70185"/>
    <w:rsid w:val="00C711B8"/>
    <w:rsid w:val="00C76DEF"/>
    <w:rsid w:val="00C84ABA"/>
    <w:rsid w:val="00C9016C"/>
    <w:rsid w:val="00C90805"/>
    <w:rsid w:val="00C96628"/>
    <w:rsid w:val="00CA29BF"/>
    <w:rsid w:val="00CA3E51"/>
    <w:rsid w:val="00CB2776"/>
    <w:rsid w:val="00CB3B7F"/>
    <w:rsid w:val="00CB3F5E"/>
    <w:rsid w:val="00CC080B"/>
    <w:rsid w:val="00CC0975"/>
    <w:rsid w:val="00CC1632"/>
    <w:rsid w:val="00CC1825"/>
    <w:rsid w:val="00CC2444"/>
    <w:rsid w:val="00CC5588"/>
    <w:rsid w:val="00CC6328"/>
    <w:rsid w:val="00CD3EA9"/>
    <w:rsid w:val="00CD54AE"/>
    <w:rsid w:val="00CD5D00"/>
    <w:rsid w:val="00CD6F0A"/>
    <w:rsid w:val="00CD6F45"/>
    <w:rsid w:val="00CE3A8E"/>
    <w:rsid w:val="00CE5327"/>
    <w:rsid w:val="00CE67C8"/>
    <w:rsid w:val="00CF2EB1"/>
    <w:rsid w:val="00CF40C9"/>
    <w:rsid w:val="00CF4AA3"/>
    <w:rsid w:val="00CF52E3"/>
    <w:rsid w:val="00CF666D"/>
    <w:rsid w:val="00CF691E"/>
    <w:rsid w:val="00D004EC"/>
    <w:rsid w:val="00D01AEB"/>
    <w:rsid w:val="00D065E6"/>
    <w:rsid w:val="00D06B62"/>
    <w:rsid w:val="00D06F80"/>
    <w:rsid w:val="00D077C2"/>
    <w:rsid w:val="00D11697"/>
    <w:rsid w:val="00D1213C"/>
    <w:rsid w:val="00D12D46"/>
    <w:rsid w:val="00D14325"/>
    <w:rsid w:val="00D14332"/>
    <w:rsid w:val="00D14386"/>
    <w:rsid w:val="00D167E0"/>
    <w:rsid w:val="00D20467"/>
    <w:rsid w:val="00D20B66"/>
    <w:rsid w:val="00D2250C"/>
    <w:rsid w:val="00D22D6D"/>
    <w:rsid w:val="00D24733"/>
    <w:rsid w:val="00D24F1C"/>
    <w:rsid w:val="00D31F1C"/>
    <w:rsid w:val="00D32177"/>
    <w:rsid w:val="00D43468"/>
    <w:rsid w:val="00D4365D"/>
    <w:rsid w:val="00D44D5E"/>
    <w:rsid w:val="00D45B07"/>
    <w:rsid w:val="00D51599"/>
    <w:rsid w:val="00D51E04"/>
    <w:rsid w:val="00D55AF1"/>
    <w:rsid w:val="00D56682"/>
    <w:rsid w:val="00D57EA1"/>
    <w:rsid w:val="00D6066B"/>
    <w:rsid w:val="00D64201"/>
    <w:rsid w:val="00D65F06"/>
    <w:rsid w:val="00D67842"/>
    <w:rsid w:val="00D67EEB"/>
    <w:rsid w:val="00D73DDC"/>
    <w:rsid w:val="00D74415"/>
    <w:rsid w:val="00D76E06"/>
    <w:rsid w:val="00D836FE"/>
    <w:rsid w:val="00D8380A"/>
    <w:rsid w:val="00D86596"/>
    <w:rsid w:val="00D9281C"/>
    <w:rsid w:val="00D97066"/>
    <w:rsid w:val="00DA1F67"/>
    <w:rsid w:val="00DA3C8C"/>
    <w:rsid w:val="00DA3E27"/>
    <w:rsid w:val="00DA4376"/>
    <w:rsid w:val="00DA6AAA"/>
    <w:rsid w:val="00DB03EC"/>
    <w:rsid w:val="00DB0456"/>
    <w:rsid w:val="00DB06FD"/>
    <w:rsid w:val="00DB49B7"/>
    <w:rsid w:val="00DB52E4"/>
    <w:rsid w:val="00DB71D1"/>
    <w:rsid w:val="00DB786E"/>
    <w:rsid w:val="00DC0B0D"/>
    <w:rsid w:val="00DC0BAF"/>
    <w:rsid w:val="00DC10F1"/>
    <w:rsid w:val="00DC1522"/>
    <w:rsid w:val="00DC2EBA"/>
    <w:rsid w:val="00DC46EC"/>
    <w:rsid w:val="00DC5367"/>
    <w:rsid w:val="00DC5B11"/>
    <w:rsid w:val="00DC6F34"/>
    <w:rsid w:val="00DC72A1"/>
    <w:rsid w:val="00DC78EF"/>
    <w:rsid w:val="00DD0C0A"/>
    <w:rsid w:val="00DD198C"/>
    <w:rsid w:val="00DD2E2C"/>
    <w:rsid w:val="00DD5009"/>
    <w:rsid w:val="00DD5862"/>
    <w:rsid w:val="00DD69AD"/>
    <w:rsid w:val="00DD6D7F"/>
    <w:rsid w:val="00DD74B3"/>
    <w:rsid w:val="00DD77EF"/>
    <w:rsid w:val="00DE0BED"/>
    <w:rsid w:val="00DE1A11"/>
    <w:rsid w:val="00DE2CEC"/>
    <w:rsid w:val="00DE4182"/>
    <w:rsid w:val="00DE426C"/>
    <w:rsid w:val="00DE5C75"/>
    <w:rsid w:val="00DE70D9"/>
    <w:rsid w:val="00DF06EB"/>
    <w:rsid w:val="00DF3EF0"/>
    <w:rsid w:val="00DF478D"/>
    <w:rsid w:val="00DF53C2"/>
    <w:rsid w:val="00DF5470"/>
    <w:rsid w:val="00E01DBF"/>
    <w:rsid w:val="00E027DD"/>
    <w:rsid w:val="00E066BA"/>
    <w:rsid w:val="00E10952"/>
    <w:rsid w:val="00E14F91"/>
    <w:rsid w:val="00E1567B"/>
    <w:rsid w:val="00E167CB"/>
    <w:rsid w:val="00E20996"/>
    <w:rsid w:val="00E22ACD"/>
    <w:rsid w:val="00E26636"/>
    <w:rsid w:val="00E326B6"/>
    <w:rsid w:val="00E331C8"/>
    <w:rsid w:val="00E37471"/>
    <w:rsid w:val="00E43051"/>
    <w:rsid w:val="00E43F0E"/>
    <w:rsid w:val="00E47F78"/>
    <w:rsid w:val="00E50785"/>
    <w:rsid w:val="00E50BF2"/>
    <w:rsid w:val="00E515C0"/>
    <w:rsid w:val="00E54055"/>
    <w:rsid w:val="00E547BB"/>
    <w:rsid w:val="00E56B81"/>
    <w:rsid w:val="00E61202"/>
    <w:rsid w:val="00E61BFF"/>
    <w:rsid w:val="00E64405"/>
    <w:rsid w:val="00E70A72"/>
    <w:rsid w:val="00E729FA"/>
    <w:rsid w:val="00E738E6"/>
    <w:rsid w:val="00E76593"/>
    <w:rsid w:val="00E7691B"/>
    <w:rsid w:val="00E81726"/>
    <w:rsid w:val="00E832E9"/>
    <w:rsid w:val="00E8388F"/>
    <w:rsid w:val="00E852D0"/>
    <w:rsid w:val="00E86541"/>
    <w:rsid w:val="00E8695F"/>
    <w:rsid w:val="00E94280"/>
    <w:rsid w:val="00EA0F6F"/>
    <w:rsid w:val="00EA31CB"/>
    <w:rsid w:val="00EA5641"/>
    <w:rsid w:val="00EB7A12"/>
    <w:rsid w:val="00EC0928"/>
    <w:rsid w:val="00EC4CCE"/>
    <w:rsid w:val="00EC57C9"/>
    <w:rsid w:val="00EC7125"/>
    <w:rsid w:val="00ED2C16"/>
    <w:rsid w:val="00ED2F1E"/>
    <w:rsid w:val="00ED3076"/>
    <w:rsid w:val="00ED3C32"/>
    <w:rsid w:val="00ED3C39"/>
    <w:rsid w:val="00ED4892"/>
    <w:rsid w:val="00ED4D33"/>
    <w:rsid w:val="00ED7EC4"/>
    <w:rsid w:val="00ED7F6B"/>
    <w:rsid w:val="00EE1AA3"/>
    <w:rsid w:val="00EE45A4"/>
    <w:rsid w:val="00EE4BD3"/>
    <w:rsid w:val="00EE6214"/>
    <w:rsid w:val="00EE6B79"/>
    <w:rsid w:val="00EF04F6"/>
    <w:rsid w:val="00EF05B4"/>
    <w:rsid w:val="00EF4191"/>
    <w:rsid w:val="00EF4247"/>
    <w:rsid w:val="00EF59D6"/>
    <w:rsid w:val="00EF60F4"/>
    <w:rsid w:val="00EF63F9"/>
    <w:rsid w:val="00F00863"/>
    <w:rsid w:val="00F00A60"/>
    <w:rsid w:val="00F02EE0"/>
    <w:rsid w:val="00F04294"/>
    <w:rsid w:val="00F062A5"/>
    <w:rsid w:val="00F06892"/>
    <w:rsid w:val="00F113B5"/>
    <w:rsid w:val="00F167B1"/>
    <w:rsid w:val="00F223B5"/>
    <w:rsid w:val="00F25867"/>
    <w:rsid w:val="00F26DBC"/>
    <w:rsid w:val="00F30431"/>
    <w:rsid w:val="00F34F8A"/>
    <w:rsid w:val="00F412FC"/>
    <w:rsid w:val="00F434DB"/>
    <w:rsid w:val="00F51B93"/>
    <w:rsid w:val="00F5353F"/>
    <w:rsid w:val="00F53B74"/>
    <w:rsid w:val="00F54D42"/>
    <w:rsid w:val="00F55F9A"/>
    <w:rsid w:val="00F64C7A"/>
    <w:rsid w:val="00F66F25"/>
    <w:rsid w:val="00F716CB"/>
    <w:rsid w:val="00F720F2"/>
    <w:rsid w:val="00F82986"/>
    <w:rsid w:val="00F82F40"/>
    <w:rsid w:val="00F93F39"/>
    <w:rsid w:val="00F971DF"/>
    <w:rsid w:val="00FA0177"/>
    <w:rsid w:val="00FA04B0"/>
    <w:rsid w:val="00FA3369"/>
    <w:rsid w:val="00FA50D6"/>
    <w:rsid w:val="00FA6102"/>
    <w:rsid w:val="00FA70D4"/>
    <w:rsid w:val="00FB0DE2"/>
    <w:rsid w:val="00FC14FE"/>
    <w:rsid w:val="00FC1A7C"/>
    <w:rsid w:val="00FC481D"/>
    <w:rsid w:val="00FC6D1F"/>
    <w:rsid w:val="00FC6DAE"/>
    <w:rsid w:val="00FC768D"/>
    <w:rsid w:val="00FD15AC"/>
    <w:rsid w:val="00FD409B"/>
    <w:rsid w:val="00FD4752"/>
    <w:rsid w:val="00FE0FA6"/>
    <w:rsid w:val="00FE164B"/>
    <w:rsid w:val="00FE1DB2"/>
    <w:rsid w:val="00FE1DCB"/>
    <w:rsid w:val="00FE5B2D"/>
    <w:rsid w:val="00FF1C65"/>
    <w:rsid w:val="00FF2FDE"/>
    <w:rsid w:val="00F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346" w:hanging="360"/>
    </w:pPr>
    <w:rPr>
      <w:rFonts w:ascii="Calibri" w:eastAsia="Calibri" w:hAnsi="Calibri" w:cs="Calibri"/>
      <w:color w:val="000000"/>
      <w:sz w:val="22"/>
      <w:szCs w:val="22"/>
    </w:rPr>
  </w:style>
  <w:style w:type="paragraph" w:styleId="Heading1">
    <w:name w:val="heading 1"/>
    <w:basedOn w:val="Normal"/>
    <w:next w:val="Normal"/>
    <w:qFormat/>
    <w:rsid w:val="00EF7B96"/>
    <w:pPr>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qFormat/>
    <w:rsid w:val="00EF7B96"/>
    <w:pP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qFormat/>
    <w:rsid w:val="00EF7B96"/>
    <w:pPr>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qFormat/>
    <w:rsid w:val="00EF7B96"/>
    <w:pPr>
      <w:spacing w:before="200"/>
      <w:outlineLvl w:val="3"/>
    </w:pPr>
    <w:rPr>
      <w:rFonts w:ascii="Cambria" w:eastAsia="Cambria" w:hAnsi="Cambria" w:cs="Cambria"/>
      <w:b/>
      <w:bCs/>
      <w:i/>
      <w:iCs/>
      <w:color w:val="4F81BD"/>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ListParagraph">
    <w:name w:val="List Paragraph"/>
    <w:basedOn w:val="Normal"/>
    <w:uiPriority w:val="34"/>
    <w:qFormat/>
    <w:rsid w:val="00390AAF"/>
    <w:pPr>
      <w:ind w:left="720"/>
      <w:contextualSpacing/>
    </w:pPr>
  </w:style>
  <w:style w:type="paragraph" w:styleId="Header">
    <w:name w:val="header"/>
    <w:basedOn w:val="Normal"/>
    <w:link w:val="HeaderChar"/>
    <w:rsid w:val="009455E8"/>
    <w:pPr>
      <w:tabs>
        <w:tab w:val="center" w:pos="4680"/>
        <w:tab w:val="right" w:pos="9360"/>
      </w:tabs>
    </w:pPr>
  </w:style>
  <w:style w:type="character" w:customStyle="1" w:styleId="HeaderChar">
    <w:name w:val="Header Char"/>
    <w:basedOn w:val="DefaultParagraphFont"/>
    <w:link w:val="Header"/>
    <w:rsid w:val="009455E8"/>
    <w:rPr>
      <w:rFonts w:ascii="Calibri" w:eastAsia="Calibri" w:hAnsi="Calibri" w:cs="Calibri"/>
      <w:color w:val="000000"/>
      <w:sz w:val="22"/>
      <w:szCs w:val="22"/>
    </w:rPr>
  </w:style>
  <w:style w:type="paragraph" w:styleId="Footer">
    <w:name w:val="footer"/>
    <w:basedOn w:val="Normal"/>
    <w:link w:val="FooterChar"/>
    <w:uiPriority w:val="99"/>
    <w:rsid w:val="009455E8"/>
    <w:pPr>
      <w:tabs>
        <w:tab w:val="center" w:pos="4680"/>
        <w:tab w:val="right" w:pos="9360"/>
      </w:tabs>
    </w:pPr>
  </w:style>
  <w:style w:type="character" w:customStyle="1" w:styleId="FooterChar">
    <w:name w:val="Footer Char"/>
    <w:basedOn w:val="DefaultParagraphFont"/>
    <w:link w:val="Footer"/>
    <w:uiPriority w:val="99"/>
    <w:rsid w:val="009455E8"/>
    <w:rPr>
      <w:rFonts w:ascii="Calibri" w:eastAsia="Calibri" w:hAnsi="Calibri" w:cs="Calibri"/>
      <w:color w:val="000000"/>
      <w:sz w:val="22"/>
      <w:szCs w:val="22"/>
    </w:rPr>
  </w:style>
  <w:style w:type="paragraph" w:styleId="NoSpacing">
    <w:name w:val="No Spacing"/>
    <w:uiPriority w:val="1"/>
    <w:qFormat/>
    <w:rsid w:val="004E7E22"/>
    <w:rPr>
      <w:rFonts w:asciiTheme="minorHAnsi" w:eastAsiaTheme="minorHAnsi" w:hAnsiTheme="minorHAnsi" w:cstheme="minorBidi"/>
      <w:sz w:val="22"/>
      <w:szCs w:val="22"/>
    </w:rPr>
  </w:style>
  <w:style w:type="table" w:styleId="TableGrid">
    <w:name w:val="Table Grid"/>
    <w:basedOn w:val="TableNormal"/>
    <w:uiPriority w:val="59"/>
    <w:rsid w:val="006D2B5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A4C54"/>
    <w:rPr>
      <w:rFonts w:ascii="Tahoma" w:hAnsi="Tahoma" w:cs="Tahoma"/>
      <w:sz w:val="16"/>
      <w:szCs w:val="16"/>
    </w:rPr>
  </w:style>
  <w:style w:type="character" w:customStyle="1" w:styleId="BalloonTextChar">
    <w:name w:val="Balloon Text Char"/>
    <w:basedOn w:val="DefaultParagraphFont"/>
    <w:link w:val="BalloonText"/>
    <w:rsid w:val="008A4C54"/>
    <w:rPr>
      <w:rFonts w:ascii="Tahoma" w:eastAsia="Calibri" w:hAnsi="Tahoma" w:cs="Tahoma"/>
      <w:color w:val="000000"/>
      <w:sz w:val="16"/>
      <w:szCs w:val="16"/>
    </w:rPr>
  </w:style>
  <w:style w:type="paragraph" w:styleId="NormalWeb">
    <w:name w:val="Normal (Web)"/>
    <w:basedOn w:val="Normal"/>
    <w:uiPriority w:val="99"/>
    <w:unhideWhenUsed/>
    <w:rsid w:val="00973F5A"/>
    <w:pPr>
      <w:ind w:left="0" w:firstLine="0"/>
    </w:pPr>
    <w:rPr>
      <w:rFonts w:ascii="Times New Roman" w:eastAsiaTheme="minorHAnsi" w:hAnsi="Times New Roman" w:cs="Times New Roman"/>
      <w:color w:val="auto"/>
      <w:sz w:val="24"/>
      <w:szCs w:val="24"/>
    </w:rPr>
  </w:style>
  <w:style w:type="table" w:customStyle="1" w:styleId="TableGrid1">
    <w:name w:val="Table Grid1"/>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05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346" w:hanging="360"/>
    </w:pPr>
    <w:rPr>
      <w:rFonts w:ascii="Calibri" w:eastAsia="Calibri" w:hAnsi="Calibri" w:cs="Calibri"/>
      <w:color w:val="000000"/>
      <w:sz w:val="22"/>
      <w:szCs w:val="22"/>
    </w:rPr>
  </w:style>
  <w:style w:type="paragraph" w:styleId="Heading1">
    <w:name w:val="heading 1"/>
    <w:basedOn w:val="Normal"/>
    <w:next w:val="Normal"/>
    <w:qFormat/>
    <w:rsid w:val="00EF7B96"/>
    <w:pPr>
      <w:jc w:val="center"/>
      <w:outlineLvl w:val="0"/>
    </w:pPr>
    <w:rPr>
      <w:rFonts w:ascii="Times New Roman" w:eastAsia="Times New Roman" w:hAnsi="Times New Roman" w:cs="Times New Roman"/>
      <w:b/>
      <w:bCs/>
      <w:sz w:val="36"/>
      <w:szCs w:val="36"/>
    </w:rPr>
  </w:style>
  <w:style w:type="paragraph" w:styleId="Heading2">
    <w:name w:val="heading 2"/>
    <w:basedOn w:val="Normal"/>
    <w:next w:val="Normal"/>
    <w:qFormat/>
    <w:rsid w:val="00EF7B96"/>
    <w:pPr>
      <w:outlineLvl w:val="1"/>
    </w:pPr>
    <w:rPr>
      <w:rFonts w:ascii="Times New Roman" w:eastAsia="Times New Roman" w:hAnsi="Times New Roman" w:cs="Times New Roman"/>
      <w:b/>
      <w:bCs/>
      <w:sz w:val="24"/>
      <w:szCs w:val="24"/>
      <w:u w:val="single"/>
    </w:rPr>
  </w:style>
  <w:style w:type="paragraph" w:styleId="Heading3">
    <w:name w:val="heading 3"/>
    <w:basedOn w:val="Normal"/>
    <w:next w:val="Normal"/>
    <w:qFormat/>
    <w:rsid w:val="00EF7B96"/>
    <w:pPr>
      <w:spacing w:line="480" w:lineRule="auto"/>
      <w:ind w:left="36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qFormat/>
    <w:rsid w:val="00EF7B96"/>
    <w:pPr>
      <w:spacing w:before="200"/>
      <w:outlineLvl w:val="3"/>
    </w:pPr>
    <w:rPr>
      <w:rFonts w:ascii="Cambria" w:eastAsia="Cambria" w:hAnsi="Cambria" w:cs="Cambria"/>
      <w:b/>
      <w:bCs/>
      <w:i/>
      <w:iCs/>
      <w:color w:val="4F81BD"/>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240" w:after="60"/>
      <w:jc w:val="center"/>
    </w:pPr>
    <w:rPr>
      <w:rFonts w:ascii="Arial" w:eastAsia="Arial" w:hAnsi="Arial" w:cs="Arial"/>
      <w:b/>
      <w:bCs/>
      <w:sz w:val="32"/>
      <w:szCs w:val="32"/>
    </w:rPr>
  </w:style>
  <w:style w:type="paragraph" w:styleId="Subtitle">
    <w:name w:val="Subtitle"/>
    <w:basedOn w:val="Normal"/>
    <w:qFormat/>
    <w:rsid w:val="00EF7B96"/>
    <w:pPr>
      <w:spacing w:after="60"/>
      <w:jc w:val="center"/>
    </w:pPr>
    <w:rPr>
      <w:rFonts w:ascii="Arial" w:eastAsia="Arial" w:hAnsi="Arial" w:cs="Arial"/>
    </w:rPr>
  </w:style>
  <w:style w:type="paragraph" w:styleId="ListParagraph">
    <w:name w:val="List Paragraph"/>
    <w:basedOn w:val="Normal"/>
    <w:uiPriority w:val="34"/>
    <w:qFormat/>
    <w:rsid w:val="00390AAF"/>
    <w:pPr>
      <w:ind w:left="720"/>
      <w:contextualSpacing/>
    </w:pPr>
  </w:style>
  <w:style w:type="paragraph" w:styleId="Header">
    <w:name w:val="header"/>
    <w:basedOn w:val="Normal"/>
    <w:link w:val="HeaderChar"/>
    <w:rsid w:val="009455E8"/>
    <w:pPr>
      <w:tabs>
        <w:tab w:val="center" w:pos="4680"/>
        <w:tab w:val="right" w:pos="9360"/>
      </w:tabs>
    </w:pPr>
  </w:style>
  <w:style w:type="character" w:customStyle="1" w:styleId="HeaderChar">
    <w:name w:val="Header Char"/>
    <w:basedOn w:val="DefaultParagraphFont"/>
    <w:link w:val="Header"/>
    <w:rsid w:val="009455E8"/>
    <w:rPr>
      <w:rFonts w:ascii="Calibri" w:eastAsia="Calibri" w:hAnsi="Calibri" w:cs="Calibri"/>
      <w:color w:val="000000"/>
      <w:sz w:val="22"/>
      <w:szCs w:val="22"/>
    </w:rPr>
  </w:style>
  <w:style w:type="paragraph" w:styleId="Footer">
    <w:name w:val="footer"/>
    <w:basedOn w:val="Normal"/>
    <w:link w:val="FooterChar"/>
    <w:uiPriority w:val="99"/>
    <w:rsid w:val="009455E8"/>
    <w:pPr>
      <w:tabs>
        <w:tab w:val="center" w:pos="4680"/>
        <w:tab w:val="right" w:pos="9360"/>
      </w:tabs>
    </w:pPr>
  </w:style>
  <w:style w:type="character" w:customStyle="1" w:styleId="FooterChar">
    <w:name w:val="Footer Char"/>
    <w:basedOn w:val="DefaultParagraphFont"/>
    <w:link w:val="Footer"/>
    <w:uiPriority w:val="99"/>
    <w:rsid w:val="009455E8"/>
    <w:rPr>
      <w:rFonts w:ascii="Calibri" w:eastAsia="Calibri" w:hAnsi="Calibri" w:cs="Calibri"/>
      <w:color w:val="000000"/>
      <w:sz w:val="22"/>
      <w:szCs w:val="22"/>
    </w:rPr>
  </w:style>
  <w:style w:type="paragraph" w:styleId="NoSpacing">
    <w:name w:val="No Spacing"/>
    <w:uiPriority w:val="1"/>
    <w:qFormat/>
    <w:rsid w:val="004E7E22"/>
    <w:rPr>
      <w:rFonts w:asciiTheme="minorHAnsi" w:eastAsiaTheme="minorHAnsi" w:hAnsiTheme="minorHAnsi" w:cstheme="minorBidi"/>
      <w:sz w:val="22"/>
      <w:szCs w:val="22"/>
    </w:rPr>
  </w:style>
  <w:style w:type="table" w:styleId="TableGrid">
    <w:name w:val="Table Grid"/>
    <w:basedOn w:val="TableNormal"/>
    <w:uiPriority w:val="59"/>
    <w:rsid w:val="006D2B5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A4C54"/>
    <w:rPr>
      <w:rFonts w:ascii="Tahoma" w:hAnsi="Tahoma" w:cs="Tahoma"/>
      <w:sz w:val="16"/>
      <w:szCs w:val="16"/>
    </w:rPr>
  </w:style>
  <w:style w:type="character" w:customStyle="1" w:styleId="BalloonTextChar">
    <w:name w:val="Balloon Text Char"/>
    <w:basedOn w:val="DefaultParagraphFont"/>
    <w:link w:val="BalloonText"/>
    <w:rsid w:val="008A4C54"/>
    <w:rPr>
      <w:rFonts w:ascii="Tahoma" w:eastAsia="Calibri" w:hAnsi="Tahoma" w:cs="Tahoma"/>
      <w:color w:val="000000"/>
      <w:sz w:val="16"/>
      <w:szCs w:val="16"/>
    </w:rPr>
  </w:style>
  <w:style w:type="paragraph" w:styleId="NormalWeb">
    <w:name w:val="Normal (Web)"/>
    <w:basedOn w:val="Normal"/>
    <w:uiPriority w:val="99"/>
    <w:unhideWhenUsed/>
    <w:rsid w:val="00973F5A"/>
    <w:pPr>
      <w:ind w:left="0" w:firstLine="0"/>
    </w:pPr>
    <w:rPr>
      <w:rFonts w:ascii="Times New Roman" w:eastAsiaTheme="minorHAnsi" w:hAnsi="Times New Roman" w:cs="Times New Roman"/>
      <w:color w:val="auto"/>
      <w:sz w:val="24"/>
      <w:szCs w:val="24"/>
    </w:rPr>
  </w:style>
  <w:style w:type="table" w:customStyle="1" w:styleId="TableGrid1">
    <w:name w:val="Table Grid1"/>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F82986"/>
    <w:pPr>
      <w:ind w:left="346" w:hanging="36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F8298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0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0549">
      <w:bodyDiv w:val="1"/>
      <w:marLeft w:val="0"/>
      <w:marRight w:val="0"/>
      <w:marTop w:val="0"/>
      <w:marBottom w:val="0"/>
      <w:divBdr>
        <w:top w:val="none" w:sz="0" w:space="0" w:color="auto"/>
        <w:left w:val="none" w:sz="0" w:space="0" w:color="auto"/>
        <w:bottom w:val="none" w:sz="0" w:space="0" w:color="auto"/>
        <w:right w:val="none" w:sz="0" w:space="0" w:color="auto"/>
      </w:divBdr>
    </w:div>
    <w:div w:id="537934496">
      <w:bodyDiv w:val="1"/>
      <w:marLeft w:val="0"/>
      <w:marRight w:val="0"/>
      <w:marTop w:val="0"/>
      <w:marBottom w:val="0"/>
      <w:divBdr>
        <w:top w:val="none" w:sz="0" w:space="0" w:color="auto"/>
        <w:left w:val="none" w:sz="0" w:space="0" w:color="auto"/>
        <w:bottom w:val="none" w:sz="0" w:space="0" w:color="auto"/>
        <w:right w:val="none" w:sz="0" w:space="0" w:color="auto"/>
      </w:divBdr>
    </w:div>
    <w:div w:id="869760174">
      <w:bodyDiv w:val="1"/>
      <w:marLeft w:val="0"/>
      <w:marRight w:val="0"/>
      <w:marTop w:val="0"/>
      <w:marBottom w:val="0"/>
      <w:divBdr>
        <w:top w:val="none" w:sz="0" w:space="0" w:color="auto"/>
        <w:left w:val="none" w:sz="0" w:space="0" w:color="auto"/>
        <w:bottom w:val="none" w:sz="0" w:space="0" w:color="auto"/>
        <w:right w:val="none" w:sz="0" w:space="0" w:color="auto"/>
      </w:divBdr>
    </w:div>
    <w:div w:id="1295133509">
      <w:bodyDiv w:val="1"/>
      <w:marLeft w:val="0"/>
      <w:marRight w:val="0"/>
      <w:marTop w:val="0"/>
      <w:marBottom w:val="0"/>
      <w:divBdr>
        <w:top w:val="none" w:sz="0" w:space="0" w:color="auto"/>
        <w:left w:val="none" w:sz="0" w:space="0" w:color="auto"/>
        <w:bottom w:val="none" w:sz="0" w:space="0" w:color="auto"/>
        <w:right w:val="none" w:sz="0" w:space="0" w:color="auto"/>
      </w:divBdr>
    </w:div>
    <w:div w:id="1373766347">
      <w:bodyDiv w:val="1"/>
      <w:marLeft w:val="0"/>
      <w:marRight w:val="0"/>
      <w:marTop w:val="0"/>
      <w:marBottom w:val="0"/>
      <w:divBdr>
        <w:top w:val="none" w:sz="0" w:space="0" w:color="auto"/>
        <w:left w:val="none" w:sz="0" w:space="0" w:color="auto"/>
        <w:bottom w:val="none" w:sz="0" w:space="0" w:color="auto"/>
        <w:right w:val="none" w:sz="0" w:space="0" w:color="auto"/>
      </w:divBdr>
    </w:div>
    <w:div w:id="1623070160">
      <w:bodyDiv w:val="1"/>
      <w:marLeft w:val="0"/>
      <w:marRight w:val="0"/>
      <w:marTop w:val="0"/>
      <w:marBottom w:val="0"/>
      <w:divBdr>
        <w:top w:val="none" w:sz="0" w:space="0" w:color="auto"/>
        <w:left w:val="none" w:sz="0" w:space="0" w:color="auto"/>
        <w:bottom w:val="none" w:sz="0" w:space="0" w:color="auto"/>
        <w:right w:val="none" w:sz="0" w:space="0" w:color="auto"/>
      </w:divBdr>
    </w:div>
    <w:div w:id="2064139041">
      <w:bodyDiv w:val="1"/>
      <w:marLeft w:val="0"/>
      <w:marRight w:val="0"/>
      <w:marTop w:val="0"/>
      <w:marBottom w:val="0"/>
      <w:divBdr>
        <w:top w:val="none" w:sz="0" w:space="0" w:color="auto"/>
        <w:left w:val="none" w:sz="0" w:space="0" w:color="auto"/>
        <w:bottom w:val="none" w:sz="0" w:space="0" w:color="auto"/>
        <w:right w:val="none" w:sz="0" w:space="0" w:color="auto"/>
      </w:divBdr>
      <w:divsChild>
        <w:div w:id="1017344537">
          <w:marLeft w:val="432"/>
          <w:marRight w:val="0"/>
          <w:marTop w:val="120"/>
          <w:marBottom w:val="0"/>
          <w:divBdr>
            <w:top w:val="none" w:sz="0" w:space="0" w:color="auto"/>
            <w:left w:val="none" w:sz="0" w:space="0" w:color="auto"/>
            <w:bottom w:val="none" w:sz="0" w:space="0" w:color="auto"/>
            <w:right w:val="none" w:sz="0" w:space="0" w:color="auto"/>
          </w:divBdr>
        </w:div>
        <w:div w:id="500924255">
          <w:marLeft w:val="2318"/>
          <w:marRight w:val="0"/>
          <w:marTop w:val="80"/>
          <w:marBottom w:val="0"/>
          <w:divBdr>
            <w:top w:val="none" w:sz="0" w:space="0" w:color="auto"/>
            <w:left w:val="none" w:sz="0" w:space="0" w:color="auto"/>
            <w:bottom w:val="none" w:sz="0" w:space="0" w:color="auto"/>
            <w:right w:val="none" w:sz="0" w:space="0" w:color="auto"/>
          </w:divBdr>
        </w:div>
      </w:divsChild>
    </w:div>
    <w:div w:id="2137873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adingandwritingprojec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5F65-E2AE-4D52-B7EB-96C04D2FF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16869</Words>
  <Characters>96154</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112798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Biondo, Sandy</dc:creator>
  <cp:lastModifiedBy>fischerj</cp:lastModifiedBy>
  <cp:revision>2</cp:revision>
  <cp:lastPrinted>2014-03-07T14:41:00Z</cp:lastPrinted>
  <dcterms:created xsi:type="dcterms:W3CDTF">2014-03-07T14:52:00Z</dcterms:created>
  <dcterms:modified xsi:type="dcterms:W3CDTF">2014-03-07T14:52:00Z</dcterms:modified>
</cp:coreProperties>
</file>